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140826">
        <w:rPr>
          <w:rFonts w:ascii="Times New Roman" w:eastAsia="Times New Roman" w:hAnsi="Times New Roman" w:cs="Times New Roman"/>
          <w:sz w:val="28"/>
          <w:szCs w:val="20"/>
          <w:lang w:eastAsia="hu-HU"/>
        </w:rPr>
        <w:t>31944</w:t>
      </w:r>
      <w:r w:rsidR="001142BF" w:rsidRPr="00321863">
        <w:rPr>
          <w:rFonts w:ascii="Times New Roman" w:eastAsia="Times New Roman" w:hAnsi="Times New Roman" w:cs="Times New Roman"/>
          <w:sz w:val="28"/>
          <w:szCs w:val="20"/>
          <w:lang w:eastAsia="hu-HU"/>
        </w:rPr>
        <w:t>-</w:t>
      </w:r>
      <w:r w:rsidR="007C3968">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946A94">
        <w:rPr>
          <w:rFonts w:ascii="Times New Roman" w:eastAsia="Times New Roman" w:hAnsi="Times New Roman" w:cs="Times New Roman"/>
          <w:sz w:val="28"/>
          <w:szCs w:val="20"/>
          <w:lang w:eastAsia="hu-HU"/>
        </w:rPr>
        <w:t>2</w:t>
      </w:r>
      <w:r w:rsidR="00254D35">
        <w:rPr>
          <w:rFonts w:ascii="Times New Roman" w:eastAsia="Times New Roman" w:hAnsi="Times New Roman" w:cs="Times New Roman"/>
          <w:sz w:val="28"/>
          <w:szCs w:val="20"/>
          <w:lang w:eastAsia="hu-HU"/>
        </w:rPr>
        <w:t>2</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132C64"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r w:rsidR="00B61E8E" w:rsidRPr="00321863">
        <w:rPr>
          <w:rFonts w:ascii="Times New Roman" w:eastAsia="Times New Roman" w:hAnsi="Times New Roman" w:cs="Times New Roman"/>
          <w:i/>
          <w:sz w:val="24"/>
          <w:szCs w:val="24"/>
          <w:lang w:eastAsia="hu-HU"/>
        </w:rPr>
        <w:t>gazdasági</w:t>
      </w:r>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254D35">
        <w:rPr>
          <w:rFonts w:ascii="Times New Roman" w:eastAsia="Times New Roman" w:hAnsi="Times New Roman" w:cs="Times New Roman"/>
          <w:i/>
          <w:sz w:val="30"/>
          <w:szCs w:val="30"/>
          <w:lang w:eastAsia="hu-HU"/>
        </w:rPr>
        <w:t>2</w:t>
      </w:r>
      <w:r w:rsidR="00AD6D65" w:rsidRPr="00005B0D">
        <w:rPr>
          <w:rFonts w:ascii="Times New Roman" w:eastAsia="Times New Roman" w:hAnsi="Times New Roman" w:cs="Times New Roman"/>
          <w:i/>
          <w:sz w:val="30"/>
          <w:szCs w:val="30"/>
          <w:lang w:eastAsia="hu-HU"/>
        </w:rPr>
        <w:t xml:space="preserve">. </w:t>
      </w:r>
      <w:r w:rsidR="00140826">
        <w:rPr>
          <w:rFonts w:ascii="Times New Roman" w:eastAsia="Times New Roman" w:hAnsi="Times New Roman" w:cs="Times New Roman"/>
          <w:i/>
          <w:sz w:val="30"/>
          <w:szCs w:val="30"/>
          <w:lang w:eastAsia="hu-HU"/>
        </w:rPr>
        <w:t>szeptember 21</w:t>
      </w:r>
      <w:r w:rsidR="00254D35">
        <w:rPr>
          <w:rFonts w:ascii="Times New Roman" w:eastAsia="Times New Roman" w:hAnsi="Times New Roman" w:cs="Times New Roman"/>
          <w:i/>
          <w:sz w:val="30"/>
          <w:szCs w:val="30"/>
          <w:lang w:eastAsia="hu-HU"/>
        </w:rPr>
        <w:t>-</w:t>
      </w:r>
      <w:r w:rsidR="00140826">
        <w:rPr>
          <w:rFonts w:ascii="Times New Roman" w:eastAsia="Times New Roman" w:hAnsi="Times New Roman" w:cs="Times New Roman"/>
          <w:i/>
          <w:sz w:val="30"/>
          <w:szCs w:val="30"/>
          <w:lang w:eastAsia="hu-HU"/>
        </w:rPr>
        <w:t>én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3D34C8">
        <w:rPr>
          <w:rFonts w:ascii="Times New Roman" w:eastAsia="Times New Roman" w:hAnsi="Times New Roman" w:cs="Times New Roman"/>
          <w:i/>
          <w:sz w:val="30"/>
          <w:szCs w:val="30"/>
          <w:lang w:eastAsia="hu-HU"/>
        </w:rPr>
        <w:t>4</w:t>
      </w:r>
      <w:r w:rsidR="003D34C8">
        <w:rPr>
          <w:rFonts w:ascii="Times New Roman" w:eastAsia="Times New Roman" w:hAnsi="Times New Roman" w:cs="Times New Roman"/>
          <w:i/>
          <w:sz w:val="30"/>
          <w:szCs w:val="30"/>
          <w:u w:val="single"/>
          <w:vertAlign w:val="superscript"/>
          <w:lang w:eastAsia="hu-HU"/>
        </w:rPr>
        <w:t>00</w:t>
      </w:r>
      <w:r w:rsidR="00375D21" w:rsidRPr="00375D21">
        <w:rPr>
          <w:rFonts w:ascii="Times New Roman" w:eastAsia="Times New Roman" w:hAnsi="Times New Roman" w:cs="Times New Roman"/>
          <w:i/>
          <w:sz w:val="30"/>
          <w:szCs w:val="30"/>
          <w:vertAlign w:val="superscript"/>
          <w:lang w:eastAsia="hu-HU"/>
        </w:rPr>
        <w:t xml:space="preserve"> </w:t>
      </w:r>
      <w:r w:rsidR="007A694C" w:rsidRPr="00005B0D">
        <w:rPr>
          <w:rFonts w:ascii="Times New Roman" w:eastAsia="Times New Roman" w:hAnsi="Times New Roman" w:cs="Times New Roman"/>
          <w:i/>
          <w:sz w:val="30"/>
          <w:szCs w:val="30"/>
          <w:lang w:eastAsia="hu-HU"/>
        </w:rPr>
        <w:t>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„A” épület, Pávai Vajna Ferenc terem.</w:t>
      </w:r>
    </w:p>
    <w:p w:rsidR="001142BF" w:rsidRPr="00993192" w:rsidRDefault="001142BF" w:rsidP="001142BF">
      <w:pPr>
        <w:spacing w:after="0" w:line="240" w:lineRule="auto"/>
        <w:jc w:val="both"/>
        <w:rPr>
          <w:rFonts w:ascii="Times New Roman" w:eastAsia="Times New Roman" w:hAnsi="Times New Roman" w:cs="Times New Roman"/>
          <w:b/>
          <w:sz w:val="18"/>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00FB1A7B">
        <w:rPr>
          <w:rFonts w:ascii="Times New Roman" w:hAnsi="Times New Roman" w:cs="Times New Roman"/>
          <w:sz w:val="24"/>
          <w:szCs w:val="24"/>
        </w:rPr>
        <w:t xml:space="preserve">Mester József, </w:t>
      </w:r>
      <w:r w:rsidR="00140826">
        <w:rPr>
          <w:rFonts w:ascii="Times New Roman" w:hAnsi="Times New Roman" w:cs="Times New Roman"/>
          <w:sz w:val="24"/>
          <w:szCs w:val="24"/>
        </w:rPr>
        <w:t>d</w:t>
      </w:r>
      <w:r w:rsidR="003D34C8">
        <w:rPr>
          <w:rFonts w:ascii="Times New Roman" w:hAnsi="Times New Roman" w:cs="Times New Roman"/>
          <w:sz w:val="24"/>
          <w:szCs w:val="24"/>
        </w:rPr>
        <w:t xml:space="preserve">r. Sóvágó László, </w:t>
      </w:r>
      <w:r w:rsidR="00C42E73">
        <w:rPr>
          <w:rFonts w:ascii="Times New Roman" w:hAnsi="Times New Roman" w:cs="Times New Roman"/>
          <w:sz w:val="24"/>
          <w:szCs w:val="24"/>
        </w:rPr>
        <w:t>Nagy Attila</w:t>
      </w:r>
      <w:r w:rsidR="003D34C8">
        <w:rPr>
          <w:rFonts w:ascii="Times New Roman" w:hAnsi="Times New Roman" w:cs="Times New Roman"/>
          <w:sz w:val="24"/>
          <w:szCs w:val="24"/>
        </w:rPr>
        <w:t>, Tóth Márta</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005528C5">
        <w:rPr>
          <w:rFonts w:ascii="Times New Roman" w:eastAsia="Times New Roman" w:hAnsi="Times New Roman" w:cs="Times New Roman"/>
          <w:sz w:val="24"/>
          <w:szCs w:val="24"/>
          <w:lang w:eastAsia="hu-HU"/>
        </w:rPr>
        <w:t xml:space="preserve"> </w:t>
      </w:r>
      <w:r w:rsidR="003E3577">
        <w:rPr>
          <w:rFonts w:ascii="Times New Roman" w:hAnsi="Times New Roman" w:cs="Times New Roman"/>
          <w:sz w:val="24"/>
          <w:szCs w:val="24"/>
        </w:rPr>
        <w:t>Bárdos Ilona</w:t>
      </w:r>
      <w:r w:rsidRPr="00321863">
        <w:rPr>
          <w:rFonts w:ascii="Times New Roman" w:hAnsi="Times New Roman" w:cs="Times New Roman"/>
          <w:sz w:val="24"/>
          <w:szCs w:val="24"/>
        </w:rPr>
        <w:t xml:space="preserve"> ga</w:t>
      </w:r>
      <w:r w:rsidR="000C5A44">
        <w:rPr>
          <w:rFonts w:ascii="Times New Roman" w:hAnsi="Times New Roman" w:cs="Times New Roman"/>
          <w:sz w:val="24"/>
          <w:szCs w:val="24"/>
        </w:rPr>
        <w:t>zdasági irodavezető</w:t>
      </w:r>
      <w:r w:rsidR="003E3577">
        <w:rPr>
          <w:rFonts w:ascii="Times New Roman" w:hAnsi="Times New Roman" w:cs="Times New Roman"/>
          <w:sz w:val="24"/>
          <w:szCs w:val="24"/>
        </w:rPr>
        <w:t xml:space="preserve">, </w:t>
      </w:r>
      <w:r w:rsidR="003A11F3">
        <w:rPr>
          <w:rFonts w:ascii="Times New Roman" w:hAnsi="Times New Roman" w:cs="Times New Roman"/>
          <w:sz w:val="24"/>
          <w:szCs w:val="24"/>
        </w:rPr>
        <w:t xml:space="preserve">Dede Erika egészségügyi, szociális irodavezető, </w:t>
      </w:r>
      <w:r w:rsidR="00732F7D">
        <w:rPr>
          <w:rFonts w:ascii="Times New Roman" w:hAnsi="Times New Roman" w:cs="Times New Roman"/>
          <w:sz w:val="24"/>
          <w:szCs w:val="24"/>
        </w:rPr>
        <w:t>Szilág</w:t>
      </w:r>
      <w:r w:rsidRPr="00321863">
        <w:rPr>
          <w:rFonts w:ascii="Times New Roman" w:hAnsi="Times New Roman" w:cs="Times New Roman"/>
          <w:sz w:val="24"/>
          <w:szCs w:val="24"/>
        </w:rPr>
        <w:t>yiné Pál Gyöngyi városfejlesztési i</w:t>
      </w:r>
      <w:r w:rsidR="00132C64">
        <w:rPr>
          <w:rFonts w:ascii="Times New Roman" w:hAnsi="Times New Roman" w:cs="Times New Roman"/>
          <w:sz w:val="24"/>
          <w:szCs w:val="24"/>
        </w:rPr>
        <w:t>rodavezető</w:t>
      </w:r>
      <w:r w:rsidR="00B554B4">
        <w:rPr>
          <w:rFonts w:ascii="Times New Roman" w:hAnsi="Times New Roman" w:cs="Times New Roman"/>
          <w:sz w:val="24"/>
          <w:szCs w:val="24"/>
        </w:rPr>
        <w:t>,</w:t>
      </w:r>
      <w:r w:rsidR="003A11F3">
        <w:rPr>
          <w:rFonts w:ascii="Times New Roman" w:hAnsi="Times New Roman" w:cs="Times New Roman"/>
          <w:sz w:val="24"/>
          <w:szCs w:val="24"/>
        </w:rPr>
        <w:t xml:space="preserve"> Matyasovszki Dávid</w:t>
      </w:r>
      <w:r w:rsidR="00902887">
        <w:rPr>
          <w:rFonts w:ascii="Times New Roman" w:hAnsi="Times New Roman" w:cs="Times New Roman"/>
          <w:sz w:val="24"/>
          <w:szCs w:val="24"/>
        </w:rPr>
        <w:t xml:space="preserve"> kabinetvezető</w:t>
      </w:r>
      <w:r w:rsidR="003D34C8">
        <w:rPr>
          <w:rFonts w:ascii="Times New Roman" w:hAnsi="Times New Roman" w:cs="Times New Roman"/>
          <w:sz w:val="24"/>
          <w:szCs w:val="24"/>
        </w:rPr>
        <w:t xml:space="preserve">, </w:t>
      </w:r>
      <w:r w:rsidR="00902887">
        <w:rPr>
          <w:rFonts w:ascii="Times New Roman" w:hAnsi="Times New Roman" w:cs="Times New Roman"/>
          <w:sz w:val="24"/>
          <w:szCs w:val="24"/>
        </w:rPr>
        <w:t>dr. Póti Krisz</w:t>
      </w:r>
      <w:r w:rsidR="00BC6575">
        <w:rPr>
          <w:rFonts w:ascii="Times New Roman" w:hAnsi="Times New Roman" w:cs="Times New Roman"/>
          <w:sz w:val="24"/>
          <w:szCs w:val="24"/>
        </w:rPr>
        <w:t>t</w:t>
      </w:r>
      <w:r w:rsidR="00902887">
        <w:rPr>
          <w:rFonts w:ascii="Times New Roman" w:hAnsi="Times New Roman" w:cs="Times New Roman"/>
          <w:sz w:val="24"/>
          <w:szCs w:val="24"/>
        </w:rPr>
        <w:t xml:space="preserve">ián vagyongazdálkodási referens, </w:t>
      </w:r>
      <w:r w:rsidR="00FB1A7B">
        <w:rPr>
          <w:rFonts w:ascii="Times New Roman" w:hAnsi="Times New Roman" w:cs="Times New Roman"/>
          <w:sz w:val="24"/>
          <w:szCs w:val="24"/>
        </w:rPr>
        <w:t>Szabóné Szabó Mária vagyongazdálkod</w:t>
      </w:r>
      <w:r w:rsidR="00902887">
        <w:rPr>
          <w:rFonts w:ascii="Times New Roman" w:hAnsi="Times New Roman" w:cs="Times New Roman"/>
          <w:sz w:val="24"/>
          <w:szCs w:val="24"/>
        </w:rPr>
        <w:t>ási ügyitéző, Varga Imre</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FB1A7B"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FB1A7B">
        <w:rPr>
          <w:rFonts w:ascii="Times New Roman" w:eastAsia="Times New Roman" w:hAnsi="Times New Roman" w:cs="Times New Roman"/>
          <w:sz w:val="24"/>
          <w:szCs w:val="24"/>
          <w:lang w:eastAsia="hu-HU"/>
        </w:rPr>
        <w:t xml:space="preserve"> </w:t>
      </w:r>
      <w:r w:rsidR="00902887">
        <w:rPr>
          <w:rFonts w:ascii="Times New Roman" w:eastAsia="Times New Roman" w:hAnsi="Times New Roman" w:cs="Times New Roman"/>
          <w:sz w:val="24"/>
          <w:szCs w:val="24"/>
          <w:lang w:eastAsia="hu-HU"/>
        </w:rPr>
        <w:t>Czeglédi Gyula polgármester, dr. Kovács Gergely alpolgármester, Biró Anita önkormányzati képviselő, Jónás Kálmán önkormányzati képviselő, Matyasovszki Mónika a Volánbusz Zrt. képviselője, Nagy László a Volá</w:t>
      </w:r>
      <w:r w:rsidR="00D72DE5">
        <w:rPr>
          <w:rFonts w:ascii="Times New Roman" w:eastAsia="Times New Roman" w:hAnsi="Times New Roman" w:cs="Times New Roman"/>
          <w:sz w:val="24"/>
          <w:szCs w:val="24"/>
          <w:lang w:eastAsia="hu-HU"/>
        </w:rPr>
        <w:t>n</w:t>
      </w:r>
      <w:r w:rsidR="00902887">
        <w:rPr>
          <w:rFonts w:ascii="Times New Roman" w:eastAsia="Times New Roman" w:hAnsi="Times New Roman" w:cs="Times New Roman"/>
          <w:sz w:val="24"/>
          <w:szCs w:val="24"/>
          <w:lang w:eastAsia="hu-HU"/>
        </w:rPr>
        <w:t xml:space="preserve">busz Zrt. képviselője, </w:t>
      </w:r>
      <w:r w:rsidR="00FB1A7B">
        <w:rPr>
          <w:rFonts w:ascii="Times New Roman" w:eastAsia="Times New Roman" w:hAnsi="Times New Roman" w:cs="Times New Roman"/>
          <w:sz w:val="24"/>
          <w:szCs w:val="24"/>
          <w:lang w:eastAsia="hu-HU"/>
        </w:rPr>
        <w:t>Nyéki István Hajdúszoboszlói Városgazdá</w:t>
      </w:r>
      <w:r w:rsidR="00993192">
        <w:rPr>
          <w:rFonts w:ascii="Times New Roman" w:eastAsia="Times New Roman" w:hAnsi="Times New Roman" w:cs="Times New Roman"/>
          <w:sz w:val="24"/>
          <w:szCs w:val="24"/>
          <w:lang w:eastAsia="hu-HU"/>
        </w:rPr>
        <w:t>l</w:t>
      </w:r>
      <w:r w:rsidR="00902887">
        <w:rPr>
          <w:rFonts w:ascii="Times New Roman" w:eastAsia="Times New Roman" w:hAnsi="Times New Roman" w:cs="Times New Roman"/>
          <w:sz w:val="24"/>
          <w:szCs w:val="24"/>
          <w:lang w:eastAsia="hu-HU"/>
        </w:rPr>
        <w:t>kodási NZrt. vezérigazgatója</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2A561B" w:rsidRDefault="00C06F05" w:rsidP="00C06F05">
      <w:pPr>
        <w:pStyle w:val="Szvegtrzs"/>
        <w:jc w:val="both"/>
        <w:rPr>
          <w:sz w:val="20"/>
          <w:szCs w:val="24"/>
        </w:rPr>
      </w:pPr>
    </w:p>
    <w:p w:rsidR="000B440D" w:rsidRDefault="00902887" w:rsidP="003111C6">
      <w:pPr>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hu-HU"/>
        </w:rPr>
        <w:t>Mester József</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k</w:t>
      </w:r>
      <w:r w:rsidR="00C64C9E" w:rsidRPr="00321863">
        <w:rPr>
          <w:rFonts w:ascii="Times New Roman" w:hAnsi="Times New Roman" w:cs="Times New Roman"/>
          <w:sz w:val="24"/>
          <w:szCs w:val="24"/>
        </w:rPr>
        <w:t xml:space="preserve">öszöntöm a megjelenteket. </w:t>
      </w:r>
      <w:r>
        <w:rPr>
          <w:rFonts w:ascii="Times New Roman" w:hAnsi="Times New Roman" w:cs="Times New Roman"/>
          <w:sz w:val="24"/>
          <w:szCs w:val="24"/>
        </w:rPr>
        <w:t xml:space="preserve">Harsányi István elnök </w:t>
      </w:r>
      <w:r w:rsidR="00BC6575">
        <w:rPr>
          <w:rFonts w:ascii="Times New Roman" w:hAnsi="Times New Roman" w:cs="Times New Roman"/>
          <w:sz w:val="24"/>
          <w:szCs w:val="24"/>
        </w:rPr>
        <w:t xml:space="preserve">úr </w:t>
      </w:r>
      <w:r>
        <w:rPr>
          <w:rFonts w:ascii="Times New Roman" w:hAnsi="Times New Roman" w:cs="Times New Roman"/>
          <w:sz w:val="24"/>
          <w:szCs w:val="24"/>
        </w:rPr>
        <w:t xml:space="preserve">hivatalos elfoglaltsága miatt később fog érkezni, így az ülés vezetésére engem kért fel. </w:t>
      </w:r>
      <w:r w:rsidR="00C64C9E" w:rsidRPr="00321863">
        <w:rPr>
          <w:rFonts w:ascii="Times New Roman" w:hAnsi="Times New Roman" w:cs="Times New Roman"/>
          <w:sz w:val="24"/>
          <w:szCs w:val="24"/>
        </w:rPr>
        <w:t xml:space="preserve">Az aláírt jelenléti ív alapján </w:t>
      </w:r>
      <w:r w:rsidR="000C5A44">
        <w:rPr>
          <w:rFonts w:ascii="Times New Roman" w:hAnsi="Times New Roman" w:cs="Times New Roman"/>
          <w:sz w:val="24"/>
          <w:szCs w:val="24"/>
        </w:rPr>
        <w:t xml:space="preserve">megállapítom, hogy a bizottság </w:t>
      </w:r>
      <w:r>
        <w:rPr>
          <w:rFonts w:ascii="Times New Roman" w:hAnsi="Times New Roman" w:cs="Times New Roman"/>
          <w:sz w:val="24"/>
          <w:szCs w:val="24"/>
        </w:rPr>
        <w:t>4</w:t>
      </w:r>
      <w:r w:rsidR="000B6202">
        <w:rPr>
          <w:rFonts w:ascii="Times New Roman" w:hAnsi="Times New Roman" w:cs="Times New Roman"/>
          <w:sz w:val="24"/>
          <w:szCs w:val="24"/>
        </w:rPr>
        <w:t xml:space="preserve"> </w:t>
      </w:r>
      <w:r w:rsidR="00C64C9E" w:rsidRPr="00321863">
        <w:rPr>
          <w:rFonts w:ascii="Times New Roman" w:hAnsi="Times New Roman" w:cs="Times New Roman"/>
          <w:sz w:val="24"/>
          <w:szCs w:val="24"/>
        </w:rPr>
        <w:t>fővel határozatképes</w:t>
      </w:r>
      <w:r w:rsidR="000B440D">
        <w:rPr>
          <w:rFonts w:ascii="Times New Roman" w:hAnsi="Times New Roman" w:cs="Times New Roman"/>
          <w:sz w:val="24"/>
          <w:szCs w:val="24"/>
        </w:rPr>
        <w:t>.</w:t>
      </w:r>
      <w:r w:rsidR="00463DC8">
        <w:rPr>
          <w:rFonts w:ascii="Times New Roman" w:hAnsi="Times New Roman" w:cs="Times New Roman"/>
          <w:sz w:val="24"/>
          <w:szCs w:val="24"/>
        </w:rPr>
        <w:t xml:space="preserve"> A</w:t>
      </w:r>
      <w:r w:rsidR="005536EA" w:rsidRPr="005536EA">
        <w:rPr>
          <w:rFonts w:ascii="Times New Roman" w:hAnsi="Times New Roman" w:cs="Times New Roman"/>
          <w:sz w:val="24"/>
          <w:szCs w:val="24"/>
        </w:rPr>
        <w:t xml:space="preserve"> meghívóban kiküldött </w:t>
      </w:r>
      <w:r w:rsidR="00463DC8">
        <w:rPr>
          <w:rFonts w:ascii="Times New Roman" w:hAnsi="Times New Roman" w:cs="Times New Roman"/>
          <w:sz w:val="24"/>
          <w:szCs w:val="24"/>
        </w:rPr>
        <w:t>napirendi javaslat</w:t>
      </w:r>
      <w:r>
        <w:rPr>
          <w:rFonts w:ascii="Times New Roman" w:hAnsi="Times New Roman" w:cs="Times New Roman"/>
          <w:sz w:val="24"/>
          <w:szCs w:val="24"/>
        </w:rPr>
        <w:t>hoz érkezett két plusz anyag „</w:t>
      </w:r>
      <w:r w:rsidR="00FB1A7B" w:rsidRPr="00FB1A7B">
        <w:rPr>
          <w:rFonts w:ascii="Times New Roman" w:hAnsi="Times New Roman" w:cs="Times New Roman"/>
          <w:i/>
          <w:sz w:val="24"/>
          <w:szCs w:val="24"/>
        </w:rPr>
        <w:t xml:space="preserve">Előterjesztés </w:t>
      </w:r>
      <w:r w:rsidRPr="00902887">
        <w:rPr>
          <w:rFonts w:ascii="Times New Roman" w:hAnsi="Times New Roman" w:cs="Times New Roman"/>
          <w:i/>
          <w:sz w:val="24"/>
          <w:szCs w:val="24"/>
        </w:rPr>
        <w:t>felújítási kérelem engedélyezésére.</w:t>
      </w:r>
      <w:r>
        <w:rPr>
          <w:rFonts w:ascii="Times New Roman" w:hAnsi="Times New Roman" w:cs="Times New Roman"/>
          <w:i/>
          <w:sz w:val="24"/>
          <w:szCs w:val="24"/>
        </w:rPr>
        <w:t xml:space="preserve">” </w:t>
      </w:r>
      <w:r w:rsidRPr="00902887">
        <w:rPr>
          <w:rFonts w:ascii="Times New Roman" w:hAnsi="Times New Roman" w:cs="Times New Roman"/>
          <w:sz w:val="24"/>
          <w:szCs w:val="24"/>
        </w:rPr>
        <w:t>és</w:t>
      </w:r>
      <w:r>
        <w:rPr>
          <w:rFonts w:ascii="Times New Roman" w:hAnsi="Times New Roman" w:cs="Times New Roman"/>
          <w:i/>
          <w:sz w:val="24"/>
          <w:szCs w:val="24"/>
        </w:rPr>
        <w:t xml:space="preserve"> „Előterjesztés </w:t>
      </w:r>
      <w:r w:rsidRPr="00902887">
        <w:rPr>
          <w:rFonts w:ascii="Times New Roman" w:hAnsi="Times New Roman" w:cs="Times New Roman"/>
          <w:i/>
          <w:sz w:val="24"/>
          <w:szCs w:val="24"/>
        </w:rPr>
        <w:t>óvodák ener</w:t>
      </w:r>
      <w:r>
        <w:rPr>
          <w:rFonts w:ascii="Times New Roman" w:hAnsi="Times New Roman" w:cs="Times New Roman"/>
          <w:i/>
          <w:sz w:val="24"/>
          <w:szCs w:val="24"/>
        </w:rPr>
        <w:t>giamegtakarítási intézkedéseiről.”</w:t>
      </w:r>
      <w:r w:rsidRPr="00902887">
        <w:rPr>
          <w:rFonts w:ascii="Times New Roman" w:hAnsi="Times New Roman" w:cs="Times New Roman"/>
          <w:sz w:val="24"/>
          <w:szCs w:val="24"/>
        </w:rPr>
        <w:t xml:space="preserve">címekkel. </w:t>
      </w:r>
      <w:r w:rsidR="00F42A7F">
        <w:rPr>
          <w:rFonts w:ascii="Times New Roman" w:hAnsi="Times New Roman" w:cs="Times New Roman"/>
          <w:sz w:val="24"/>
          <w:szCs w:val="24"/>
        </w:rPr>
        <w:t xml:space="preserve">Kiegészítés érkezett az </w:t>
      </w:r>
      <w:r w:rsidR="00F42A7F" w:rsidRPr="00F42A7F">
        <w:rPr>
          <w:rFonts w:ascii="Times New Roman" w:hAnsi="Times New Roman" w:cs="Times New Roman"/>
          <w:i/>
          <w:sz w:val="24"/>
          <w:szCs w:val="24"/>
        </w:rPr>
        <w:t>„Előterjesztés a Gasztro tér hasznosítása kapcsán.”</w:t>
      </w:r>
      <w:r w:rsidR="00F42A7F">
        <w:rPr>
          <w:rFonts w:ascii="Times New Roman" w:hAnsi="Times New Roman" w:cs="Times New Roman"/>
          <w:sz w:val="24"/>
          <w:szCs w:val="24"/>
        </w:rPr>
        <w:t xml:space="preserve"> című</w:t>
      </w:r>
      <w:r w:rsidR="00F42A7F" w:rsidRPr="00F42A7F">
        <w:rPr>
          <w:rFonts w:ascii="Times New Roman" w:hAnsi="Times New Roman" w:cs="Times New Roman"/>
          <w:sz w:val="24"/>
          <w:szCs w:val="24"/>
        </w:rPr>
        <w:t xml:space="preserve"> (biz</w:t>
      </w:r>
      <w:r w:rsidR="00F42A7F">
        <w:rPr>
          <w:rFonts w:ascii="Times New Roman" w:hAnsi="Times New Roman" w:cs="Times New Roman"/>
          <w:sz w:val="24"/>
          <w:szCs w:val="24"/>
        </w:rPr>
        <w:t xml:space="preserve">ottsági 15. sz. napirendi anyag) és az </w:t>
      </w:r>
      <w:r w:rsidR="00F42A7F" w:rsidRPr="00F42A7F">
        <w:rPr>
          <w:rFonts w:ascii="Times New Roman" w:hAnsi="Times New Roman" w:cs="Times New Roman"/>
          <w:i/>
          <w:sz w:val="24"/>
          <w:szCs w:val="24"/>
        </w:rPr>
        <w:t>„Előterjesztés 2022. évben a Magyar Energetikai és Közmű-szabályozási Hivatal által a víziközműveken jóváhagyott felújításokkal kapcsolatosan.”</w:t>
      </w:r>
      <w:r w:rsidR="00F42A7F">
        <w:rPr>
          <w:rFonts w:ascii="Times New Roman" w:hAnsi="Times New Roman" w:cs="Times New Roman"/>
          <w:sz w:val="24"/>
          <w:szCs w:val="24"/>
        </w:rPr>
        <w:t xml:space="preserve"> című </w:t>
      </w:r>
      <w:r w:rsidR="00BC6575">
        <w:rPr>
          <w:rFonts w:ascii="Times New Roman" w:hAnsi="Times New Roman" w:cs="Times New Roman"/>
          <w:sz w:val="24"/>
          <w:szCs w:val="24"/>
        </w:rPr>
        <w:t>(bizottsági 17. sz.</w:t>
      </w:r>
      <w:r w:rsidR="00F42A7F" w:rsidRPr="00F42A7F">
        <w:rPr>
          <w:rFonts w:ascii="Times New Roman" w:hAnsi="Times New Roman" w:cs="Times New Roman"/>
          <w:sz w:val="24"/>
          <w:szCs w:val="24"/>
        </w:rPr>
        <w:t>)</w:t>
      </w:r>
      <w:r w:rsidR="00F42A7F">
        <w:rPr>
          <w:rFonts w:ascii="Times New Roman" w:hAnsi="Times New Roman" w:cs="Times New Roman"/>
          <w:sz w:val="24"/>
          <w:szCs w:val="24"/>
        </w:rPr>
        <w:t xml:space="preserve"> napirendi anyagokhoz, továbbá módosítás került kiosztásra az „</w:t>
      </w:r>
      <w:r w:rsidR="00F42A7F" w:rsidRPr="00F42A7F">
        <w:rPr>
          <w:rFonts w:ascii="Times New Roman" w:hAnsi="Times New Roman" w:cs="Times New Roman"/>
          <w:i/>
          <w:sz w:val="24"/>
          <w:szCs w:val="24"/>
        </w:rPr>
        <w:t>Előterjesztés a Csónakázó-tó melletti terület</w:t>
      </w:r>
      <w:r w:rsidR="003111C6">
        <w:rPr>
          <w:rFonts w:ascii="Times New Roman" w:hAnsi="Times New Roman" w:cs="Times New Roman"/>
          <w:i/>
          <w:sz w:val="24"/>
          <w:szCs w:val="24"/>
        </w:rPr>
        <w:t xml:space="preserve"> </w:t>
      </w:r>
      <w:r w:rsidR="00F42A7F" w:rsidRPr="00F42A7F">
        <w:rPr>
          <w:rFonts w:ascii="Times New Roman" w:hAnsi="Times New Roman" w:cs="Times New Roman"/>
          <w:i/>
          <w:sz w:val="24"/>
          <w:szCs w:val="24"/>
        </w:rPr>
        <w:t>tervezett hasznosítására.”</w:t>
      </w:r>
      <w:r w:rsidR="00F42A7F">
        <w:rPr>
          <w:rFonts w:ascii="Times New Roman" w:hAnsi="Times New Roman" w:cs="Times New Roman"/>
          <w:sz w:val="24"/>
          <w:szCs w:val="24"/>
        </w:rPr>
        <w:t xml:space="preserve"> című (bizottsági </w:t>
      </w:r>
      <w:r w:rsidR="00BC6575">
        <w:rPr>
          <w:rFonts w:ascii="Times New Roman" w:hAnsi="Times New Roman" w:cs="Times New Roman"/>
          <w:sz w:val="24"/>
          <w:szCs w:val="24"/>
        </w:rPr>
        <w:t>7. sz.</w:t>
      </w:r>
      <w:r w:rsidR="00F42A7F" w:rsidRPr="00F42A7F">
        <w:rPr>
          <w:rFonts w:ascii="Times New Roman" w:hAnsi="Times New Roman" w:cs="Times New Roman"/>
          <w:sz w:val="24"/>
          <w:szCs w:val="24"/>
        </w:rPr>
        <w:t>)</w:t>
      </w:r>
      <w:r w:rsidR="003111C6">
        <w:rPr>
          <w:rFonts w:ascii="Times New Roman" w:hAnsi="Times New Roman" w:cs="Times New Roman"/>
          <w:sz w:val="24"/>
          <w:szCs w:val="24"/>
        </w:rPr>
        <w:t xml:space="preserve"> </w:t>
      </w:r>
      <w:r w:rsidR="00F42A7F">
        <w:rPr>
          <w:rFonts w:ascii="Times New Roman" w:hAnsi="Times New Roman" w:cs="Times New Roman"/>
          <w:sz w:val="24"/>
          <w:szCs w:val="24"/>
        </w:rPr>
        <w:t>napirendi anyaghoz. A tárgyalási sorrend módosítását kéri Gazdasági Irodavezető Asszony, a 2. sz. és 3. sz. napirendek megcserélésével</w:t>
      </w:r>
      <w:r w:rsidR="003111C6">
        <w:rPr>
          <w:rFonts w:ascii="Times New Roman" w:hAnsi="Times New Roman" w:cs="Times New Roman"/>
          <w:sz w:val="24"/>
          <w:szCs w:val="24"/>
        </w:rPr>
        <w:t xml:space="preserve">. Egészségügyi-szociális Irodavezető Asszony </w:t>
      </w:r>
      <w:r w:rsidR="003111C6" w:rsidRPr="003111C6">
        <w:rPr>
          <w:rFonts w:ascii="Times New Roman" w:hAnsi="Times New Roman" w:cs="Times New Roman"/>
          <w:sz w:val="24"/>
          <w:szCs w:val="24"/>
        </w:rPr>
        <w:t>a</w:t>
      </w:r>
      <w:r w:rsidR="003111C6">
        <w:rPr>
          <w:rFonts w:ascii="Times New Roman" w:hAnsi="Times New Roman" w:cs="Times New Roman"/>
          <w:sz w:val="24"/>
          <w:szCs w:val="24"/>
        </w:rPr>
        <w:t>z</w:t>
      </w:r>
      <w:r w:rsidR="003111C6" w:rsidRPr="003111C6">
        <w:rPr>
          <w:rFonts w:ascii="Times New Roman" w:hAnsi="Times New Roman" w:cs="Times New Roman"/>
          <w:sz w:val="24"/>
          <w:szCs w:val="24"/>
        </w:rPr>
        <w:t xml:space="preserve"> </w:t>
      </w:r>
      <w:r w:rsidR="003111C6" w:rsidRPr="003111C6">
        <w:rPr>
          <w:rFonts w:ascii="Times New Roman" w:hAnsi="Times New Roman" w:cs="Times New Roman"/>
          <w:i/>
          <w:sz w:val="24"/>
          <w:szCs w:val="24"/>
        </w:rPr>
        <w:t>„Előterjesztés Szilvalin-Gondozó Kft. ajánlatáról hiányzó szociális, gyermekvédelmi ellátásokkal kapcsolatban</w:t>
      </w:r>
      <w:r w:rsidR="003111C6" w:rsidRPr="003111C6">
        <w:rPr>
          <w:rFonts w:ascii="Times New Roman" w:hAnsi="Times New Roman" w:cs="Times New Roman"/>
          <w:sz w:val="24"/>
          <w:szCs w:val="24"/>
        </w:rPr>
        <w:t>.” 12. sz. napirendi előterjesztést visszavonta, kéri levenni a napirendről.</w:t>
      </w:r>
      <w:r w:rsidR="003111C6">
        <w:rPr>
          <w:rFonts w:ascii="Times New Roman" w:hAnsi="Times New Roman" w:cs="Times New Roman"/>
          <w:sz w:val="24"/>
          <w:szCs w:val="24"/>
        </w:rPr>
        <w:t xml:space="preserve"> </w:t>
      </w:r>
      <w:r w:rsidR="00BE6AE0" w:rsidRPr="00321863">
        <w:rPr>
          <w:rFonts w:ascii="Times New Roman" w:hAnsi="Times New Roman" w:cs="Times New Roman"/>
          <w:sz w:val="24"/>
          <w:szCs w:val="24"/>
        </w:rPr>
        <w:t xml:space="preserve">Van-e más javaslat? – amennyiben nincs, kérem, szavazzunk. Aki </w:t>
      </w:r>
      <w:r w:rsidR="00FB1A7B">
        <w:rPr>
          <w:rFonts w:ascii="Times New Roman" w:hAnsi="Times New Roman" w:cs="Times New Roman"/>
          <w:sz w:val="24"/>
          <w:szCs w:val="24"/>
        </w:rPr>
        <w:t>a napirendi javaslatot</w:t>
      </w:r>
      <w:r w:rsidR="000B440D">
        <w:rPr>
          <w:rFonts w:ascii="Times New Roman" w:hAnsi="Times New Roman" w:cs="Times New Roman"/>
          <w:sz w:val="24"/>
          <w:szCs w:val="24"/>
        </w:rPr>
        <w:t xml:space="preserve"> a </w:t>
      </w:r>
      <w:r w:rsidR="003111C6">
        <w:rPr>
          <w:rFonts w:ascii="Times New Roman" w:hAnsi="Times New Roman" w:cs="Times New Roman"/>
          <w:sz w:val="24"/>
          <w:szCs w:val="24"/>
        </w:rPr>
        <w:t>felsorolt</w:t>
      </w:r>
      <w:r w:rsidR="00A24760">
        <w:rPr>
          <w:rFonts w:ascii="Times New Roman" w:hAnsi="Times New Roman" w:cs="Times New Roman"/>
          <w:sz w:val="24"/>
          <w:szCs w:val="24"/>
        </w:rPr>
        <w:t xml:space="preserve"> módosítás</w:t>
      </w:r>
      <w:r w:rsidR="003111C6">
        <w:rPr>
          <w:rFonts w:ascii="Times New Roman" w:hAnsi="Times New Roman" w:cs="Times New Roman"/>
          <w:sz w:val="24"/>
          <w:szCs w:val="24"/>
        </w:rPr>
        <w:t>okk</w:t>
      </w:r>
      <w:r w:rsidR="00A24760">
        <w:rPr>
          <w:rFonts w:ascii="Times New Roman" w:hAnsi="Times New Roman" w:cs="Times New Roman"/>
          <w:sz w:val="24"/>
          <w:szCs w:val="24"/>
        </w:rPr>
        <w:t>al</w:t>
      </w:r>
      <w:r w:rsidR="0064672E">
        <w:rPr>
          <w:rFonts w:ascii="Times New Roman" w:hAnsi="Times New Roman" w:cs="Times New Roman"/>
          <w:sz w:val="24"/>
          <w:szCs w:val="24"/>
        </w:rPr>
        <w:t xml:space="preserve"> </w:t>
      </w:r>
      <w:r w:rsidR="00FB1A7B">
        <w:rPr>
          <w:rFonts w:ascii="Times New Roman" w:hAnsi="Times New Roman" w:cs="Times New Roman"/>
          <w:sz w:val="24"/>
          <w:szCs w:val="24"/>
        </w:rPr>
        <w:t>elfogadja</w:t>
      </w:r>
      <w:r w:rsidR="000B440D">
        <w:rPr>
          <w:rFonts w:ascii="Times New Roman" w:hAnsi="Times New Roman" w:cs="Times New Roman"/>
          <w:sz w:val="24"/>
          <w:szCs w:val="24"/>
        </w:rPr>
        <w:t xml:space="preserve">, kérem </w:t>
      </w:r>
      <w:r w:rsidR="00FB1A7B">
        <w:rPr>
          <w:rFonts w:ascii="Times New Roman" w:hAnsi="Times New Roman" w:cs="Times New Roman"/>
          <w:sz w:val="24"/>
          <w:szCs w:val="24"/>
        </w:rPr>
        <w:t xml:space="preserve">kézfeltartással </w:t>
      </w:r>
      <w:r w:rsidR="000B440D">
        <w:rPr>
          <w:rFonts w:ascii="Times New Roman" w:hAnsi="Times New Roman" w:cs="Times New Roman"/>
          <w:sz w:val="24"/>
          <w:szCs w:val="24"/>
        </w:rPr>
        <w:t>jelezze.</w:t>
      </w:r>
    </w:p>
    <w:p w:rsidR="00EA6E78" w:rsidRPr="002F4961" w:rsidRDefault="00EA6E78" w:rsidP="00205316">
      <w:pPr>
        <w:spacing w:after="0" w:line="240" w:lineRule="auto"/>
        <w:jc w:val="both"/>
        <w:rPr>
          <w:rFonts w:ascii="Times New Roman" w:eastAsia="Times New Roman" w:hAnsi="Times New Roman" w:cs="Times New Roman"/>
          <w:sz w:val="20"/>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3111C6">
        <w:rPr>
          <w:rFonts w:ascii="Times New Roman" w:eastAsia="Times New Roman" w:hAnsi="Times New Roman" w:cs="Times New Roman"/>
          <w:sz w:val="24"/>
          <w:szCs w:val="24"/>
          <w:lang w:eastAsia="hu-HU"/>
        </w:rPr>
        <w:t>4</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85383">
        <w:rPr>
          <w:rFonts w:ascii="Times New Roman" w:eastAsia="Times New Roman" w:hAnsi="Times New Roman" w:cs="Times New Roman"/>
          <w:sz w:val="24"/>
          <w:szCs w:val="24"/>
          <w:lang w:eastAsia="hu-HU"/>
        </w:rPr>
        <w:t xml:space="preserve">Mester József, </w:t>
      </w:r>
      <w:r w:rsidR="00140826">
        <w:rPr>
          <w:rFonts w:ascii="Times New Roman" w:eastAsia="Times New Roman" w:hAnsi="Times New Roman" w:cs="Times New Roman"/>
          <w:sz w:val="24"/>
          <w:szCs w:val="24"/>
          <w:lang w:eastAsia="hu-HU"/>
        </w:rPr>
        <w:t>d</w:t>
      </w:r>
      <w:r w:rsidR="000B440D">
        <w:rPr>
          <w:rFonts w:ascii="Times New Roman" w:eastAsia="Times New Roman" w:hAnsi="Times New Roman" w:cs="Times New Roman"/>
          <w:sz w:val="24"/>
          <w:szCs w:val="24"/>
          <w:lang w:eastAsia="hu-HU"/>
        </w:rPr>
        <w:t>r. Sóvágó László,</w:t>
      </w:r>
      <w:r w:rsidR="003D34C8">
        <w:rPr>
          <w:rFonts w:ascii="Times New Roman" w:eastAsia="Times New Roman" w:hAnsi="Times New Roman" w:cs="Times New Roman"/>
          <w:sz w:val="24"/>
          <w:szCs w:val="24"/>
          <w:lang w:eastAsia="hu-HU"/>
        </w:rPr>
        <w:t xml:space="preserve"> </w:t>
      </w:r>
      <w:r w:rsidR="00B62989">
        <w:rPr>
          <w:rFonts w:ascii="Times New Roman" w:eastAsia="Times New Roman" w:hAnsi="Times New Roman" w:cs="Times New Roman"/>
          <w:sz w:val="24"/>
          <w:szCs w:val="24"/>
          <w:lang w:eastAsia="hu-HU"/>
        </w:rPr>
        <w:t>Nagy Attila</w:t>
      </w:r>
      <w:r w:rsidR="003D34C8">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ellenszavazat és tartózkodás nélkül elfogadta </w:t>
      </w:r>
      <w:r w:rsidR="0033335A">
        <w:rPr>
          <w:rFonts w:ascii="Times New Roman" w:eastAsia="Times New Roman" w:hAnsi="Times New Roman" w:cs="Times New Roman"/>
          <w:sz w:val="24"/>
          <w:szCs w:val="24"/>
          <w:lang w:eastAsia="hu-HU"/>
        </w:rPr>
        <w:t xml:space="preserve">a </w:t>
      </w:r>
      <w:r w:rsidR="00746769">
        <w:rPr>
          <w:rFonts w:ascii="Times New Roman" w:eastAsia="Times New Roman" w:hAnsi="Times New Roman" w:cs="Times New Roman"/>
          <w:sz w:val="24"/>
          <w:szCs w:val="24"/>
          <w:lang w:eastAsia="hu-HU"/>
        </w:rPr>
        <w:t xml:space="preserve">módosított </w:t>
      </w:r>
      <w:r w:rsidR="0033335A">
        <w:rPr>
          <w:rFonts w:ascii="Times New Roman" w:eastAsia="Times New Roman" w:hAnsi="Times New Roman" w:cs="Times New Roman"/>
          <w:sz w:val="24"/>
          <w:szCs w:val="24"/>
          <w:lang w:eastAsia="hu-HU"/>
        </w:rPr>
        <w:t>napirendi javaslatot</w:t>
      </w:r>
      <w:r w:rsidR="00EA6E78" w:rsidRPr="00321863">
        <w:rPr>
          <w:rFonts w:ascii="Times New Roman" w:eastAsia="Times New Roman" w:hAnsi="Times New Roman" w:cs="Times New Roman"/>
          <w:sz w:val="24"/>
          <w:szCs w:val="24"/>
          <w:lang w:eastAsia="hu-HU"/>
        </w:rPr>
        <w:t xml:space="preserve"> (a döntéshozatalban </w:t>
      </w:r>
      <w:r w:rsidR="003111C6">
        <w:rPr>
          <w:rFonts w:ascii="Times New Roman" w:eastAsia="Times New Roman" w:hAnsi="Times New Roman" w:cs="Times New Roman"/>
          <w:sz w:val="24"/>
          <w:szCs w:val="24"/>
          <w:lang w:eastAsia="hu-HU"/>
        </w:rPr>
        <w:t>4</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2F4961" w:rsidRDefault="00110727" w:rsidP="00F64D55">
      <w:pPr>
        <w:spacing w:after="0" w:line="240" w:lineRule="auto"/>
        <w:jc w:val="both"/>
        <w:rPr>
          <w:rFonts w:ascii="Times New Roman" w:eastAsia="Times New Roman" w:hAnsi="Times New Roman" w:cs="Times New Roman"/>
          <w:sz w:val="20"/>
          <w:szCs w:val="24"/>
          <w:lang w:eastAsia="hu-HU"/>
        </w:rPr>
      </w:pPr>
    </w:p>
    <w:p w:rsidR="0066547B" w:rsidRPr="00321863" w:rsidRDefault="00140826"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122/</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sidR="00A54FCE">
        <w:rPr>
          <w:rFonts w:ascii="Times New Roman" w:eastAsia="Times New Roman" w:hAnsi="Times New Roman" w:cs="Times New Roman"/>
          <w:b/>
          <w:sz w:val="24"/>
          <w:szCs w:val="24"/>
          <w:lang w:eastAsia="hu-HU"/>
        </w:rPr>
        <w:t>2</w:t>
      </w:r>
      <w:r w:rsidR="004C5434"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IX</w:t>
      </w:r>
      <w:r w:rsidR="00C06F05"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21</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A92F6D">
        <w:rPr>
          <w:rFonts w:ascii="Times New Roman" w:hAnsi="Times New Roman" w:cs="Times New Roman"/>
          <w:b/>
          <w:sz w:val="24"/>
          <w:szCs w:val="24"/>
        </w:rPr>
        <w:t>a</w:t>
      </w:r>
      <w:r w:rsidR="00447A33">
        <w:rPr>
          <w:rFonts w:ascii="Times New Roman" w:hAnsi="Times New Roman" w:cs="Times New Roman"/>
          <w:b/>
          <w:sz w:val="24"/>
          <w:szCs w:val="24"/>
        </w:rPr>
        <w:t xml:space="preserve"> </w:t>
      </w:r>
      <w:r w:rsidR="002C7066">
        <w:rPr>
          <w:rFonts w:ascii="Times New Roman" w:hAnsi="Times New Roman" w:cs="Times New Roman"/>
          <w:b/>
          <w:sz w:val="24"/>
          <w:szCs w:val="24"/>
        </w:rPr>
        <w:t xml:space="preserve">módosított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746769" w:rsidRPr="001A3A22" w:rsidRDefault="00746769" w:rsidP="00F64D55">
      <w:pPr>
        <w:spacing w:after="0" w:line="240" w:lineRule="auto"/>
        <w:jc w:val="both"/>
        <w:rPr>
          <w:rFonts w:ascii="Times New Roman" w:hAnsi="Times New Roman" w:cs="Times New Roman"/>
          <w:sz w:val="16"/>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Tájékoztatás a helyi menetrendszerinti autóbusz-közlekedés 2022. I-II. negyedévi működéséről. (képviselő-testületi ülés 01.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Javaslat a 2022. évi költségvetési rendelet módosítására. (képviselő-testületi ülés 03. napirend)</w:t>
      </w:r>
    </w:p>
    <w:p w:rsidR="002C7066" w:rsidRPr="002C7066" w:rsidRDefault="002C7066" w:rsidP="00BC6575">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gazdasági irodavezető</w:t>
      </w: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lastRenderedPageBreak/>
        <w:t>Tájékoztató a 2022. évi városi költségvetés I-VII. hónapra vonatkozó teljesüléséről. (képviselő-testületi ülés 02.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gazdasági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bérleti jogról térítés ellenében történő lemondásról. (képviselő-testületi ülés 04.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vezérigazgató</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a 6819/1 hrsz-ú ingatlant érintő haszonkölcsön szerződés hosszabbításáról. (képviselő-testületi ülés 06.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gazdasági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a Kötelesi u. 34. szám alatti ingatlan értékesítéséről. (képviselő-testületi ülés 07.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gazdasági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a Csónakázó-tó melletti terület tervezett hasznosítására. (képviselő-testületi ülés 08.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gazdasági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Javaslat szociális rendelet térítési díj felülvizsgálatára. (képviselő-testületi ülés 09.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egészségügyi-szociális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megállapodás módosítása babaköszöntő csomag biztosítására. (képviselő-testületi ülés 11.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egészségügyi-szociális irodavezető</w:t>
      </w:r>
    </w:p>
    <w:p w:rsidR="002C7066" w:rsidRPr="002C7066" w:rsidRDefault="002C7066" w:rsidP="002C7066">
      <w:pPr>
        <w:shd w:val="clear" w:color="auto" w:fill="FFFFFF"/>
        <w:suppressAutoHyphens/>
        <w:spacing w:after="0" w:line="240" w:lineRule="auto"/>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a Háttér Szakápolási Bt. kérelméről. (képviselő-testületi ülés 12.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egészségügyi-szociális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idősek napi rendezvénysorozatról. (képviselő-testületi ülés 14.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egészségügyi-szociális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a társasházak felújításának pénzügyi támogatásáról szóló 9/2020. (IV.23.) számú önkormányzati rendelet módosítására. (képviselő-testületi ülés 19.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a Loós és Társa Kft. díjemeléssel kapcsolatos kérelméről. (képviselő-testületi ülés 20.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a Gasztro tér hasznosítása kapcsán. (képviselő-testületi ülés 21.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Hajdúszoboszló, Dózsa György u. kerékpárút-hálózat kialakítás tanulmánytervéről. (képviselő-testületi ülés 23.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2022. évben a Magyar Energetikai és Közmű-szabályozási Hivatal által a víziközműveken jóváhagyott felújításokkal kapcsolatosan. (képviselő-testületi ülés 24.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József Attila utcán a Major utcánál gyalogátkelőhely kijelölési tervének elkészítéséről. (képviselő-testületi ülés 25.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forgalomirányító lámpák üzemeltetésére forrás átcsoportosításáról. (képviselő-testületi ülés 26.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hulladékgyűjtő edényzetek beszerzésére. (képviselő-testületi ülés 27.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Kuvasz dűlő közvilágítás bővítésének tervezéséről. (képviselő-testületi ülés 28.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leromlott városi területek rehabilitációja Hajdúszoboszlón című pályázat megvalósításához szükséges önerőről. (képviselő-testületi ülés 29.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w:t>
      </w:r>
      <w:r>
        <w:rPr>
          <w:rFonts w:ascii="Times New Roman" w:hAnsi="Times New Roman" w:cs="Times New Roman"/>
          <w:sz w:val="24"/>
          <w:szCs w:val="24"/>
        </w:rPr>
        <w:t>dó: városfejlesztési irodavezet</w:t>
      </w:r>
      <w:r w:rsidR="00D72DE5">
        <w:rPr>
          <w:rFonts w:ascii="Times New Roman" w:hAnsi="Times New Roman" w:cs="Times New Roman"/>
          <w:sz w:val="24"/>
          <w:szCs w:val="24"/>
        </w:rPr>
        <w:t>ő</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közterületek felújításáról. (képviselő-testületi ülés 31. napirend)</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városfejlesztési irodavezető</w:t>
      </w:r>
    </w:p>
    <w:p w:rsidR="002C7066" w:rsidRPr="002C7066" w:rsidRDefault="002C7066" w:rsidP="002C7066">
      <w:pPr>
        <w:shd w:val="clear" w:color="auto" w:fill="FFFFFF"/>
        <w:suppressAutoHyphens/>
        <w:spacing w:after="0" w:line="240" w:lineRule="auto"/>
        <w:jc w:val="both"/>
        <w:outlineLvl w:val="3"/>
        <w:rPr>
          <w:rFonts w:ascii="Times New Roman" w:hAnsi="Times New Roman" w:cs="Times New Roman"/>
          <w:sz w:val="24"/>
          <w:szCs w:val="24"/>
        </w:rPr>
      </w:pPr>
    </w:p>
    <w:p w:rsid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Előterjesztés felújítási kérelem engedélyezésére. </w:t>
      </w:r>
    </w:p>
    <w:p w:rsidR="002C7066" w:rsidRDefault="006B273A" w:rsidP="006B273A">
      <w:pPr>
        <w:pStyle w:val="Listaszerbekezds"/>
        <w:shd w:val="clear" w:color="auto" w:fill="FFFFFF"/>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Előadó: polgármester</w:t>
      </w:r>
    </w:p>
    <w:p w:rsid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p>
    <w:p w:rsidR="006B273A" w:rsidRDefault="006B273A" w:rsidP="006B273A">
      <w:pPr>
        <w:pStyle w:val="Listaszerbekezds"/>
        <w:numPr>
          <w:ilvl w:val="0"/>
          <w:numId w:val="13"/>
        </w:numPr>
        <w:rPr>
          <w:rFonts w:ascii="Times New Roman" w:hAnsi="Times New Roman" w:cs="Times New Roman"/>
          <w:sz w:val="24"/>
          <w:szCs w:val="24"/>
        </w:rPr>
      </w:pPr>
      <w:r w:rsidRPr="006B273A">
        <w:rPr>
          <w:rFonts w:ascii="Times New Roman" w:hAnsi="Times New Roman" w:cs="Times New Roman"/>
          <w:sz w:val="24"/>
          <w:szCs w:val="24"/>
        </w:rPr>
        <w:t>Előterjesztés óvodák energiamegtakarítási intézkedéseiről.</w:t>
      </w:r>
    </w:p>
    <w:p w:rsidR="002C7066" w:rsidRPr="002C7066" w:rsidRDefault="002C7066" w:rsidP="006B273A">
      <w:pPr>
        <w:pStyle w:val="Listaszerbekezds"/>
        <w:rPr>
          <w:rFonts w:ascii="Times New Roman" w:hAnsi="Times New Roman" w:cs="Times New Roman"/>
          <w:sz w:val="24"/>
          <w:szCs w:val="24"/>
        </w:rPr>
      </w:pPr>
      <w:r w:rsidRPr="006B273A">
        <w:rPr>
          <w:rFonts w:ascii="Times New Roman" w:hAnsi="Times New Roman" w:cs="Times New Roman"/>
          <w:sz w:val="24"/>
          <w:szCs w:val="24"/>
        </w:rPr>
        <w:t>Előadó: gazdasági irodavezető</w:t>
      </w:r>
    </w:p>
    <w:p w:rsidR="002C7066" w:rsidRPr="002C7066" w:rsidRDefault="002C7066" w:rsidP="002C7066">
      <w:pPr>
        <w:numPr>
          <w:ilvl w:val="0"/>
          <w:numId w:val="13"/>
        </w:numPr>
        <w:shd w:val="clear" w:color="auto" w:fill="FFFFFF"/>
        <w:suppressAutoHyphens/>
        <w:spacing w:after="0" w:line="240" w:lineRule="auto"/>
        <w:jc w:val="both"/>
        <w:outlineLvl w:val="3"/>
        <w:rPr>
          <w:rFonts w:ascii="Times New Roman" w:hAnsi="Times New Roman" w:cs="Times New Roman"/>
          <w:sz w:val="24"/>
          <w:szCs w:val="24"/>
        </w:rPr>
      </w:pPr>
      <w:r w:rsidRPr="002C7066">
        <w:rPr>
          <w:rFonts w:ascii="Times New Roman" w:hAnsi="Times New Roman" w:cs="Times New Roman"/>
          <w:sz w:val="24"/>
          <w:szCs w:val="24"/>
        </w:rPr>
        <w:t>Előterjesztés városi vagyon biztosítás felülvizsgálatáról.</w:t>
      </w:r>
      <w:r>
        <w:rPr>
          <w:rFonts w:ascii="Times New Roman" w:hAnsi="Times New Roman" w:cs="Times New Roman"/>
          <w:sz w:val="24"/>
          <w:szCs w:val="24"/>
        </w:rPr>
        <w:t xml:space="preserve"> (csak bizottsági anyag)</w:t>
      </w:r>
    </w:p>
    <w:p w:rsidR="002C7066" w:rsidRPr="002C7066" w:rsidRDefault="002C7066" w:rsidP="002C7066">
      <w:pPr>
        <w:shd w:val="clear" w:color="auto" w:fill="FFFFFF"/>
        <w:suppressAutoHyphens/>
        <w:spacing w:after="0" w:line="240" w:lineRule="auto"/>
        <w:ind w:left="720"/>
        <w:jc w:val="both"/>
        <w:outlineLvl w:val="3"/>
        <w:rPr>
          <w:rFonts w:ascii="Times New Roman" w:hAnsi="Times New Roman" w:cs="Times New Roman"/>
          <w:sz w:val="24"/>
          <w:szCs w:val="24"/>
        </w:rPr>
      </w:pPr>
      <w:r w:rsidRPr="002C7066">
        <w:rPr>
          <w:rFonts w:ascii="Times New Roman" w:hAnsi="Times New Roman" w:cs="Times New Roman"/>
          <w:sz w:val="24"/>
          <w:szCs w:val="24"/>
        </w:rPr>
        <w:t>Előadó: gazdasági irodavezető</w:t>
      </w:r>
    </w:p>
    <w:p w:rsidR="00797ED2" w:rsidRPr="00797ED2" w:rsidRDefault="00797ED2" w:rsidP="003D34C8">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p>
    <w:p w:rsidR="00797ED2" w:rsidRDefault="00797ED2" w:rsidP="00797ED2">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 xml:space="preserve">Tájékoztatók, bejelentések </w:t>
      </w:r>
    </w:p>
    <w:p w:rsid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B95AE5" w:rsidRPr="00321863" w:rsidRDefault="00B95AE5"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640DC4" w:rsidRDefault="00640DC4" w:rsidP="00640DC4">
      <w:pPr>
        <w:spacing w:after="0" w:line="240" w:lineRule="auto"/>
        <w:rPr>
          <w:rFonts w:ascii="Times New Roman" w:hAnsi="Times New Roman" w:cs="Times New Roman"/>
          <w:b/>
          <w:i/>
          <w:sz w:val="16"/>
          <w:szCs w:val="16"/>
        </w:rPr>
      </w:pPr>
    </w:p>
    <w:p w:rsidR="001E29CD" w:rsidRDefault="001E29CD" w:rsidP="00640DC4">
      <w:pPr>
        <w:spacing w:after="0" w:line="240" w:lineRule="auto"/>
        <w:rPr>
          <w:rFonts w:ascii="Times New Roman" w:hAnsi="Times New Roman" w:cs="Times New Roman"/>
          <w:b/>
          <w:i/>
          <w:sz w:val="16"/>
          <w:szCs w:val="16"/>
        </w:rPr>
      </w:pPr>
    </w:p>
    <w:p w:rsidR="00FB1A7B" w:rsidRPr="00FB1A7B" w:rsidRDefault="00F80C1A" w:rsidP="00F80C1A">
      <w:pPr>
        <w:spacing w:after="0" w:line="240" w:lineRule="auto"/>
        <w:jc w:val="center"/>
        <w:rPr>
          <w:rFonts w:ascii="Times New Roman" w:hAnsi="Times New Roman" w:cs="Times New Roman"/>
          <w:b/>
          <w:i/>
          <w:color w:val="000000"/>
          <w:sz w:val="24"/>
          <w:szCs w:val="24"/>
        </w:rPr>
      </w:pPr>
      <w:r w:rsidRPr="00F80C1A">
        <w:rPr>
          <w:rFonts w:ascii="Times New Roman" w:hAnsi="Times New Roman" w:cs="Times New Roman"/>
          <w:b/>
          <w:i/>
          <w:color w:val="000000"/>
          <w:sz w:val="24"/>
          <w:szCs w:val="24"/>
        </w:rPr>
        <w:t>Tájékoztatás a helyi menetrendszerinti autóbusz-közlekedés 2022. I-II. negyedévi működéséről. (képviselő-testületi ülés 01. napirend)</w:t>
      </w:r>
    </w:p>
    <w:p w:rsidR="0033335A" w:rsidRPr="0033335A" w:rsidRDefault="0033335A" w:rsidP="001E29CD">
      <w:pPr>
        <w:spacing w:after="0" w:line="240" w:lineRule="auto"/>
        <w:rPr>
          <w:rFonts w:ascii="Times New Roman" w:hAnsi="Times New Roman" w:cs="Times New Roman"/>
          <w:b/>
          <w:i/>
          <w:color w:val="000000"/>
          <w:sz w:val="24"/>
          <w:szCs w:val="24"/>
        </w:rPr>
      </w:pPr>
    </w:p>
    <w:p w:rsidR="00E97F1A" w:rsidRDefault="00861F8D"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7536E6" w:rsidRPr="00321863">
        <w:rPr>
          <w:rFonts w:ascii="Times New Roman" w:hAnsi="Times New Roman" w:cs="Times New Roman"/>
          <w:color w:val="000000"/>
          <w:sz w:val="24"/>
          <w:szCs w:val="24"/>
          <w:u w:val="single"/>
        </w:rPr>
        <w:t>:</w:t>
      </w:r>
      <w:r w:rsidR="007536E6"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F80C1A">
        <w:rPr>
          <w:rFonts w:ascii="Times New Roman" w:hAnsi="Times New Roman" w:cs="Times New Roman"/>
          <w:color w:val="000000"/>
          <w:sz w:val="24"/>
          <w:szCs w:val="24"/>
        </w:rPr>
        <w:t xml:space="preserve"> – nincs. Kérdés? vélemény?</w:t>
      </w:r>
    </w:p>
    <w:p w:rsidR="00BC6575" w:rsidRDefault="00BC6575" w:rsidP="00B95AE5">
      <w:pPr>
        <w:spacing w:after="0" w:line="240" w:lineRule="auto"/>
        <w:jc w:val="both"/>
        <w:rPr>
          <w:rFonts w:ascii="Times New Roman" w:hAnsi="Times New Roman" w:cs="Times New Roman"/>
          <w:color w:val="000000"/>
          <w:sz w:val="24"/>
          <w:szCs w:val="24"/>
        </w:rPr>
      </w:pPr>
    </w:p>
    <w:p w:rsidR="00450F44" w:rsidRDefault="00E97F1A" w:rsidP="00B95AE5">
      <w:pPr>
        <w:spacing w:after="0" w:line="240" w:lineRule="auto"/>
        <w:jc w:val="both"/>
        <w:rPr>
          <w:rFonts w:ascii="Times New Roman" w:hAnsi="Times New Roman" w:cs="Times New Roman"/>
          <w:color w:val="000000"/>
          <w:sz w:val="24"/>
          <w:szCs w:val="24"/>
        </w:rPr>
      </w:pPr>
      <w:r w:rsidRPr="00C57EE5">
        <w:rPr>
          <w:rFonts w:ascii="Times New Roman" w:hAnsi="Times New Roman" w:cs="Times New Roman"/>
          <w:color w:val="000000"/>
          <w:sz w:val="24"/>
          <w:szCs w:val="24"/>
          <w:u w:val="single"/>
        </w:rPr>
        <w:t>Szilágyiné Pál Gyöngyi:</w:t>
      </w:r>
      <w:r>
        <w:rPr>
          <w:rFonts w:ascii="Times New Roman" w:hAnsi="Times New Roman" w:cs="Times New Roman"/>
          <w:color w:val="000000"/>
          <w:sz w:val="24"/>
          <w:szCs w:val="24"/>
        </w:rPr>
        <w:t xml:space="preserve"> </w:t>
      </w:r>
      <w:r w:rsidR="00BC6575">
        <w:rPr>
          <w:rFonts w:ascii="Times New Roman" w:hAnsi="Times New Roman" w:cs="Times New Roman"/>
          <w:color w:val="000000"/>
          <w:sz w:val="24"/>
          <w:szCs w:val="24"/>
        </w:rPr>
        <w:t>h</w:t>
      </w:r>
      <w:r>
        <w:rPr>
          <w:rFonts w:ascii="Times New Roman" w:hAnsi="Times New Roman" w:cs="Times New Roman"/>
          <w:color w:val="000000"/>
          <w:sz w:val="24"/>
          <w:szCs w:val="24"/>
        </w:rPr>
        <w:t xml:space="preserve">a </w:t>
      </w:r>
      <w:r w:rsidR="00BC6575">
        <w:rPr>
          <w:rFonts w:ascii="Times New Roman" w:hAnsi="Times New Roman" w:cs="Times New Roman"/>
          <w:color w:val="000000"/>
          <w:sz w:val="24"/>
          <w:szCs w:val="24"/>
        </w:rPr>
        <w:t xml:space="preserve">a </w:t>
      </w:r>
      <w:r w:rsidR="00450F44">
        <w:rPr>
          <w:rFonts w:ascii="Times New Roman" w:hAnsi="Times New Roman" w:cs="Times New Roman"/>
          <w:color w:val="000000"/>
          <w:sz w:val="24"/>
          <w:szCs w:val="24"/>
        </w:rPr>
        <w:t>várható energi</w:t>
      </w:r>
      <w:r w:rsidR="00D72DE5">
        <w:rPr>
          <w:rFonts w:ascii="Times New Roman" w:hAnsi="Times New Roman" w:cs="Times New Roman"/>
          <w:color w:val="000000"/>
          <w:sz w:val="24"/>
          <w:szCs w:val="24"/>
        </w:rPr>
        <w:t>a</w:t>
      </w:r>
      <w:r w:rsidR="00BC6575">
        <w:rPr>
          <w:rFonts w:ascii="Times New Roman" w:hAnsi="Times New Roman" w:cs="Times New Roman"/>
          <w:color w:val="000000"/>
          <w:sz w:val="24"/>
          <w:szCs w:val="24"/>
        </w:rPr>
        <w:t>-ár</w:t>
      </w:r>
      <w:r w:rsidR="00D72DE5">
        <w:rPr>
          <w:rFonts w:ascii="Times New Roman" w:hAnsi="Times New Roman" w:cs="Times New Roman"/>
          <w:color w:val="000000"/>
          <w:sz w:val="24"/>
          <w:szCs w:val="24"/>
        </w:rPr>
        <w:t>e</w:t>
      </w:r>
      <w:r w:rsidR="00450F44">
        <w:rPr>
          <w:rFonts w:ascii="Times New Roman" w:hAnsi="Times New Roman" w:cs="Times New Roman"/>
          <w:color w:val="000000"/>
          <w:sz w:val="24"/>
          <w:szCs w:val="24"/>
        </w:rPr>
        <w:t>melkedés</w:t>
      </w:r>
      <w:r w:rsidR="00BC6575">
        <w:rPr>
          <w:rFonts w:ascii="Times New Roman" w:hAnsi="Times New Roman" w:cs="Times New Roman"/>
          <w:color w:val="000000"/>
          <w:sz w:val="24"/>
          <w:szCs w:val="24"/>
        </w:rPr>
        <w:t>ek tekintetében az önkormányzat</w:t>
      </w:r>
      <w:r w:rsidR="00450F44">
        <w:rPr>
          <w:rFonts w:ascii="Times New Roman" w:hAnsi="Times New Roman" w:cs="Times New Roman"/>
          <w:color w:val="000000"/>
          <w:sz w:val="24"/>
          <w:szCs w:val="24"/>
        </w:rPr>
        <w:t xml:space="preserve"> a költségek cs</w:t>
      </w:r>
      <w:r w:rsidR="00D72DE5">
        <w:rPr>
          <w:rFonts w:ascii="Times New Roman" w:hAnsi="Times New Roman" w:cs="Times New Roman"/>
          <w:color w:val="000000"/>
          <w:sz w:val="24"/>
          <w:szCs w:val="24"/>
        </w:rPr>
        <w:t>ö</w:t>
      </w:r>
      <w:r w:rsidR="00450F44">
        <w:rPr>
          <w:rFonts w:ascii="Times New Roman" w:hAnsi="Times New Roman" w:cs="Times New Roman"/>
          <w:color w:val="000000"/>
          <w:sz w:val="24"/>
          <w:szCs w:val="24"/>
        </w:rPr>
        <w:t>kkentése érdekében akár menetrend módo</w:t>
      </w:r>
      <w:r w:rsidR="00D72DE5">
        <w:rPr>
          <w:rFonts w:ascii="Times New Roman" w:hAnsi="Times New Roman" w:cs="Times New Roman"/>
          <w:color w:val="000000"/>
          <w:sz w:val="24"/>
          <w:szCs w:val="24"/>
        </w:rPr>
        <w:t>s</w:t>
      </w:r>
      <w:r w:rsidR="00450F44">
        <w:rPr>
          <w:rFonts w:ascii="Times New Roman" w:hAnsi="Times New Roman" w:cs="Times New Roman"/>
          <w:color w:val="000000"/>
          <w:sz w:val="24"/>
          <w:szCs w:val="24"/>
        </w:rPr>
        <w:t>ításban, vagy az alkalmazott díjemelésében gondolkodik</w:t>
      </w:r>
      <w:r w:rsidR="00BC6575">
        <w:rPr>
          <w:rFonts w:ascii="Times New Roman" w:hAnsi="Times New Roman" w:cs="Times New Roman"/>
          <w:color w:val="000000"/>
          <w:sz w:val="24"/>
          <w:szCs w:val="24"/>
        </w:rPr>
        <w:t>,</w:t>
      </w:r>
      <w:r w:rsidR="00450F44">
        <w:rPr>
          <w:rFonts w:ascii="Times New Roman" w:hAnsi="Times New Roman" w:cs="Times New Roman"/>
          <w:color w:val="000000"/>
          <w:sz w:val="24"/>
          <w:szCs w:val="24"/>
        </w:rPr>
        <w:t xml:space="preserve"> akkor ny</w:t>
      </w:r>
      <w:r w:rsidR="00BC6575">
        <w:rPr>
          <w:rFonts w:ascii="Times New Roman" w:hAnsi="Times New Roman" w:cs="Times New Roman"/>
          <w:color w:val="000000"/>
          <w:sz w:val="24"/>
          <w:szCs w:val="24"/>
        </w:rPr>
        <w:t>i</w:t>
      </w:r>
      <w:r w:rsidR="00450F44">
        <w:rPr>
          <w:rFonts w:ascii="Times New Roman" w:hAnsi="Times New Roman" w:cs="Times New Roman"/>
          <w:color w:val="000000"/>
          <w:sz w:val="24"/>
          <w:szCs w:val="24"/>
        </w:rPr>
        <w:t>lván a cég áll rendelkezésünkre. A cég milyen intézkedéseket kíván ten</w:t>
      </w:r>
      <w:r w:rsidR="00D72DE5">
        <w:rPr>
          <w:rFonts w:ascii="Times New Roman" w:hAnsi="Times New Roman" w:cs="Times New Roman"/>
          <w:color w:val="000000"/>
          <w:sz w:val="24"/>
          <w:szCs w:val="24"/>
        </w:rPr>
        <w:t>ni ebben a jelenlegi helyzetben</w:t>
      </w:r>
      <w:r w:rsidR="00BC6575">
        <w:rPr>
          <w:rFonts w:ascii="Times New Roman" w:hAnsi="Times New Roman" w:cs="Times New Roman"/>
          <w:color w:val="000000"/>
          <w:sz w:val="24"/>
          <w:szCs w:val="24"/>
        </w:rPr>
        <w:t>,</w:t>
      </w:r>
      <w:r w:rsidR="00450F44">
        <w:rPr>
          <w:rFonts w:ascii="Times New Roman" w:hAnsi="Times New Roman" w:cs="Times New Roman"/>
          <w:color w:val="000000"/>
          <w:sz w:val="24"/>
          <w:szCs w:val="24"/>
        </w:rPr>
        <w:t xml:space="preserve"> hiszen az energia</w:t>
      </w:r>
      <w:r w:rsidR="00BC6575">
        <w:rPr>
          <w:rFonts w:ascii="Times New Roman" w:hAnsi="Times New Roman" w:cs="Times New Roman"/>
          <w:color w:val="000000"/>
          <w:sz w:val="24"/>
          <w:szCs w:val="24"/>
        </w:rPr>
        <w:t>-</w:t>
      </w:r>
      <w:r w:rsidR="00450F44">
        <w:rPr>
          <w:rFonts w:ascii="Times New Roman" w:hAnsi="Times New Roman" w:cs="Times New Roman"/>
          <w:color w:val="000000"/>
          <w:sz w:val="24"/>
          <w:szCs w:val="24"/>
        </w:rPr>
        <w:t xml:space="preserve">áremelkedés az ő működésüket is érinti? </w:t>
      </w:r>
      <w:r w:rsidR="00D72DE5">
        <w:rPr>
          <w:rFonts w:ascii="Times New Roman" w:hAnsi="Times New Roman" w:cs="Times New Roman"/>
          <w:color w:val="000000"/>
          <w:sz w:val="24"/>
          <w:szCs w:val="24"/>
        </w:rPr>
        <w:t>Ő</w:t>
      </w:r>
      <w:r w:rsidR="00450F44">
        <w:rPr>
          <w:rFonts w:ascii="Times New Roman" w:hAnsi="Times New Roman" w:cs="Times New Roman"/>
          <w:color w:val="000000"/>
          <w:sz w:val="24"/>
          <w:szCs w:val="24"/>
        </w:rPr>
        <w:t xml:space="preserve">k ebben gondolkodtak-e már, vagy tettek-e lépéseket, hogy ne csak az önkormányzat részéről fogalmazódjon meg ilyen igény? </w:t>
      </w:r>
    </w:p>
    <w:p w:rsidR="00450F44" w:rsidRDefault="00450F44" w:rsidP="00B95AE5">
      <w:pPr>
        <w:spacing w:after="0" w:line="240" w:lineRule="auto"/>
        <w:jc w:val="both"/>
        <w:rPr>
          <w:rFonts w:ascii="Times New Roman" w:hAnsi="Times New Roman" w:cs="Times New Roman"/>
          <w:color w:val="000000"/>
          <w:sz w:val="24"/>
          <w:szCs w:val="24"/>
        </w:rPr>
      </w:pPr>
    </w:p>
    <w:p w:rsidR="00450F44" w:rsidRDefault="00450F44" w:rsidP="00B95AE5">
      <w:pPr>
        <w:spacing w:after="0" w:line="240" w:lineRule="auto"/>
        <w:jc w:val="both"/>
        <w:rPr>
          <w:rFonts w:ascii="Times New Roman" w:hAnsi="Times New Roman" w:cs="Times New Roman"/>
          <w:color w:val="000000"/>
          <w:sz w:val="24"/>
          <w:szCs w:val="24"/>
        </w:rPr>
      </w:pPr>
      <w:r w:rsidRPr="00BC0626">
        <w:rPr>
          <w:rFonts w:ascii="Times New Roman" w:hAnsi="Times New Roman" w:cs="Times New Roman"/>
          <w:color w:val="000000"/>
          <w:sz w:val="24"/>
          <w:szCs w:val="24"/>
          <w:u w:val="single"/>
        </w:rPr>
        <w:t>Matyasovszki Mónika:</w:t>
      </w:r>
      <w:r>
        <w:rPr>
          <w:rFonts w:ascii="Times New Roman" w:hAnsi="Times New Roman" w:cs="Times New Roman"/>
          <w:color w:val="000000"/>
          <w:sz w:val="24"/>
          <w:szCs w:val="24"/>
        </w:rPr>
        <w:t xml:space="preserve"> az energiaárak emelk</w:t>
      </w:r>
      <w:r w:rsidR="00D72DE5">
        <w:rPr>
          <w:rFonts w:ascii="Times New Roman" w:hAnsi="Times New Roman" w:cs="Times New Roman"/>
          <w:color w:val="000000"/>
          <w:sz w:val="24"/>
          <w:szCs w:val="24"/>
        </w:rPr>
        <w:t>ed</w:t>
      </w:r>
      <w:r>
        <w:rPr>
          <w:rFonts w:ascii="Times New Roman" w:hAnsi="Times New Roman" w:cs="Times New Roman"/>
          <w:color w:val="000000"/>
          <w:sz w:val="24"/>
          <w:szCs w:val="24"/>
        </w:rPr>
        <w:t>ése ny</w:t>
      </w:r>
      <w:r w:rsidR="00D72DE5">
        <w:rPr>
          <w:rFonts w:ascii="Times New Roman" w:hAnsi="Times New Roman" w:cs="Times New Roman"/>
          <w:color w:val="000000"/>
          <w:sz w:val="24"/>
          <w:szCs w:val="24"/>
        </w:rPr>
        <w:t>i</w:t>
      </w:r>
      <w:r>
        <w:rPr>
          <w:rFonts w:ascii="Times New Roman" w:hAnsi="Times New Roman" w:cs="Times New Roman"/>
          <w:color w:val="000000"/>
          <w:sz w:val="24"/>
          <w:szCs w:val="24"/>
        </w:rPr>
        <w:t>lván a Volánb</w:t>
      </w:r>
      <w:r w:rsidR="00BC6575">
        <w:rPr>
          <w:rFonts w:ascii="Times New Roman" w:hAnsi="Times New Roman" w:cs="Times New Roman"/>
          <w:color w:val="000000"/>
          <w:sz w:val="24"/>
          <w:szCs w:val="24"/>
        </w:rPr>
        <w:t xml:space="preserve">usz Zrt-t is érinti, az hogy </w:t>
      </w:r>
      <w:r>
        <w:rPr>
          <w:rFonts w:ascii="Times New Roman" w:hAnsi="Times New Roman" w:cs="Times New Roman"/>
          <w:color w:val="000000"/>
          <w:sz w:val="24"/>
          <w:szCs w:val="24"/>
        </w:rPr>
        <w:t>a helyi közlekedésre milyen hatással van, nyilván</w:t>
      </w:r>
      <w:r w:rsidR="00BD7AF3">
        <w:rPr>
          <w:rFonts w:ascii="Times New Roman" w:hAnsi="Times New Roman" w:cs="Times New Roman"/>
          <w:color w:val="000000"/>
          <w:sz w:val="24"/>
          <w:szCs w:val="24"/>
        </w:rPr>
        <w:t xml:space="preserve"> e</w:t>
      </w:r>
      <w:r>
        <w:rPr>
          <w:rFonts w:ascii="Times New Roman" w:hAnsi="Times New Roman" w:cs="Times New Roman"/>
          <w:color w:val="000000"/>
          <w:sz w:val="24"/>
          <w:szCs w:val="24"/>
        </w:rPr>
        <w:t>gy anyagbeszerzés költ</w:t>
      </w:r>
      <w:r w:rsidR="00D72DE5">
        <w:rPr>
          <w:rFonts w:ascii="Times New Roman" w:hAnsi="Times New Roman" w:cs="Times New Roman"/>
          <w:color w:val="000000"/>
          <w:sz w:val="24"/>
          <w:szCs w:val="24"/>
        </w:rPr>
        <w:t>sége</w:t>
      </w:r>
      <w:r>
        <w:rPr>
          <w:rFonts w:ascii="Times New Roman" w:hAnsi="Times New Roman" w:cs="Times New Roman"/>
          <w:color w:val="000000"/>
          <w:sz w:val="24"/>
          <w:szCs w:val="24"/>
        </w:rPr>
        <w:t>, javítási költség ezáltal növekedik, abban nem tudunk módosítani, ho</w:t>
      </w:r>
      <w:r w:rsidR="00BD7AF3">
        <w:rPr>
          <w:rFonts w:ascii="Times New Roman" w:hAnsi="Times New Roman" w:cs="Times New Roman"/>
          <w:color w:val="000000"/>
          <w:sz w:val="24"/>
          <w:szCs w:val="24"/>
        </w:rPr>
        <w:t>gy</w:t>
      </w:r>
      <w:r>
        <w:rPr>
          <w:rFonts w:ascii="Times New Roman" w:hAnsi="Times New Roman" w:cs="Times New Roman"/>
          <w:color w:val="000000"/>
          <w:sz w:val="24"/>
          <w:szCs w:val="24"/>
        </w:rPr>
        <w:t xml:space="preserve"> ezt nem szerezzük be egy esetleges javítás esetén</w:t>
      </w:r>
      <w:r w:rsidR="00BC6575">
        <w:rPr>
          <w:rFonts w:ascii="Times New Roman" w:hAnsi="Times New Roman" w:cs="Times New Roman"/>
          <w:color w:val="000000"/>
          <w:sz w:val="24"/>
          <w:szCs w:val="24"/>
        </w:rPr>
        <w:t>. A</w:t>
      </w:r>
      <w:r w:rsidR="00D72DE5">
        <w:rPr>
          <w:rFonts w:ascii="Times New Roman" w:hAnsi="Times New Roman" w:cs="Times New Roman"/>
          <w:color w:val="000000"/>
          <w:sz w:val="24"/>
          <w:szCs w:val="24"/>
        </w:rPr>
        <w:t xml:space="preserve"> gá</w:t>
      </w:r>
      <w:r>
        <w:rPr>
          <w:rFonts w:ascii="Times New Roman" w:hAnsi="Times New Roman" w:cs="Times New Roman"/>
          <w:color w:val="000000"/>
          <w:sz w:val="24"/>
          <w:szCs w:val="24"/>
        </w:rPr>
        <w:t>zolajat ugyanúgy meg kell venni, ezér</w:t>
      </w:r>
      <w:r w:rsidR="00BD7AF3">
        <w:rPr>
          <w:rFonts w:ascii="Times New Roman" w:hAnsi="Times New Roman" w:cs="Times New Roman"/>
          <w:color w:val="000000"/>
          <w:sz w:val="24"/>
          <w:szCs w:val="24"/>
        </w:rPr>
        <w:t>t</w:t>
      </w:r>
      <w:r>
        <w:rPr>
          <w:rFonts w:ascii="Times New Roman" w:hAnsi="Times New Roman" w:cs="Times New Roman"/>
          <w:color w:val="000000"/>
          <w:sz w:val="24"/>
          <w:szCs w:val="24"/>
        </w:rPr>
        <w:t xml:space="preserve"> ajánlottuk fel az önkormányzatok rész</w:t>
      </w:r>
      <w:r w:rsidR="00D72DE5">
        <w:rPr>
          <w:rFonts w:ascii="Times New Roman" w:hAnsi="Times New Roman" w:cs="Times New Roman"/>
          <w:color w:val="000000"/>
          <w:sz w:val="24"/>
          <w:szCs w:val="24"/>
        </w:rPr>
        <w:t>ére</w:t>
      </w:r>
      <w:r w:rsidR="00BC65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 bármilyen kapacitás</w:t>
      </w:r>
      <w:r w:rsidR="00D72DE5">
        <w:rPr>
          <w:rFonts w:ascii="Times New Roman" w:hAnsi="Times New Roman" w:cs="Times New Roman"/>
          <w:color w:val="000000"/>
          <w:sz w:val="24"/>
          <w:szCs w:val="24"/>
        </w:rPr>
        <w:t>-</w:t>
      </w:r>
      <w:r>
        <w:rPr>
          <w:rFonts w:ascii="Times New Roman" w:hAnsi="Times New Roman" w:cs="Times New Roman"/>
          <w:color w:val="000000"/>
          <w:sz w:val="24"/>
          <w:szCs w:val="24"/>
        </w:rPr>
        <w:t xml:space="preserve">módosításban, vagy esetleges </w:t>
      </w:r>
      <w:r w:rsidR="00E9520F">
        <w:rPr>
          <w:rFonts w:ascii="Times New Roman" w:hAnsi="Times New Roman" w:cs="Times New Roman"/>
          <w:color w:val="000000"/>
          <w:sz w:val="24"/>
          <w:szCs w:val="24"/>
        </w:rPr>
        <w:t>díjszabásmódosít</w:t>
      </w:r>
      <w:r>
        <w:rPr>
          <w:rFonts w:ascii="Times New Roman" w:hAnsi="Times New Roman" w:cs="Times New Roman"/>
          <w:color w:val="000000"/>
          <w:sz w:val="24"/>
          <w:szCs w:val="24"/>
        </w:rPr>
        <w:t xml:space="preserve">ásban </w:t>
      </w:r>
      <w:r w:rsidR="00DE444A">
        <w:rPr>
          <w:rFonts w:ascii="Times New Roman" w:hAnsi="Times New Roman" w:cs="Times New Roman"/>
          <w:color w:val="000000"/>
          <w:sz w:val="24"/>
          <w:szCs w:val="24"/>
        </w:rPr>
        <w:t>gondolkodnak</w:t>
      </w:r>
      <w:r w:rsidR="00BC6575">
        <w:rPr>
          <w:rFonts w:ascii="Times New Roman" w:hAnsi="Times New Roman" w:cs="Times New Roman"/>
          <w:color w:val="000000"/>
          <w:sz w:val="24"/>
          <w:szCs w:val="24"/>
        </w:rPr>
        <w:t>,</w:t>
      </w:r>
      <w:r w:rsidR="00DE444A">
        <w:rPr>
          <w:rFonts w:ascii="Times New Roman" w:hAnsi="Times New Roman" w:cs="Times New Roman"/>
          <w:color w:val="000000"/>
          <w:sz w:val="24"/>
          <w:szCs w:val="24"/>
        </w:rPr>
        <w:t xml:space="preserve"> és ezáltal a bevétel növelhető, ebben </w:t>
      </w:r>
      <w:r w:rsidR="00E9520F">
        <w:rPr>
          <w:rFonts w:ascii="Times New Roman" w:hAnsi="Times New Roman" w:cs="Times New Roman"/>
          <w:color w:val="000000"/>
          <w:sz w:val="24"/>
          <w:szCs w:val="24"/>
        </w:rPr>
        <w:t>tudunk segíteni</w:t>
      </w:r>
      <w:r w:rsidR="00DE444A">
        <w:rPr>
          <w:rFonts w:ascii="Times New Roman" w:hAnsi="Times New Roman" w:cs="Times New Roman"/>
          <w:color w:val="000000"/>
          <w:sz w:val="24"/>
          <w:szCs w:val="24"/>
        </w:rPr>
        <w:t>. Nyílván a menetrendsze</w:t>
      </w:r>
      <w:r w:rsidR="00BD7AF3">
        <w:rPr>
          <w:rFonts w:ascii="Times New Roman" w:hAnsi="Times New Roman" w:cs="Times New Roman"/>
          <w:color w:val="000000"/>
          <w:sz w:val="24"/>
          <w:szCs w:val="24"/>
        </w:rPr>
        <w:t>r</w:t>
      </w:r>
      <w:r w:rsidR="00DE444A">
        <w:rPr>
          <w:rFonts w:ascii="Times New Roman" w:hAnsi="Times New Roman" w:cs="Times New Roman"/>
          <w:color w:val="000000"/>
          <w:sz w:val="24"/>
          <w:szCs w:val="24"/>
        </w:rPr>
        <w:t>inti közlekedést el kell látnunk, esetleges</w:t>
      </w:r>
      <w:r w:rsidR="00BD7AF3">
        <w:rPr>
          <w:rFonts w:ascii="Times New Roman" w:hAnsi="Times New Roman" w:cs="Times New Roman"/>
          <w:color w:val="000000"/>
          <w:sz w:val="24"/>
          <w:szCs w:val="24"/>
        </w:rPr>
        <w:t xml:space="preserve"> </w:t>
      </w:r>
      <w:r w:rsidR="00DE444A">
        <w:rPr>
          <w:rFonts w:ascii="Times New Roman" w:hAnsi="Times New Roman" w:cs="Times New Roman"/>
          <w:color w:val="000000"/>
          <w:sz w:val="24"/>
          <w:szCs w:val="24"/>
        </w:rPr>
        <w:t>meghibásodások</w:t>
      </w:r>
      <w:r w:rsidR="00BD7AF3">
        <w:rPr>
          <w:rFonts w:ascii="Times New Roman" w:hAnsi="Times New Roman" w:cs="Times New Roman"/>
          <w:color w:val="000000"/>
          <w:sz w:val="24"/>
          <w:szCs w:val="24"/>
        </w:rPr>
        <w:t>at</w:t>
      </w:r>
      <w:r w:rsidR="00DE444A">
        <w:rPr>
          <w:rFonts w:ascii="Times New Roman" w:hAnsi="Times New Roman" w:cs="Times New Roman"/>
          <w:color w:val="000000"/>
          <w:sz w:val="24"/>
          <w:szCs w:val="24"/>
        </w:rPr>
        <w:t xml:space="preserve"> javítanunk kell, az alkatrészeket biz</w:t>
      </w:r>
      <w:r w:rsidR="00BD7AF3">
        <w:rPr>
          <w:rFonts w:ascii="Times New Roman" w:hAnsi="Times New Roman" w:cs="Times New Roman"/>
          <w:color w:val="000000"/>
          <w:sz w:val="24"/>
          <w:szCs w:val="24"/>
        </w:rPr>
        <w:t>t</w:t>
      </w:r>
      <w:r w:rsidR="00DE444A">
        <w:rPr>
          <w:rFonts w:ascii="Times New Roman" w:hAnsi="Times New Roman" w:cs="Times New Roman"/>
          <w:color w:val="000000"/>
          <w:sz w:val="24"/>
          <w:szCs w:val="24"/>
        </w:rPr>
        <w:t>osítanunk kell, és ezekre nekünk nincs ráhatásunk, hogy a feladataink ellátáshoz kapcsoló szolgáltatások és termékek árai hogyan módosulnak. Novemberben hozunk újabb tájékoztatót, illetve a jövő évi kalkulációt. Ezzel csak annyi a probléma, hogy előre senki nem tudja mi várható, hisz tavaly megadtunk egy kalkulációt erre az évre 3,8%-os inflációval számolva eh</w:t>
      </w:r>
      <w:r w:rsidR="00BC6575">
        <w:rPr>
          <w:rFonts w:ascii="Times New Roman" w:hAnsi="Times New Roman" w:cs="Times New Roman"/>
          <w:color w:val="000000"/>
          <w:sz w:val="24"/>
          <w:szCs w:val="24"/>
        </w:rPr>
        <w:t>hez képest januárban 8% feletti</w:t>
      </w:r>
      <w:r w:rsidR="00DE444A">
        <w:rPr>
          <w:rFonts w:ascii="Times New Roman" w:hAnsi="Times New Roman" w:cs="Times New Roman"/>
          <w:color w:val="000000"/>
          <w:sz w:val="24"/>
          <w:szCs w:val="24"/>
        </w:rPr>
        <w:t>, augusztusban 11,6% volt az infláció. Nagyon nehéz előre kalkulálni.</w:t>
      </w:r>
      <w:r w:rsidR="00E9520F">
        <w:rPr>
          <w:rFonts w:ascii="Times New Roman" w:hAnsi="Times New Roman" w:cs="Times New Roman"/>
          <w:color w:val="000000"/>
          <w:sz w:val="24"/>
          <w:szCs w:val="24"/>
        </w:rPr>
        <w:t xml:space="preserve"> Vannak folyamatban megtakarítási tervek (minimális fűtés lesz, ahol megtehe</w:t>
      </w:r>
      <w:r w:rsidR="00BC6575">
        <w:rPr>
          <w:rFonts w:ascii="Times New Roman" w:hAnsi="Times New Roman" w:cs="Times New Roman"/>
          <w:color w:val="000000"/>
          <w:sz w:val="24"/>
          <w:szCs w:val="24"/>
        </w:rPr>
        <w:t>tő irodaháznál lezárások várhatóak</w:t>
      </w:r>
      <w:r w:rsidR="00E9520F">
        <w:rPr>
          <w:rFonts w:ascii="Times New Roman" w:hAnsi="Times New Roman" w:cs="Times New Roman"/>
          <w:color w:val="000000"/>
          <w:sz w:val="24"/>
          <w:szCs w:val="24"/>
        </w:rPr>
        <w:t>) de ezekről kon</w:t>
      </w:r>
      <w:r w:rsidR="00BD7AF3">
        <w:rPr>
          <w:rFonts w:ascii="Times New Roman" w:hAnsi="Times New Roman" w:cs="Times New Roman"/>
          <w:color w:val="000000"/>
          <w:sz w:val="24"/>
          <w:szCs w:val="24"/>
        </w:rPr>
        <w:t>k</w:t>
      </w:r>
      <w:r w:rsidR="00E9520F">
        <w:rPr>
          <w:rFonts w:ascii="Times New Roman" w:hAnsi="Times New Roman" w:cs="Times New Roman"/>
          <w:color w:val="000000"/>
          <w:sz w:val="24"/>
          <w:szCs w:val="24"/>
        </w:rPr>
        <w:t xml:space="preserve">rétumot még nem tudok mondani. </w:t>
      </w:r>
    </w:p>
    <w:p w:rsidR="00450F44" w:rsidRDefault="00450F44" w:rsidP="00B95AE5">
      <w:pPr>
        <w:spacing w:after="0" w:line="240" w:lineRule="auto"/>
        <w:jc w:val="both"/>
        <w:rPr>
          <w:rFonts w:ascii="Times New Roman" w:hAnsi="Times New Roman" w:cs="Times New Roman"/>
          <w:color w:val="000000"/>
          <w:sz w:val="24"/>
          <w:szCs w:val="24"/>
        </w:rPr>
      </w:pPr>
    </w:p>
    <w:p w:rsidR="00B95AE5" w:rsidRDefault="00E9520F"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40633A" w:rsidRPr="0040633A">
        <w:rPr>
          <w:rFonts w:ascii="Times New Roman" w:hAnsi="Times New Roman" w:cs="Times New Roman"/>
          <w:color w:val="000000"/>
          <w:sz w:val="24"/>
          <w:szCs w:val="24"/>
          <w:u w:val="single"/>
        </w:rPr>
        <w:t>:</w:t>
      </w:r>
      <w:r w:rsidR="0040633A">
        <w:rPr>
          <w:rFonts w:ascii="Times New Roman" w:hAnsi="Times New Roman" w:cs="Times New Roman"/>
          <w:color w:val="000000"/>
          <w:sz w:val="24"/>
          <w:szCs w:val="24"/>
        </w:rPr>
        <w:t xml:space="preserve"> van-e további kérdés? vélemény? </w:t>
      </w:r>
      <w:r w:rsidR="00B95AE5">
        <w:rPr>
          <w:rFonts w:ascii="Times New Roman" w:hAnsi="Times New Roman" w:cs="Times New Roman"/>
          <w:color w:val="000000"/>
          <w:sz w:val="24"/>
          <w:szCs w:val="24"/>
        </w:rPr>
        <w:t>ame</w:t>
      </w:r>
      <w:r w:rsidR="0040633A">
        <w:rPr>
          <w:rFonts w:ascii="Times New Roman" w:hAnsi="Times New Roman" w:cs="Times New Roman"/>
          <w:color w:val="000000"/>
          <w:sz w:val="24"/>
          <w:szCs w:val="24"/>
        </w:rPr>
        <w:t>nnyiben nincs, kérem szavazzunk.</w:t>
      </w:r>
      <w:r w:rsidR="00B95AE5">
        <w:rPr>
          <w:rFonts w:ascii="Times New Roman" w:hAnsi="Times New Roman" w:cs="Times New Roman"/>
          <w:color w:val="000000"/>
          <w:sz w:val="24"/>
          <w:szCs w:val="24"/>
        </w:rPr>
        <w:t xml:space="preserve"> Aki a </w:t>
      </w:r>
      <w:r>
        <w:rPr>
          <w:rFonts w:ascii="Times New Roman" w:hAnsi="Times New Roman" w:cs="Times New Roman"/>
          <w:color w:val="000000"/>
          <w:sz w:val="24"/>
          <w:szCs w:val="24"/>
        </w:rPr>
        <w:t>tájékoz</w:t>
      </w:r>
      <w:r w:rsidR="00BD7AF3">
        <w:rPr>
          <w:rFonts w:ascii="Times New Roman" w:hAnsi="Times New Roman" w:cs="Times New Roman"/>
          <w:color w:val="000000"/>
          <w:sz w:val="24"/>
          <w:szCs w:val="24"/>
        </w:rPr>
        <w:t>t</w:t>
      </w:r>
      <w:r>
        <w:rPr>
          <w:rFonts w:ascii="Times New Roman" w:hAnsi="Times New Roman" w:cs="Times New Roman"/>
          <w:color w:val="000000"/>
          <w:sz w:val="24"/>
          <w:szCs w:val="24"/>
        </w:rPr>
        <w:t>atást</w:t>
      </w:r>
      <w:r w:rsidR="00B95AE5">
        <w:rPr>
          <w:rFonts w:ascii="Times New Roman" w:hAnsi="Times New Roman" w:cs="Times New Roman"/>
          <w:color w:val="000000"/>
          <w:sz w:val="24"/>
          <w:szCs w:val="24"/>
        </w:rPr>
        <w:t xml:space="preserve"> elfogadja</w:t>
      </w:r>
      <w:r w:rsidR="00B95AE5" w:rsidRPr="00321863">
        <w:rPr>
          <w:rFonts w:ascii="Times New Roman" w:hAnsi="Times New Roman" w:cs="Times New Roman"/>
          <w:color w:val="000000"/>
          <w:sz w:val="24"/>
          <w:szCs w:val="24"/>
        </w:rPr>
        <w:t>,</w:t>
      </w:r>
      <w:r w:rsidR="00B95AE5">
        <w:rPr>
          <w:rFonts w:ascii="Times New Roman" w:hAnsi="Times New Roman" w:cs="Times New Roman"/>
          <w:color w:val="000000"/>
          <w:sz w:val="24"/>
          <w:szCs w:val="24"/>
        </w:rPr>
        <w:t xml:space="preserve"> kérem kézfeltartással jelezze.</w:t>
      </w:r>
    </w:p>
    <w:p w:rsidR="00B95AE5" w:rsidRPr="00321863" w:rsidRDefault="00B95AE5" w:rsidP="00B95AE5">
      <w:pPr>
        <w:spacing w:after="0" w:line="240" w:lineRule="auto"/>
        <w:jc w:val="both"/>
        <w:rPr>
          <w:rFonts w:ascii="Times New Roman" w:hAnsi="Times New Roman" w:cs="Times New Roman"/>
          <w:color w:val="000000"/>
          <w:sz w:val="24"/>
          <w:szCs w:val="24"/>
        </w:rPr>
      </w:pPr>
    </w:p>
    <w:p w:rsidR="00B95AE5" w:rsidRPr="00321863" w:rsidRDefault="00B95AE5" w:rsidP="00B95AE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E9520F">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w:t>
      </w:r>
      <w:r w:rsidR="00E9520F">
        <w:rPr>
          <w:rFonts w:ascii="Times New Roman" w:eastAsia="Times New Roman" w:hAnsi="Times New Roman" w:cs="Times New Roman"/>
          <w:sz w:val="24"/>
          <w:szCs w:val="24"/>
          <w:lang w:eastAsia="hu-HU"/>
        </w:rPr>
        <w:t>en szavazattal (</w:t>
      </w:r>
      <w:r w:rsidR="00863660">
        <w:rPr>
          <w:rFonts w:ascii="Times New Roman" w:eastAsia="Times New Roman" w:hAnsi="Times New Roman" w:cs="Times New Roman"/>
          <w:sz w:val="24"/>
          <w:szCs w:val="24"/>
          <w:lang w:eastAsia="hu-HU"/>
        </w:rPr>
        <w:t>Mester József,</w:t>
      </w:r>
      <w:r w:rsidR="00863660" w:rsidRPr="00321863">
        <w:rPr>
          <w:rFonts w:ascii="Times New Roman" w:eastAsia="Times New Roman" w:hAnsi="Times New Roman" w:cs="Times New Roman"/>
          <w:sz w:val="24"/>
          <w:szCs w:val="24"/>
          <w:lang w:eastAsia="hu-HU"/>
        </w:rPr>
        <w:t xml:space="preserve"> </w:t>
      </w:r>
      <w:r w:rsidR="008E7819">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E9520F">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993192" w:rsidRDefault="00993192" w:rsidP="004F6135">
      <w:pPr>
        <w:spacing w:after="0" w:line="240" w:lineRule="auto"/>
        <w:jc w:val="both"/>
        <w:rPr>
          <w:rFonts w:ascii="Times New Roman" w:hAnsi="Times New Roman" w:cs="Times New Roman"/>
          <w:color w:val="000000"/>
          <w:sz w:val="24"/>
          <w:szCs w:val="24"/>
        </w:rPr>
      </w:pPr>
    </w:p>
    <w:p w:rsidR="00E9520F" w:rsidRPr="00321863" w:rsidRDefault="00E9520F" w:rsidP="00E9520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123/</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IX</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21</w:t>
      </w:r>
      <w:r w:rsidRPr="00321863">
        <w:rPr>
          <w:rFonts w:ascii="Times New Roman" w:eastAsia="Times New Roman" w:hAnsi="Times New Roman" w:cs="Times New Roman"/>
          <w:b/>
          <w:sz w:val="24"/>
          <w:szCs w:val="24"/>
          <w:lang w:eastAsia="hu-HU"/>
        </w:rPr>
        <w:t>.) PGB határozat</w:t>
      </w:r>
    </w:p>
    <w:p w:rsidR="00A43760" w:rsidRPr="00A43760" w:rsidRDefault="00B95AE5" w:rsidP="00A43760">
      <w:pPr>
        <w:spacing w:after="0" w:line="240" w:lineRule="auto"/>
        <w:jc w:val="both"/>
        <w:rPr>
          <w:rFonts w:ascii="Times New Roman" w:hAnsi="Times New Roman" w:cs="Times New Roman"/>
          <w:b/>
          <w:color w:val="000000"/>
          <w:sz w:val="24"/>
          <w:szCs w:val="24"/>
        </w:rPr>
      </w:pPr>
      <w:r w:rsidRPr="00B95AE5">
        <w:rPr>
          <w:rFonts w:ascii="Times New Roman" w:hAnsi="Times New Roman" w:cs="Times New Roman"/>
          <w:b/>
          <w:color w:val="000000"/>
          <w:sz w:val="24"/>
          <w:szCs w:val="24"/>
        </w:rPr>
        <w:t xml:space="preserve">Hajdúszoboszló Város Önkormányzatának </w:t>
      </w:r>
      <w:r w:rsidR="00FD2852">
        <w:rPr>
          <w:rFonts w:ascii="Times New Roman" w:hAnsi="Times New Roman" w:cs="Times New Roman"/>
          <w:b/>
          <w:color w:val="000000"/>
          <w:sz w:val="24"/>
          <w:szCs w:val="24"/>
        </w:rPr>
        <w:t>Pénzügyi és Gazdasági Bizottsága</w:t>
      </w:r>
      <w:r w:rsidR="00A43760" w:rsidRPr="00A43760">
        <w:rPr>
          <w:rFonts w:ascii="Times New Roman" w:hAnsi="Times New Roman" w:cs="Times New Roman"/>
          <w:b/>
          <w:color w:val="000000"/>
          <w:sz w:val="24"/>
          <w:szCs w:val="24"/>
        </w:rPr>
        <w:t xml:space="preserve"> </w:t>
      </w:r>
      <w:r w:rsidR="000A76D9" w:rsidRPr="000A76D9">
        <w:rPr>
          <w:rFonts w:ascii="Times New Roman" w:hAnsi="Times New Roman" w:cs="Times New Roman"/>
          <w:b/>
          <w:color w:val="000000"/>
          <w:sz w:val="24"/>
          <w:szCs w:val="24"/>
        </w:rPr>
        <w:t>a Volánbusz Zrt</w:t>
      </w:r>
      <w:r w:rsidR="00BC6575">
        <w:rPr>
          <w:rFonts w:ascii="Times New Roman" w:hAnsi="Times New Roman" w:cs="Times New Roman"/>
          <w:b/>
          <w:color w:val="000000"/>
          <w:sz w:val="24"/>
          <w:szCs w:val="24"/>
        </w:rPr>
        <w:t>.</w:t>
      </w:r>
      <w:r w:rsidR="000A76D9" w:rsidRPr="000A76D9">
        <w:rPr>
          <w:rFonts w:ascii="Times New Roman" w:hAnsi="Times New Roman" w:cs="Times New Roman"/>
          <w:b/>
          <w:color w:val="000000"/>
          <w:sz w:val="24"/>
          <w:szCs w:val="24"/>
        </w:rPr>
        <w:t xml:space="preserve"> 2022. I-II. negyedévre vonatkozó helyi menetrendszerinti autóbusz közlekedés beszám</w:t>
      </w:r>
      <w:r w:rsidR="000A76D9">
        <w:rPr>
          <w:rFonts w:ascii="Times New Roman" w:hAnsi="Times New Roman" w:cs="Times New Roman"/>
          <w:b/>
          <w:color w:val="000000"/>
          <w:sz w:val="24"/>
          <w:szCs w:val="24"/>
        </w:rPr>
        <w:t xml:space="preserve">olójában foglaltakat 6.594.000 </w:t>
      </w:r>
      <w:r w:rsidR="000A76D9" w:rsidRPr="000A76D9">
        <w:rPr>
          <w:rFonts w:ascii="Times New Roman" w:hAnsi="Times New Roman" w:cs="Times New Roman"/>
          <w:b/>
          <w:color w:val="000000"/>
          <w:sz w:val="24"/>
          <w:szCs w:val="24"/>
        </w:rPr>
        <w:t>Ft önkormányzati forrá</w:t>
      </w:r>
      <w:r w:rsidR="000A76D9">
        <w:rPr>
          <w:rFonts w:ascii="Times New Roman" w:hAnsi="Times New Roman" w:cs="Times New Roman"/>
          <w:b/>
          <w:color w:val="000000"/>
          <w:sz w:val="24"/>
          <w:szCs w:val="24"/>
        </w:rPr>
        <w:t>sú ellentételezéssel elfogadja.</w:t>
      </w:r>
    </w:p>
    <w:p w:rsidR="00A43760" w:rsidRPr="00A43760" w:rsidRDefault="00A43760" w:rsidP="00A43760">
      <w:pPr>
        <w:spacing w:after="0" w:line="240" w:lineRule="auto"/>
        <w:jc w:val="both"/>
        <w:rPr>
          <w:rFonts w:ascii="Times New Roman" w:hAnsi="Times New Roman" w:cs="Times New Roman"/>
          <w:b/>
          <w:color w:val="000000"/>
          <w:sz w:val="24"/>
          <w:szCs w:val="24"/>
          <w:u w:val="single"/>
        </w:rPr>
      </w:pPr>
    </w:p>
    <w:p w:rsidR="000A76D9" w:rsidRPr="00182ED7" w:rsidRDefault="000A76D9" w:rsidP="000A76D9">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A51091" w:rsidRDefault="000A76D9" w:rsidP="000A76D9">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520855" w:rsidRDefault="00520855" w:rsidP="00797ED2">
      <w:pPr>
        <w:spacing w:after="0" w:line="240" w:lineRule="auto"/>
        <w:jc w:val="both"/>
        <w:rPr>
          <w:rFonts w:ascii="Times New Roman" w:hAnsi="Times New Roman" w:cs="Times New Roman"/>
          <w:color w:val="000000"/>
          <w:sz w:val="24"/>
          <w:szCs w:val="24"/>
        </w:rPr>
      </w:pPr>
    </w:p>
    <w:p w:rsidR="00BC6575" w:rsidRDefault="00BC6575" w:rsidP="00797ED2">
      <w:pPr>
        <w:spacing w:after="0" w:line="240" w:lineRule="auto"/>
        <w:jc w:val="both"/>
        <w:rPr>
          <w:rFonts w:ascii="Times New Roman" w:hAnsi="Times New Roman" w:cs="Times New Roman"/>
          <w:color w:val="000000"/>
          <w:sz w:val="24"/>
          <w:szCs w:val="24"/>
        </w:rPr>
      </w:pPr>
    </w:p>
    <w:p w:rsidR="001E29CD" w:rsidRDefault="00E9520F" w:rsidP="0069314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Matyasovsz</w:t>
      </w:r>
      <w:r w:rsidR="00BD7AF3">
        <w:rPr>
          <w:rFonts w:ascii="Times New Roman" w:hAnsi="Times New Roman" w:cs="Times New Roman"/>
          <w:color w:val="000000"/>
          <w:sz w:val="24"/>
          <w:szCs w:val="24"/>
        </w:rPr>
        <w:t>k</w:t>
      </w:r>
      <w:r>
        <w:rPr>
          <w:rFonts w:ascii="Times New Roman" w:hAnsi="Times New Roman" w:cs="Times New Roman"/>
          <w:color w:val="000000"/>
          <w:sz w:val="24"/>
          <w:szCs w:val="24"/>
        </w:rPr>
        <w:t>i Mónika és Nagy László a Volánbusz Zrt. képviselői</w:t>
      </w:r>
      <w:r w:rsidR="000A09F2" w:rsidRPr="000A09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távoztak</w:t>
      </w:r>
      <w:r w:rsidR="000A09F2" w:rsidRPr="000A09F2">
        <w:rPr>
          <w:rFonts w:ascii="Times New Roman" w:hAnsi="Times New Roman" w:cs="Times New Roman"/>
          <w:color w:val="000000"/>
          <w:sz w:val="24"/>
          <w:szCs w:val="24"/>
        </w:rPr>
        <w:t xml:space="preserve"> az ülésről.</w:t>
      </w:r>
    </w:p>
    <w:p w:rsidR="00520855" w:rsidRDefault="00520855" w:rsidP="0069314E">
      <w:pPr>
        <w:spacing w:after="0" w:line="240" w:lineRule="auto"/>
        <w:jc w:val="both"/>
        <w:rPr>
          <w:rFonts w:ascii="Times New Roman" w:hAnsi="Times New Roman" w:cs="Times New Roman"/>
          <w:color w:val="000000"/>
          <w:sz w:val="24"/>
          <w:szCs w:val="24"/>
        </w:rPr>
      </w:pPr>
    </w:p>
    <w:p w:rsidR="00FD2852" w:rsidRPr="00520855" w:rsidRDefault="00FD2852" w:rsidP="0069314E">
      <w:pPr>
        <w:spacing w:after="0" w:line="240" w:lineRule="auto"/>
        <w:jc w:val="both"/>
        <w:rPr>
          <w:rFonts w:ascii="Times New Roman" w:hAnsi="Times New Roman" w:cs="Times New Roman"/>
          <w:color w:val="000000"/>
          <w:sz w:val="24"/>
          <w:szCs w:val="24"/>
        </w:rPr>
      </w:pPr>
    </w:p>
    <w:p w:rsidR="001E29CD" w:rsidRPr="00321863" w:rsidRDefault="001E29CD" w:rsidP="001E29C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w:t>
      </w:r>
      <w:r w:rsidRPr="00321863">
        <w:rPr>
          <w:rFonts w:ascii="Times New Roman" w:hAnsi="Times New Roman" w:cs="Times New Roman"/>
          <w:b/>
          <w:sz w:val="24"/>
          <w:szCs w:val="24"/>
        </w:rPr>
        <w:t>. napirend</w:t>
      </w:r>
    </w:p>
    <w:p w:rsidR="001E29CD" w:rsidRPr="001A3A22" w:rsidRDefault="001E29CD" w:rsidP="001E29CD">
      <w:pPr>
        <w:spacing w:after="0" w:line="240" w:lineRule="auto"/>
        <w:rPr>
          <w:rFonts w:ascii="Times New Roman" w:hAnsi="Times New Roman" w:cs="Times New Roman"/>
          <w:b/>
          <w:i/>
          <w:sz w:val="24"/>
          <w:szCs w:val="16"/>
        </w:rPr>
      </w:pPr>
    </w:p>
    <w:p w:rsidR="000A76D9" w:rsidRDefault="000A76D9" w:rsidP="00FB1A7B">
      <w:pPr>
        <w:spacing w:after="0" w:line="240" w:lineRule="auto"/>
        <w:jc w:val="center"/>
        <w:rPr>
          <w:rFonts w:ascii="Times New Roman" w:hAnsi="Times New Roman" w:cs="Times New Roman"/>
          <w:b/>
          <w:i/>
          <w:color w:val="000000"/>
          <w:sz w:val="24"/>
          <w:szCs w:val="24"/>
        </w:rPr>
      </w:pPr>
      <w:r w:rsidRPr="000A76D9">
        <w:rPr>
          <w:rFonts w:ascii="Times New Roman" w:hAnsi="Times New Roman" w:cs="Times New Roman"/>
          <w:b/>
          <w:i/>
          <w:color w:val="000000"/>
          <w:sz w:val="24"/>
          <w:szCs w:val="24"/>
        </w:rPr>
        <w:t>Javaslat a 2022. évi költségvetési rendelet módosítására. (képviselő-testületi ülés 03. napirend)</w:t>
      </w:r>
    </w:p>
    <w:p w:rsidR="001E29CD" w:rsidRPr="0033335A" w:rsidRDefault="001E29CD" w:rsidP="00FB1A7B">
      <w:pPr>
        <w:spacing w:after="0" w:line="240" w:lineRule="auto"/>
        <w:jc w:val="center"/>
        <w:rPr>
          <w:rFonts w:ascii="Times New Roman" w:hAnsi="Times New Roman" w:cs="Times New Roman"/>
          <w:b/>
          <w:i/>
          <w:color w:val="000000"/>
          <w:sz w:val="24"/>
          <w:szCs w:val="24"/>
        </w:rPr>
      </w:pPr>
    </w:p>
    <w:p w:rsidR="001E29CD" w:rsidRDefault="00BC0626" w:rsidP="001E29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A25513" w:rsidRPr="00321863">
        <w:rPr>
          <w:rFonts w:ascii="Times New Roman" w:hAnsi="Times New Roman" w:cs="Times New Roman"/>
          <w:color w:val="000000"/>
          <w:sz w:val="24"/>
          <w:szCs w:val="24"/>
          <w:u w:val="single"/>
        </w:rPr>
        <w:t>:</w:t>
      </w:r>
      <w:r w:rsidR="00A25513"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Kérdés? vélemény?-amennyib</w:t>
      </w:r>
      <w:r w:rsidR="001B67A3">
        <w:rPr>
          <w:rFonts w:ascii="Times New Roman" w:hAnsi="Times New Roman" w:cs="Times New Roman"/>
          <w:color w:val="000000"/>
          <w:sz w:val="24"/>
          <w:szCs w:val="24"/>
        </w:rPr>
        <w:t>en nincs, kérem szavazzunk. Aki</w:t>
      </w:r>
      <w:r w:rsidR="009951C6">
        <w:rPr>
          <w:rFonts w:ascii="Times New Roman" w:hAnsi="Times New Roman" w:cs="Times New Roman"/>
          <w:color w:val="000000"/>
          <w:sz w:val="24"/>
          <w:szCs w:val="24"/>
        </w:rPr>
        <w:t xml:space="preserve"> a</w:t>
      </w:r>
      <w:r w:rsidR="00366593">
        <w:rPr>
          <w:rFonts w:ascii="Times New Roman" w:hAnsi="Times New Roman" w:cs="Times New Roman"/>
          <w:color w:val="000000"/>
          <w:sz w:val="24"/>
          <w:szCs w:val="24"/>
        </w:rPr>
        <w:t>z előterjesztést támogatja</w:t>
      </w:r>
      <w:r w:rsidR="00A25513" w:rsidRPr="00321863">
        <w:rPr>
          <w:rFonts w:ascii="Times New Roman" w:hAnsi="Times New Roman" w:cs="Times New Roman"/>
          <w:color w:val="000000"/>
          <w:sz w:val="24"/>
          <w:szCs w:val="24"/>
        </w:rPr>
        <w:t>,</w:t>
      </w:r>
      <w:r w:rsidR="00A25513">
        <w:rPr>
          <w:rFonts w:ascii="Times New Roman" w:hAnsi="Times New Roman" w:cs="Times New Roman"/>
          <w:color w:val="000000"/>
          <w:sz w:val="24"/>
          <w:szCs w:val="24"/>
        </w:rPr>
        <w:t xml:space="preserve"> kérem kézfeltartással jelezze.</w:t>
      </w:r>
    </w:p>
    <w:p w:rsidR="001E29CD" w:rsidRPr="00321863" w:rsidRDefault="001E29CD" w:rsidP="001E29CD">
      <w:pPr>
        <w:spacing w:after="0" w:line="240" w:lineRule="auto"/>
        <w:jc w:val="both"/>
        <w:rPr>
          <w:rFonts w:ascii="Times New Roman" w:hAnsi="Times New Roman" w:cs="Times New Roman"/>
          <w:color w:val="000000"/>
          <w:sz w:val="24"/>
          <w:szCs w:val="24"/>
        </w:rPr>
      </w:pPr>
    </w:p>
    <w:p w:rsidR="001B67A3" w:rsidRPr="00321863" w:rsidRDefault="001B67A3" w:rsidP="001B67A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w:t>
      </w:r>
      <w:r w:rsidR="008E7819">
        <w:rPr>
          <w:rFonts w:ascii="Times New Roman" w:eastAsia="Times New Roman" w:hAnsi="Times New Roman" w:cs="Times New Roman"/>
          <w:sz w:val="24"/>
          <w:szCs w:val="24"/>
          <w:lang w:eastAsia="hu-HU"/>
        </w:rPr>
        <w:t>en szavazattal (Mester József,</w:t>
      </w:r>
      <w:r w:rsidR="008E7819" w:rsidRPr="00321863">
        <w:rPr>
          <w:rFonts w:ascii="Times New Roman" w:eastAsia="Times New Roman" w:hAnsi="Times New Roman" w:cs="Times New Roman"/>
          <w:sz w:val="24"/>
          <w:szCs w:val="24"/>
          <w:lang w:eastAsia="hu-HU"/>
        </w:rPr>
        <w:t xml:space="preserve"> </w:t>
      </w:r>
      <w:r w:rsidR="008E7819">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C311B" w:rsidRDefault="004C311B" w:rsidP="0053548D">
      <w:pPr>
        <w:spacing w:after="0" w:line="240" w:lineRule="auto"/>
        <w:jc w:val="both"/>
        <w:rPr>
          <w:rFonts w:ascii="Times New Roman" w:eastAsia="Times New Roman" w:hAnsi="Times New Roman" w:cs="Times New Roman"/>
          <w:b/>
          <w:sz w:val="24"/>
          <w:szCs w:val="24"/>
          <w:lang w:eastAsia="hu-HU"/>
        </w:rPr>
      </w:pPr>
    </w:p>
    <w:p w:rsidR="0053548D" w:rsidRPr="00321863" w:rsidRDefault="001B67A3" w:rsidP="0053548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124</w:t>
      </w:r>
      <w:r w:rsidR="0053548D" w:rsidRPr="00321863">
        <w:rPr>
          <w:rFonts w:ascii="Times New Roman" w:eastAsia="Times New Roman" w:hAnsi="Times New Roman" w:cs="Times New Roman"/>
          <w:b/>
          <w:sz w:val="24"/>
          <w:szCs w:val="24"/>
          <w:lang w:eastAsia="hu-HU"/>
        </w:rPr>
        <w:t>/202</w:t>
      </w:r>
      <w:r w:rsidR="0053548D">
        <w:rPr>
          <w:rFonts w:ascii="Times New Roman" w:eastAsia="Times New Roman" w:hAnsi="Times New Roman" w:cs="Times New Roman"/>
          <w:b/>
          <w:sz w:val="24"/>
          <w:szCs w:val="24"/>
          <w:lang w:eastAsia="hu-HU"/>
        </w:rPr>
        <w:t>2</w:t>
      </w:r>
      <w:r w:rsidR="0053548D"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IX</w:t>
      </w:r>
      <w:r w:rsidR="0053548D"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21</w:t>
      </w:r>
      <w:r w:rsidR="0053548D" w:rsidRPr="00321863">
        <w:rPr>
          <w:rFonts w:ascii="Times New Roman" w:eastAsia="Times New Roman" w:hAnsi="Times New Roman" w:cs="Times New Roman"/>
          <w:b/>
          <w:sz w:val="24"/>
          <w:szCs w:val="24"/>
          <w:lang w:eastAsia="hu-HU"/>
        </w:rPr>
        <w:t>.) PGB határozat</w:t>
      </w:r>
    </w:p>
    <w:p w:rsidR="009951C6" w:rsidRDefault="001E29CD" w:rsidP="001E29CD">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1B67A3">
        <w:rPr>
          <w:rFonts w:ascii="Times New Roman" w:eastAsia="SimSun" w:hAnsi="Times New Roman" w:cs="Times New Roman"/>
          <w:b/>
          <w:sz w:val="24"/>
          <w:szCs w:val="26"/>
          <w:lang w:eastAsia="hu-HU"/>
        </w:rPr>
        <w:t xml:space="preserve">támogatja a 2022. évi költségvetési rendelet módosításra javaslatot és rendelettervezetet, és javasolja elfogadásra </w:t>
      </w:r>
      <w:r w:rsidR="009951C6" w:rsidRPr="009951C6">
        <w:rPr>
          <w:rFonts w:ascii="Times New Roman" w:eastAsia="SimSun" w:hAnsi="Times New Roman" w:cs="Times New Roman"/>
          <w:b/>
          <w:sz w:val="24"/>
          <w:szCs w:val="26"/>
          <w:lang w:eastAsia="hu-HU"/>
        </w:rPr>
        <w:t>Hajdúszobo</w:t>
      </w:r>
      <w:r w:rsidR="001B67A3">
        <w:rPr>
          <w:rFonts w:ascii="Times New Roman" w:eastAsia="SimSun" w:hAnsi="Times New Roman" w:cs="Times New Roman"/>
          <w:b/>
          <w:sz w:val="24"/>
          <w:szCs w:val="26"/>
          <w:lang w:eastAsia="hu-HU"/>
        </w:rPr>
        <w:t xml:space="preserve">szló </w:t>
      </w:r>
      <w:r w:rsidR="004C311B">
        <w:rPr>
          <w:rFonts w:ascii="Times New Roman" w:eastAsia="SimSun" w:hAnsi="Times New Roman" w:cs="Times New Roman"/>
          <w:b/>
          <w:sz w:val="24"/>
          <w:szCs w:val="26"/>
          <w:lang w:eastAsia="hu-HU"/>
        </w:rPr>
        <w:t>Város</w:t>
      </w:r>
      <w:r w:rsidR="001B67A3">
        <w:rPr>
          <w:rFonts w:ascii="Times New Roman" w:eastAsia="SimSun" w:hAnsi="Times New Roman" w:cs="Times New Roman"/>
          <w:b/>
          <w:sz w:val="24"/>
          <w:szCs w:val="26"/>
          <w:lang w:eastAsia="hu-HU"/>
        </w:rPr>
        <w:t xml:space="preserve"> Önkormányzata Képviselő-testületének alábbiak szerint:</w:t>
      </w:r>
    </w:p>
    <w:p w:rsidR="001B67A3" w:rsidRDefault="001B67A3" w:rsidP="001E29CD">
      <w:p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t>Rendelettervezet!</w:t>
      </w:r>
    </w:p>
    <w:p w:rsidR="001B67A3" w:rsidRDefault="001B67A3" w:rsidP="001E29CD">
      <w:pPr>
        <w:spacing w:after="0" w:line="240" w:lineRule="auto"/>
        <w:jc w:val="both"/>
        <w:rPr>
          <w:rFonts w:ascii="Times New Roman" w:eastAsia="SimSun" w:hAnsi="Times New Roman" w:cs="Times New Roman"/>
          <w:b/>
          <w:sz w:val="24"/>
          <w:szCs w:val="26"/>
          <w:lang w:eastAsia="hu-HU"/>
        </w:rPr>
      </w:pPr>
    </w:p>
    <w:p w:rsidR="001B67A3" w:rsidRPr="001B67A3" w:rsidRDefault="001B67A3" w:rsidP="001B67A3">
      <w:pPr>
        <w:spacing w:after="0" w:line="240" w:lineRule="auto"/>
        <w:ind w:left="567"/>
        <w:jc w:val="center"/>
        <w:rPr>
          <w:rFonts w:ascii="Times New Roman" w:eastAsia="Times New Roman" w:hAnsi="Times New Roman" w:cs="Times New Roman"/>
          <w:b/>
          <w:bCs/>
          <w:sz w:val="24"/>
          <w:szCs w:val="28"/>
          <w:u w:val="single"/>
          <w:lang w:eastAsia="hu-HU"/>
        </w:rPr>
      </w:pPr>
      <w:r w:rsidRPr="001B67A3">
        <w:rPr>
          <w:rFonts w:ascii="Times New Roman" w:eastAsia="Times New Roman" w:hAnsi="Times New Roman" w:cs="Times New Roman"/>
          <w:b/>
          <w:bCs/>
          <w:sz w:val="24"/>
          <w:szCs w:val="28"/>
          <w:u w:val="single"/>
          <w:lang w:eastAsia="hu-HU"/>
        </w:rPr>
        <w:t>Hajdúszoboszló Város Önkormányzata Képviselő-testületének</w:t>
      </w:r>
    </w:p>
    <w:p w:rsidR="001B67A3" w:rsidRPr="001B67A3" w:rsidRDefault="001B67A3" w:rsidP="001B67A3">
      <w:pPr>
        <w:autoSpaceDE w:val="0"/>
        <w:autoSpaceDN w:val="0"/>
        <w:adjustRightInd w:val="0"/>
        <w:spacing w:after="0" w:line="240" w:lineRule="auto"/>
        <w:ind w:left="567"/>
        <w:jc w:val="center"/>
        <w:rPr>
          <w:rFonts w:ascii="Times New Roman" w:eastAsia="Times New Roman" w:hAnsi="Times New Roman" w:cs="Times New Roman"/>
          <w:b/>
          <w:bCs/>
          <w:sz w:val="24"/>
          <w:szCs w:val="28"/>
          <w:u w:val="single"/>
          <w:lang w:eastAsia="hu-HU"/>
        </w:rPr>
      </w:pPr>
      <w:r w:rsidRPr="001B67A3">
        <w:rPr>
          <w:rFonts w:ascii="Times New Roman" w:eastAsia="Times New Roman" w:hAnsi="Times New Roman" w:cs="Times New Roman"/>
          <w:b/>
          <w:bCs/>
          <w:sz w:val="24"/>
          <w:szCs w:val="28"/>
          <w:u w:val="single"/>
          <w:lang w:eastAsia="hu-HU"/>
        </w:rPr>
        <w:t>…./2022. (IX.22.) önkormányzati rendelete</w:t>
      </w:r>
    </w:p>
    <w:p w:rsidR="001B67A3" w:rsidRPr="001B67A3" w:rsidRDefault="001B67A3" w:rsidP="001B67A3">
      <w:pPr>
        <w:autoSpaceDE w:val="0"/>
        <w:autoSpaceDN w:val="0"/>
        <w:adjustRightInd w:val="0"/>
        <w:spacing w:after="0" w:line="240" w:lineRule="auto"/>
        <w:ind w:left="567"/>
        <w:jc w:val="center"/>
        <w:rPr>
          <w:rFonts w:ascii="Times New Roman" w:eastAsia="Calibri" w:hAnsi="Times New Roman" w:cs="Times New Roman"/>
          <w:b/>
          <w:sz w:val="24"/>
          <w:szCs w:val="28"/>
        </w:rPr>
      </w:pPr>
      <w:r w:rsidRPr="001B67A3">
        <w:rPr>
          <w:rFonts w:ascii="Times New Roman" w:eastAsia="Calibri" w:hAnsi="Times New Roman" w:cs="Times New Roman"/>
          <w:b/>
          <w:sz w:val="24"/>
          <w:szCs w:val="28"/>
        </w:rPr>
        <w:t>Hajdúszoboszló Város 2022. évi költségvetéséről szóló 4/2022.(II.24) önkormányzati rendelet módosításáról</w:t>
      </w:r>
    </w:p>
    <w:p w:rsidR="001B67A3" w:rsidRPr="001B67A3" w:rsidRDefault="001B67A3" w:rsidP="001B67A3">
      <w:pPr>
        <w:spacing w:after="0" w:line="240" w:lineRule="auto"/>
        <w:ind w:left="567"/>
        <w:jc w:val="both"/>
        <w:rPr>
          <w:rFonts w:ascii="Times New Roman" w:eastAsia="Times New Roman" w:hAnsi="Times New Roman" w:cs="Times New Roman"/>
          <w:b/>
          <w:sz w:val="14"/>
          <w:szCs w:val="16"/>
          <w:u w:val="single"/>
          <w:lang w:eastAsia="hu-HU"/>
        </w:rPr>
      </w:pPr>
    </w:p>
    <w:p w:rsidR="001B67A3" w:rsidRPr="001B67A3" w:rsidRDefault="001B67A3" w:rsidP="001B67A3">
      <w:p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Hajdúszoboszló Város Önkormányzatának Képviselő-testülete az önkormányzat 2022. évi költségvetéséről, módosításának és végrehajtásának rendjéről az Alaptörvény 32. cikk (2) bekezdésében meghatározott eredeti jogalkotói hatáskörében, az Alaptörvény 32. cikk (1) bekezdés f) pontjában meghatározott feladatkörében eljárva, az önkormányzat szervezeti és működési szabályzatáról szóló 18/2019. (XI.07.) önkormányzati rendelet 17. § (3) bekezdésében biztosított véleményezési jogkörében eljáró Hajdúszoboszló Város Önkormányzata Képviselő-testületének Jogi, Igazgatási és Ügyrendi Bizottsága egyetértésével a következőket rendeli el:</w:t>
      </w:r>
    </w:p>
    <w:p w:rsidR="001B67A3" w:rsidRPr="001B67A3" w:rsidRDefault="001B67A3" w:rsidP="001B67A3">
      <w:pPr>
        <w:spacing w:after="0" w:line="240" w:lineRule="auto"/>
        <w:jc w:val="both"/>
        <w:rPr>
          <w:rFonts w:ascii="Times New Roman" w:eastAsia="Times New Roman" w:hAnsi="Times New Roman" w:cs="Times New Roman"/>
          <w:sz w:val="24"/>
          <w:szCs w:val="24"/>
          <w:lang w:eastAsia="hu-HU"/>
        </w:rPr>
      </w:pPr>
    </w:p>
    <w:p w:rsidR="001B67A3" w:rsidRPr="001B67A3" w:rsidRDefault="001B67A3" w:rsidP="001B67A3">
      <w:pPr>
        <w:spacing w:after="0" w:line="240" w:lineRule="auto"/>
        <w:ind w:left="567"/>
        <w:jc w:val="center"/>
        <w:rPr>
          <w:rFonts w:ascii="Times New Roman" w:eastAsia="Times New Roman" w:hAnsi="Times New Roman" w:cs="Times New Roman"/>
          <w:b/>
          <w:bCs/>
          <w:sz w:val="24"/>
          <w:szCs w:val="24"/>
          <w:lang w:eastAsia="hu-HU"/>
        </w:rPr>
      </w:pPr>
      <w:r w:rsidRPr="001B67A3">
        <w:rPr>
          <w:rFonts w:ascii="Times New Roman" w:eastAsia="Times New Roman" w:hAnsi="Times New Roman" w:cs="Times New Roman"/>
          <w:b/>
          <w:bCs/>
          <w:sz w:val="24"/>
          <w:szCs w:val="24"/>
          <w:lang w:eastAsia="hu-HU"/>
        </w:rPr>
        <w:t>1. §</w:t>
      </w:r>
    </w:p>
    <w:p w:rsidR="001B67A3" w:rsidRPr="001B67A3" w:rsidRDefault="001B67A3" w:rsidP="001B67A3">
      <w:pPr>
        <w:spacing w:after="0" w:line="240" w:lineRule="auto"/>
        <w:ind w:left="567"/>
        <w:jc w:val="center"/>
        <w:rPr>
          <w:rFonts w:ascii="Times New Roman" w:eastAsia="Times New Roman" w:hAnsi="Times New Roman" w:cs="Times New Roman"/>
          <w:b/>
          <w:bCs/>
          <w:sz w:val="24"/>
          <w:szCs w:val="24"/>
          <w:lang w:eastAsia="hu-HU"/>
        </w:rPr>
      </w:pP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Hajdúszoboszló Város Önkormányzata 2022. évi költségvetéséről szóló 4/2022.(II.24.) rendelete (továbbiakban: Ör.) 2. § (1) bekezdésének szövege az alábbira változik:</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 xml:space="preserve">„A képviselő-testület a 2022. évi költségvetés </w:t>
      </w:r>
      <w:r w:rsidRPr="001B67A3">
        <w:rPr>
          <w:rFonts w:ascii="Times New Roman" w:eastAsia="Times New Roman" w:hAnsi="Times New Roman" w:cs="Times New Roman"/>
          <w:b/>
          <w:sz w:val="24"/>
          <w:szCs w:val="24"/>
          <w:lang w:eastAsia="hu-HU"/>
        </w:rPr>
        <w:t>főösszegét 9.593.960 E Ft</w:t>
      </w:r>
      <w:r w:rsidRPr="001B67A3">
        <w:rPr>
          <w:rFonts w:ascii="Times New Roman" w:eastAsia="Times New Roman" w:hAnsi="Times New Roman" w:cs="Times New Roman"/>
          <w:sz w:val="24"/>
          <w:szCs w:val="24"/>
          <w:lang w:eastAsia="hu-HU"/>
        </w:rPr>
        <w:t>-ban, a bevételek és kiadások egyenlegét</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t>5.739.775 E Ft működési célú bevétellel,</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t>6.166.775 E Ft működési célú kiadással és</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t xml:space="preserve">        -     427.000 E Ft működési egyenleggel, valamint</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 xml:space="preserve"> </w:t>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t>1.814.466 E Ft felhalmozási célú bevétellel,</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t xml:space="preserve">            3.427.185 E Ft felhalmozási célú kiadással és</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t xml:space="preserve">         -  1.612.719 E Ft felhalmozási egyenleggel, </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fogadja el.”</w:t>
      </w:r>
    </w:p>
    <w:p w:rsidR="001B67A3" w:rsidRPr="001B67A3" w:rsidRDefault="001B67A3" w:rsidP="001B67A3">
      <w:pPr>
        <w:spacing w:after="0" w:line="240" w:lineRule="auto"/>
        <w:rPr>
          <w:rFonts w:ascii="Times New Roman" w:eastAsia="Times New Roman" w:hAnsi="Times New Roman" w:cs="Times New Roman"/>
          <w:b/>
          <w:sz w:val="24"/>
          <w:szCs w:val="24"/>
          <w:lang w:eastAsia="hu-HU"/>
        </w:rPr>
      </w:pPr>
    </w:p>
    <w:p w:rsidR="001B67A3" w:rsidRPr="001B67A3" w:rsidRDefault="001B67A3" w:rsidP="001B67A3">
      <w:pPr>
        <w:spacing w:after="0" w:line="240" w:lineRule="auto"/>
        <w:ind w:left="567"/>
        <w:jc w:val="center"/>
        <w:rPr>
          <w:rFonts w:ascii="Times New Roman" w:eastAsia="Times New Roman" w:hAnsi="Times New Roman" w:cs="Times New Roman"/>
          <w:b/>
          <w:sz w:val="24"/>
          <w:szCs w:val="24"/>
          <w:lang w:eastAsia="hu-HU"/>
        </w:rPr>
      </w:pPr>
      <w:r w:rsidRPr="001B67A3">
        <w:rPr>
          <w:rFonts w:ascii="Times New Roman" w:eastAsia="Times New Roman" w:hAnsi="Times New Roman" w:cs="Times New Roman"/>
          <w:b/>
          <w:sz w:val="24"/>
          <w:szCs w:val="24"/>
          <w:lang w:eastAsia="hu-HU"/>
        </w:rPr>
        <w:t>2. §</w:t>
      </w:r>
    </w:p>
    <w:p w:rsidR="001B67A3" w:rsidRPr="001B67A3" w:rsidRDefault="001B67A3" w:rsidP="001B67A3">
      <w:pPr>
        <w:spacing w:after="0" w:line="240" w:lineRule="auto"/>
        <w:rPr>
          <w:rFonts w:ascii="Times New Roman" w:eastAsia="Times New Roman" w:hAnsi="Times New Roman" w:cs="Times New Roman"/>
          <w:b/>
          <w:sz w:val="18"/>
          <w:szCs w:val="24"/>
          <w:lang w:eastAsia="hu-HU"/>
        </w:rPr>
      </w:pPr>
    </w:p>
    <w:p w:rsidR="001B67A3" w:rsidRPr="001B67A3" w:rsidRDefault="001B67A3" w:rsidP="001B67A3">
      <w:pPr>
        <w:spacing w:after="0" w:line="240" w:lineRule="auto"/>
        <w:rPr>
          <w:rFonts w:ascii="Times New Roman" w:eastAsia="Times New Roman" w:hAnsi="Times New Roman" w:cs="Times New Roman"/>
          <w:b/>
          <w:sz w:val="18"/>
          <w:szCs w:val="24"/>
          <w:lang w:eastAsia="hu-HU"/>
        </w:rPr>
      </w:pP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Az Ör. 2. § (12) bekezdése az alábbira változik:</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„Az önkormányzat összes létszámkeretét 535,75 főben állapítja meg a 15. sz. mellékletben felsorolt költségvetési intézmények szerinti részletezésben. Ebből 100 fő a közfoglalkoztatotti átlaglétszám.”</w:t>
      </w:r>
    </w:p>
    <w:p w:rsidR="001B67A3" w:rsidRPr="001B67A3" w:rsidRDefault="001B67A3" w:rsidP="001B67A3">
      <w:pPr>
        <w:spacing w:after="0" w:line="240" w:lineRule="auto"/>
        <w:rPr>
          <w:rFonts w:ascii="Times New Roman" w:eastAsia="Times New Roman" w:hAnsi="Times New Roman" w:cs="Times New Roman"/>
          <w:b/>
          <w:sz w:val="24"/>
          <w:szCs w:val="24"/>
          <w:lang w:eastAsia="hu-HU"/>
        </w:rPr>
      </w:pPr>
    </w:p>
    <w:p w:rsidR="001B67A3" w:rsidRPr="001B67A3" w:rsidRDefault="001B67A3" w:rsidP="001B67A3">
      <w:pPr>
        <w:spacing w:after="0" w:line="240" w:lineRule="auto"/>
        <w:ind w:left="567"/>
        <w:jc w:val="center"/>
        <w:rPr>
          <w:rFonts w:ascii="Times New Roman" w:eastAsia="Times New Roman" w:hAnsi="Times New Roman" w:cs="Times New Roman"/>
          <w:b/>
          <w:sz w:val="24"/>
          <w:szCs w:val="24"/>
          <w:lang w:eastAsia="hu-HU"/>
        </w:rPr>
      </w:pPr>
      <w:r w:rsidRPr="001B67A3">
        <w:rPr>
          <w:rFonts w:ascii="Times New Roman" w:eastAsia="Times New Roman" w:hAnsi="Times New Roman" w:cs="Times New Roman"/>
          <w:b/>
          <w:sz w:val="24"/>
          <w:szCs w:val="24"/>
          <w:lang w:eastAsia="hu-HU"/>
        </w:rPr>
        <w:t>3. §</w:t>
      </w:r>
    </w:p>
    <w:p w:rsidR="001B67A3" w:rsidRPr="001B67A3" w:rsidRDefault="001B67A3" w:rsidP="001B67A3">
      <w:pPr>
        <w:spacing w:after="0" w:line="240" w:lineRule="auto"/>
        <w:rPr>
          <w:rFonts w:ascii="Times New Roman" w:eastAsia="Times New Roman" w:hAnsi="Times New Roman" w:cs="Times New Roman"/>
          <w:b/>
          <w:sz w:val="18"/>
          <w:szCs w:val="24"/>
          <w:lang w:eastAsia="hu-HU"/>
        </w:rPr>
      </w:pP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Az Ör. 12. § (2) bekezdés a.) pontja az alábbira változik:</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 xml:space="preserve">„Kulturális, Nevelési és Sportbizottságtól a 12. sz. mellékletben szereplő 3/ÖK, 3a/ÖK, 4/ÖK, valamint a 11. számú melléklet 11/M és 12/M sorokban.” </w:t>
      </w:r>
    </w:p>
    <w:p w:rsidR="001B67A3" w:rsidRPr="001B67A3" w:rsidRDefault="001B67A3" w:rsidP="001B67A3">
      <w:pPr>
        <w:spacing w:after="0" w:line="240" w:lineRule="auto"/>
        <w:ind w:left="567"/>
        <w:jc w:val="center"/>
        <w:rPr>
          <w:rFonts w:ascii="Times New Roman" w:eastAsia="Times New Roman" w:hAnsi="Times New Roman" w:cs="Times New Roman"/>
          <w:b/>
          <w:sz w:val="24"/>
          <w:szCs w:val="24"/>
          <w:lang w:eastAsia="hu-HU"/>
        </w:rPr>
      </w:pPr>
    </w:p>
    <w:p w:rsidR="001B67A3" w:rsidRPr="001B67A3" w:rsidRDefault="001B67A3" w:rsidP="001B67A3">
      <w:pPr>
        <w:spacing w:after="0" w:line="240" w:lineRule="auto"/>
        <w:ind w:left="567"/>
        <w:jc w:val="center"/>
        <w:rPr>
          <w:rFonts w:ascii="Times New Roman" w:eastAsia="Times New Roman" w:hAnsi="Times New Roman" w:cs="Times New Roman"/>
          <w:b/>
          <w:sz w:val="24"/>
          <w:szCs w:val="24"/>
          <w:lang w:eastAsia="hu-HU"/>
        </w:rPr>
      </w:pPr>
      <w:r w:rsidRPr="001B67A3">
        <w:rPr>
          <w:rFonts w:ascii="Times New Roman" w:eastAsia="Times New Roman" w:hAnsi="Times New Roman" w:cs="Times New Roman"/>
          <w:b/>
          <w:sz w:val="24"/>
          <w:szCs w:val="24"/>
          <w:lang w:eastAsia="hu-HU"/>
        </w:rPr>
        <w:t>4. §</w:t>
      </w:r>
    </w:p>
    <w:p w:rsidR="001B67A3" w:rsidRPr="001B67A3" w:rsidRDefault="001B67A3" w:rsidP="001B67A3">
      <w:pPr>
        <w:spacing w:after="0" w:line="240" w:lineRule="auto"/>
        <w:ind w:left="567"/>
        <w:jc w:val="center"/>
        <w:rPr>
          <w:rFonts w:ascii="Times New Roman" w:eastAsia="Times New Roman" w:hAnsi="Times New Roman" w:cs="Times New Roman"/>
          <w:b/>
          <w:sz w:val="24"/>
          <w:szCs w:val="24"/>
          <w:lang w:eastAsia="hu-HU"/>
        </w:rPr>
      </w:pP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 xml:space="preserve">Az Ör. alábbiakban felsorolt </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1. számú melléklete helyébe jelen rendelet 1.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1/a. számú melléklete helyébe jelen rendelet 1/a.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2. számú melléklete helyébe jelen rendelet 2.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3. számú melléklete helyébe jelen rendelet 3.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4. számú melléklete helyébe jelen rendelet 4.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5. számú melléklete helyébe jelen rendelet 5.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6. számú melléklete helyébe jelen rendelet 6.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7. számú melléklete helyébe jelen rendelet 7.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8/a. számú melléklete helyébe jelen rendelet 8/a.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 xml:space="preserve">8/b. számú melléklete helyébe jelen rendelet 8/b. számú melléklete </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 xml:space="preserve">8/c. számú melléklete helyébe jelen rendelet 8/c. számú melléklete </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9. számú melléklete helyébe jelen rendelet 9.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10. számú melléklete helyébe jelen rendelet 10.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11. számú melléklete helyébe jelen rendelet 11.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12. számú melléklete helyébe jelen rendelet 12.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13. számú melléklete helyébe jelen rendelet 13.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14. számú melléklete helyébe jelen rendelet 14. számú melléklete</w:t>
      </w:r>
    </w:p>
    <w:p w:rsidR="001B67A3" w:rsidRPr="001B67A3" w:rsidRDefault="001B67A3" w:rsidP="001B67A3">
      <w:pPr>
        <w:numPr>
          <w:ilvl w:val="0"/>
          <w:numId w:val="20"/>
        </w:numPr>
        <w:spacing w:after="0" w:line="240" w:lineRule="auto"/>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15. számú melléklete helyébe jelen rendelet 15. számú melléklete lép.</w:t>
      </w:r>
    </w:p>
    <w:p w:rsidR="001B67A3" w:rsidRPr="001B67A3" w:rsidRDefault="001B67A3" w:rsidP="001B67A3">
      <w:pPr>
        <w:spacing w:after="0" w:line="240" w:lineRule="auto"/>
        <w:jc w:val="both"/>
        <w:rPr>
          <w:rFonts w:ascii="Times New Roman" w:eastAsia="Times New Roman" w:hAnsi="Times New Roman" w:cs="Times New Roman"/>
          <w:sz w:val="24"/>
          <w:szCs w:val="24"/>
          <w:lang w:eastAsia="hu-HU"/>
        </w:rPr>
      </w:pPr>
    </w:p>
    <w:p w:rsidR="001B67A3" w:rsidRPr="001B67A3" w:rsidRDefault="001B67A3" w:rsidP="001B67A3">
      <w:pPr>
        <w:spacing w:after="0" w:line="240" w:lineRule="auto"/>
        <w:jc w:val="center"/>
        <w:rPr>
          <w:rFonts w:ascii="Times New Roman" w:eastAsia="Times New Roman" w:hAnsi="Times New Roman" w:cs="Times New Roman"/>
          <w:b/>
          <w:sz w:val="24"/>
          <w:szCs w:val="24"/>
          <w:lang w:eastAsia="hu-HU"/>
        </w:rPr>
      </w:pPr>
      <w:r w:rsidRPr="001B67A3">
        <w:rPr>
          <w:rFonts w:ascii="Times New Roman" w:eastAsia="Times New Roman" w:hAnsi="Times New Roman" w:cs="Times New Roman"/>
          <w:b/>
          <w:sz w:val="24"/>
          <w:szCs w:val="24"/>
          <w:lang w:eastAsia="hu-HU"/>
        </w:rPr>
        <w:t>5. §</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E rendelet kihirdetése napján lép hatályba, de rendelkezéseit 2022. január 1-től a 2022. évi költségvetés végrehajtásáig kell alkalmazni.</w:t>
      </w:r>
    </w:p>
    <w:p w:rsidR="001B67A3" w:rsidRPr="001B67A3" w:rsidRDefault="001B67A3" w:rsidP="001B67A3">
      <w:pPr>
        <w:spacing w:after="0" w:line="240" w:lineRule="auto"/>
        <w:ind w:left="567"/>
        <w:jc w:val="both"/>
        <w:rPr>
          <w:rFonts w:ascii="Times New Roman" w:eastAsia="Times New Roman" w:hAnsi="Times New Roman" w:cs="Times New Roman"/>
          <w:sz w:val="24"/>
          <w:szCs w:val="24"/>
          <w:lang w:eastAsia="hu-HU"/>
        </w:rPr>
      </w:pPr>
    </w:p>
    <w:p w:rsidR="001B67A3" w:rsidRPr="001B67A3" w:rsidRDefault="001B67A3" w:rsidP="001B67A3">
      <w:pPr>
        <w:spacing w:after="0" w:line="240" w:lineRule="auto"/>
        <w:jc w:val="both"/>
        <w:rPr>
          <w:rFonts w:ascii="Times New Roman" w:eastAsia="Times New Roman" w:hAnsi="Times New Roman" w:cs="Times New Roman"/>
          <w:sz w:val="24"/>
          <w:szCs w:val="24"/>
          <w:lang w:eastAsia="hu-HU"/>
        </w:rPr>
      </w:pPr>
    </w:p>
    <w:p w:rsidR="001B67A3" w:rsidRPr="001B67A3" w:rsidRDefault="001B67A3" w:rsidP="001B67A3">
      <w:pPr>
        <w:spacing w:after="0" w:line="240" w:lineRule="auto"/>
        <w:ind w:left="567" w:firstLine="708"/>
        <w:jc w:val="both"/>
        <w:rPr>
          <w:rFonts w:ascii="Times New Roman" w:eastAsia="Times New Roman" w:hAnsi="Times New Roman" w:cs="Times New Roman"/>
          <w:sz w:val="24"/>
          <w:szCs w:val="24"/>
          <w:lang w:eastAsia="hu-HU"/>
        </w:rPr>
      </w:pPr>
      <w:r w:rsidRPr="001B67A3">
        <w:rPr>
          <w:rFonts w:ascii="Times New Roman" w:eastAsia="Times New Roman" w:hAnsi="Times New Roman" w:cs="Times New Roman"/>
          <w:sz w:val="24"/>
          <w:szCs w:val="24"/>
          <w:lang w:eastAsia="hu-HU"/>
        </w:rPr>
        <w:t>Czeglédi Gyula sk.</w:t>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t>dr. Sléder Tamás sk.</w:t>
      </w:r>
    </w:p>
    <w:p w:rsidR="001B67A3" w:rsidRPr="001B67A3" w:rsidRDefault="001B67A3" w:rsidP="001B67A3">
      <w:pPr>
        <w:spacing w:after="0" w:line="240" w:lineRule="auto"/>
        <w:ind w:left="567" w:firstLine="708"/>
        <w:jc w:val="both"/>
        <w:rPr>
          <w:rFonts w:ascii="Times New Roman" w:eastAsia="Times New Roman" w:hAnsi="Times New Roman" w:cs="Times New Roman"/>
          <w:sz w:val="28"/>
          <w:szCs w:val="20"/>
          <w:lang w:eastAsia="hu-HU"/>
        </w:rPr>
      </w:pPr>
      <w:r w:rsidRPr="001B67A3">
        <w:rPr>
          <w:rFonts w:ascii="Times New Roman" w:eastAsia="Times New Roman" w:hAnsi="Times New Roman" w:cs="Times New Roman"/>
          <w:sz w:val="24"/>
          <w:szCs w:val="24"/>
          <w:lang w:eastAsia="hu-HU"/>
        </w:rPr>
        <w:t xml:space="preserve">    polgármester</w:t>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r>
      <w:r w:rsidRPr="001B67A3">
        <w:rPr>
          <w:rFonts w:ascii="Times New Roman" w:eastAsia="Times New Roman" w:hAnsi="Times New Roman" w:cs="Times New Roman"/>
          <w:sz w:val="24"/>
          <w:szCs w:val="24"/>
          <w:lang w:eastAsia="hu-HU"/>
        </w:rPr>
        <w:tab/>
        <w:t xml:space="preserve">    </w:t>
      </w:r>
      <w:r w:rsidRPr="001B67A3">
        <w:rPr>
          <w:rFonts w:ascii="Times New Roman" w:eastAsia="Times New Roman" w:hAnsi="Times New Roman" w:cs="Times New Roman"/>
          <w:sz w:val="24"/>
          <w:szCs w:val="24"/>
          <w:lang w:eastAsia="hu-HU"/>
        </w:rPr>
        <w:tab/>
        <w:t xml:space="preserve">         aljegyző</w:t>
      </w:r>
    </w:p>
    <w:p w:rsidR="001B67A3" w:rsidRDefault="001B67A3" w:rsidP="001E29CD">
      <w:pPr>
        <w:spacing w:after="0" w:line="240" w:lineRule="auto"/>
        <w:jc w:val="both"/>
        <w:rPr>
          <w:rFonts w:ascii="Times New Roman" w:eastAsia="SimSun" w:hAnsi="Times New Roman" w:cs="Times New Roman"/>
          <w:b/>
          <w:sz w:val="24"/>
          <w:szCs w:val="26"/>
          <w:lang w:eastAsia="hu-HU"/>
        </w:rPr>
      </w:pPr>
    </w:p>
    <w:p w:rsidR="001E29CD" w:rsidRPr="000B7F33" w:rsidRDefault="001E29CD" w:rsidP="001E29CD">
      <w:pPr>
        <w:spacing w:after="0" w:line="240" w:lineRule="auto"/>
        <w:jc w:val="both"/>
        <w:rPr>
          <w:rFonts w:ascii="Times New Roman" w:eastAsia="SimSun" w:hAnsi="Times New Roman" w:cs="Times New Roman"/>
          <w:b/>
          <w:sz w:val="24"/>
          <w:szCs w:val="26"/>
          <w:lang w:eastAsia="hu-HU"/>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1B67A3" w:rsidRDefault="001B67A3" w:rsidP="0069314E">
      <w:pPr>
        <w:spacing w:after="0" w:line="240" w:lineRule="auto"/>
        <w:jc w:val="both"/>
        <w:rPr>
          <w:rFonts w:ascii="Times New Roman" w:hAnsi="Times New Roman" w:cs="Times New Roman"/>
          <w:b/>
          <w:i/>
          <w:color w:val="000000"/>
          <w:sz w:val="24"/>
          <w:szCs w:val="24"/>
        </w:rPr>
      </w:pPr>
    </w:p>
    <w:p w:rsidR="001B67A3" w:rsidRDefault="001B67A3" w:rsidP="0069314E">
      <w:pPr>
        <w:spacing w:after="0" w:line="240" w:lineRule="auto"/>
        <w:jc w:val="both"/>
        <w:rPr>
          <w:rFonts w:ascii="Times New Roman" w:hAnsi="Times New Roman" w:cs="Times New Roman"/>
          <w:b/>
          <w:i/>
          <w:color w:val="000000"/>
          <w:sz w:val="24"/>
          <w:szCs w:val="24"/>
        </w:rPr>
      </w:pPr>
    </w:p>
    <w:p w:rsidR="007251C1" w:rsidRPr="001E29CD" w:rsidRDefault="007251C1"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1E29CD">
        <w:rPr>
          <w:rFonts w:ascii="Times New Roman" w:hAnsi="Times New Roman" w:cs="Times New Roman"/>
          <w:b/>
          <w:color w:val="000000"/>
          <w:sz w:val="24"/>
          <w:szCs w:val="24"/>
        </w:rPr>
        <w:t>napirend</w:t>
      </w:r>
    </w:p>
    <w:p w:rsidR="007251C1" w:rsidRPr="00F026BA" w:rsidRDefault="007251C1" w:rsidP="007251C1">
      <w:pPr>
        <w:spacing w:after="0" w:line="240" w:lineRule="auto"/>
        <w:jc w:val="center"/>
        <w:rPr>
          <w:rFonts w:ascii="Times New Roman" w:hAnsi="Times New Roman" w:cs="Times New Roman"/>
          <w:b/>
          <w:i/>
          <w:color w:val="000000"/>
          <w:sz w:val="24"/>
          <w:szCs w:val="16"/>
        </w:rPr>
      </w:pPr>
    </w:p>
    <w:p w:rsidR="000A76D9" w:rsidRDefault="000A76D9" w:rsidP="00025C3C">
      <w:pPr>
        <w:spacing w:after="0" w:line="240" w:lineRule="auto"/>
        <w:jc w:val="center"/>
        <w:rPr>
          <w:rFonts w:ascii="Times New Roman" w:hAnsi="Times New Roman" w:cs="Times New Roman"/>
          <w:b/>
          <w:i/>
          <w:color w:val="000000"/>
          <w:sz w:val="24"/>
          <w:szCs w:val="24"/>
        </w:rPr>
      </w:pPr>
      <w:r w:rsidRPr="000A76D9">
        <w:rPr>
          <w:rFonts w:ascii="Times New Roman" w:hAnsi="Times New Roman" w:cs="Times New Roman"/>
          <w:b/>
          <w:i/>
          <w:color w:val="000000"/>
          <w:sz w:val="24"/>
          <w:szCs w:val="24"/>
        </w:rPr>
        <w:t>Tájékoztató a 2022. évi városi költségvetés I-VII. hónapra vonatkozó teljesüléséről. (képviselő-testületi ülés 02. napirend)</w:t>
      </w:r>
    </w:p>
    <w:p w:rsidR="00987544" w:rsidRDefault="00987544" w:rsidP="005A2665">
      <w:pPr>
        <w:spacing w:after="0" w:line="240" w:lineRule="auto"/>
        <w:jc w:val="both"/>
        <w:rPr>
          <w:rFonts w:ascii="Times New Roman" w:hAnsi="Times New Roman" w:cs="Times New Roman"/>
          <w:b/>
          <w:i/>
          <w:color w:val="000000"/>
          <w:sz w:val="24"/>
          <w:szCs w:val="24"/>
        </w:rPr>
      </w:pPr>
    </w:p>
    <w:p w:rsidR="001B67A3" w:rsidRDefault="001B67A3" w:rsidP="001B67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321863">
        <w:rPr>
          <w:rFonts w:ascii="Times New Roman" w:hAnsi="Times New Roman" w:cs="Times New Roman"/>
          <w:color w:val="000000"/>
          <w:sz w:val="24"/>
          <w:szCs w:val="24"/>
          <w:u w:val="single"/>
        </w:rPr>
        <w:t>:</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Kérdés? vélemény?-amennyiben nincs, kérem szavazzunk. Aki a tájékoztatót elfogadja</w:t>
      </w:r>
      <w:r w:rsidRPr="003218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kérem kézfeltartással jelezze.</w:t>
      </w:r>
    </w:p>
    <w:p w:rsidR="00BC6575" w:rsidRDefault="00BC6575" w:rsidP="001B67A3">
      <w:pPr>
        <w:spacing w:after="0" w:line="240" w:lineRule="auto"/>
        <w:jc w:val="both"/>
        <w:rPr>
          <w:rFonts w:ascii="Times New Roman" w:hAnsi="Times New Roman" w:cs="Times New Roman"/>
          <w:color w:val="000000"/>
          <w:sz w:val="24"/>
          <w:szCs w:val="24"/>
        </w:rPr>
      </w:pPr>
    </w:p>
    <w:p w:rsidR="001B67A3" w:rsidRPr="00321863" w:rsidRDefault="001B67A3" w:rsidP="001B67A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w:t>
      </w:r>
      <w:r w:rsidR="008E7819">
        <w:rPr>
          <w:rFonts w:ascii="Times New Roman" w:eastAsia="Times New Roman" w:hAnsi="Times New Roman" w:cs="Times New Roman"/>
          <w:sz w:val="24"/>
          <w:szCs w:val="24"/>
          <w:lang w:eastAsia="hu-HU"/>
        </w:rPr>
        <w:t>en szavazattal (</w:t>
      </w:r>
      <w:r w:rsidR="00863660">
        <w:rPr>
          <w:rFonts w:ascii="Times New Roman" w:eastAsia="Times New Roman" w:hAnsi="Times New Roman" w:cs="Times New Roman"/>
          <w:sz w:val="24"/>
          <w:szCs w:val="24"/>
          <w:lang w:eastAsia="hu-HU"/>
        </w:rPr>
        <w:t>Mester József,</w:t>
      </w:r>
      <w:r w:rsidR="00863660" w:rsidRPr="00321863">
        <w:rPr>
          <w:rFonts w:ascii="Times New Roman" w:eastAsia="Times New Roman" w:hAnsi="Times New Roman" w:cs="Times New Roman"/>
          <w:sz w:val="24"/>
          <w:szCs w:val="24"/>
          <w:lang w:eastAsia="hu-HU"/>
        </w:rPr>
        <w:t xml:space="preserve"> </w:t>
      </w:r>
      <w:r w:rsidR="008E7819">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w:t>
      </w:r>
      <w:r w:rsidR="008E7819">
        <w:rPr>
          <w:rFonts w:ascii="Times New Roman" w:eastAsia="Times New Roman" w:hAnsi="Times New Roman" w:cs="Times New Roman"/>
          <w:color w:val="000000"/>
          <w:sz w:val="24"/>
          <w:szCs w:val="24"/>
          <w:lang w:eastAsia="hu-HU"/>
        </w:rPr>
        <w:t xml:space="preserve"> részt) és - az tájékoztatóban</w:t>
      </w:r>
      <w:r w:rsidRPr="00321863">
        <w:rPr>
          <w:rFonts w:ascii="Times New Roman" w:eastAsia="Times New Roman" w:hAnsi="Times New Roman" w:cs="Times New Roman"/>
          <w:color w:val="000000"/>
          <w:sz w:val="24"/>
          <w:szCs w:val="24"/>
          <w:lang w:eastAsia="hu-HU"/>
        </w:rPr>
        <w:t xml:space="preserve"> foglaltak alapján - a következő határozatot hozta:</w:t>
      </w:r>
    </w:p>
    <w:p w:rsidR="001B67A3" w:rsidRDefault="001B67A3" w:rsidP="001B67A3">
      <w:pPr>
        <w:spacing w:after="0" w:line="240" w:lineRule="auto"/>
        <w:jc w:val="both"/>
        <w:rPr>
          <w:rFonts w:ascii="Times New Roman" w:eastAsia="Times New Roman" w:hAnsi="Times New Roman" w:cs="Times New Roman"/>
          <w:b/>
          <w:sz w:val="24"/>
          <w:szCs w:val="24"/>
          <w:lang w:eastAsia="hu-HU"/>
        </w:rPr>
      </w:pPr>
    </w:p>
    <w:p w:rsidR="001B67A3" w:rsidRPr="00321863" w:rsidRDefault="001B67A3" w:rsidP="001B67A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8E7819">
        <w:rPr>
          <w:rFonts w:ascii="Times New Roman" w:eastAsia="Times New Roman" w:hAnsi="Times New Roman" w:cs="Times New Roman"/>
          <w:b/>
          <w:sz w:val="24"/>
          <w:szCs w:val="24"/>
          <w:lang w:eastAsia="hu-HU"/>
        </w:rPr>
        <w:t>5</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IX</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21</w:t>
      </w:r>
      <w:r w:rsidRPr="00321863">
        <w:rPr>
          <w:rFonts w:ascii="Times New Roman" w:eastAsia="Times New Roman" w:hAnsi="Times New Roman" w:cs="Times New Roman"/>
          <w:b/>
          <w:sz w:val="24"/>
          <w:szCs w:val="24"/>
          <w:lang w:eastAsia="hu-HU"/>
        </w:rPr>
        <w:t>.) PGB határozat</w:t>
      </w:r>
    </w:p>
    <w:p w:rsidR="008E7819" w:rsidRDefault="001B67A3" w:rsidP="008E7819">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8E7819" w:rsidRPr="008E7819">
        <w:rPr>
          <w:rFonts w:ascii="Times New Roman" w:eastAsia="SimSun" w:hAnsi="Times New Roman" w:cs="Times New Roman"/>
          <w:b/>
          <w:sz w:val="24"/>
          <w:szCs w:val="26"/>
          <w:lang w:eastAsia="hu-HU"/>
        </w:rPr>
        <w:t>a 2022. évi költségvetés I-VII. hónap végrehajtásáról szóló tájékoztatót tudomásul veszi.</w:t>
      </w:r>
    </w:p>
    <w:p w:rsidR="008E7819" w:rsidRPr="008E7819" w:rsidRDefault="008E7819" w:rsidP="008E7819">
      <w:pPr>
        <w:spacing w:after="0" w:line="240" w:lineRule="auto"/>
        <w:jc w:val="both"/>
        <w:rPr>
          <w:rFonts w:ascii="Times New Roman" w:eastAsia="SimSun" w:hAnsi="Times New Roman" w:cs="Times New Roman"/>
          <w:b/>
          <w:sz w:val="24"/>
          <w:szCs w:val="26"/>
          <w:lang w:eastAsia="hu-HU"/>
        </w:rPr>
      </w:pPr>
      <w:r w:rsidRPr="008E7819">
        <w:rPr>
          <w:rFonts w:ascii="Times New Roman" w:eastAsia="SimSun" w:hAnsi="Times New Roman" w:cs="Times New Roman"/>
          <w:b/>
          <w:sz w:val="24"/>
          <w:szCs w:val="26"/>
          <w:lang w:eastAsia="hu-HU"/>
        </w:rPr>
        <w:t>Felkéri valamennyi költségvetési intézmény vezetőjét, hogy az év további részében is a takarékos gazdálkodás elveinek figyelembevételével járjanak el.</w:t>
      </w:r>
    </w:p>
    <w:p w:rsidR="008E7819" w:rsidRDefault="008E7819" w:rsidP="001B67A3">
      <w:pPr>
        <w:spacing w:after="0" w:line="240" w:lineRule="auto"/>
        <w:jc w:val="both"/>
        <w:rPr>
          <w:rFonts w:ascii="Times New Roman" w:eastAsia="SimSun" w:hAnsi="Times New Roman" w:cs="Times New Roman"/>
          <w:b/>
          <w:sz w:val="24"/>
          <w:szCs w:val="26"/>
          <w:lang w:eastAsia="hu-HU"/>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0A76D9" w:rsidRDefault="000A76D9" w:rsidP="004F6135">
      <w:pPr>
        <w:spacing w:after="0" w:line="240" w:lineRule="auto"/>
        <w:jc w:val="both"/>
        <w:rPr>
          <w:rFonts w:ascii="Times New Roman" w:hAnsi="Times New Roman" w:cs="Times New Roman"/>
          <w:color w:val="000000"/>
          <w:sz w:val="24"/>
          <w:szCs w:val="24"/>
        </w:rPr>
      </w:pPr>
    </w:p>
    <w:p w:rsidR="000A76D9" w:rsidRPr="00BF62FC" w:rsidRDefault="000A76D9" w:rsidP="004F6135">
      <w:pPr>
        <w:spacing w:after="0" w:line="240" w:lineRule="auto"/>
        <w:jc w:val="both"/>
        <w:rPr>
          <w:rFonts w:ascii="Times New Roman" w:hAnsi="Times New Roman" w:cs="Times New Roman"/>
          <w:color w:val="000000"/>
          <w:sz w:val="24"/>
          <w:szCs w:val="24"/>
        </w:rPr>
      </w:pPr>
    </w:p>
    <w:p w:rsidR="00D03E17" w:rsidRDefault="00D03E1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FC5F3F" w:rsidRDefault="00FC5F3F" w:rsidP="00FC5F3F">
      <w:pPr>
        <w:pStyle w:val="Listaszerbekezds"/>
        <w:spacing w:after="0" w:line="240" w:lineRule="auto"/>
        <w:ind w:left="1080"/>
        <w:rPr>
          <w:rFonts w:ascii="Times New Roman" w:hAnsi="Times New Roman" w:cs="Times New Roman"/>
          <w:b/>
          <w:color w:val="000000"/>
          <w:sz w:val="24"/>
          <w:szCs w:val="24"/>
        </w:rPr>
      </w:pPr>
    </w:p>
    <w:p w:rsidR="000A76D9" w:rsidRPr="000A76D9" w:rsidRDefault="000A76D9" w:rsidP="000A76D9">
      <w:pPr>
        <w:spacing w:after="0" w:line="240" w:lineRule="auto"/>
        <w:jc w:val="center"/>
        <w:rPr>
          <w:rFonts w:ascii="Times New Roman" w:eastAsia="Times New Roman" w:hAnsi="Times New Roman" w:cs="Times New Roman"/>
          <w:b/>
          <w:i/>
          <w:sz w:val="24"/>
          <w:szCs w:val="24"/>
          <w:lang w:eastAsia="hu-HU"/>
        </w:rPr>
      </w:pPr>
      <w:r w:rsidRPr="000A76D9">
        <w:rPr>
          <w:rFonts w:ascii="Times New Roman" w:eastAsia="Times New Roman" w:hAnsi="Times New Roman" w:cs="Times New Roman"/>
          <w:b/>
          <w:i/>
          <w:sz w:val="24"/>
          <w:szCs w:val="24"/>
          <w:lang w:eastAsia="hu-HU"/>
        </w:rPr>
        <w:t>Előterjesztés bérleti jogról térítés ellenében történő lemondásról. (képviselő-testületi ülés 04. napirend)</w:t>
      </w:r>
    </w:p>
    <w:p w:rsidR="000A09F2" w:rsidRPr="001A3A22" w:rsidRDefault="000A09F2" w:rsidP="001A3A22">
      <w:pPr>
        <w:spacing w:after="0" w:line="240" w:lineRule="auto"/>
        <w:rPr>
          <w:rFonts w:ascii="Times New Roman" w:eastAsia="Times New Roman" w:hAnsi="Times New Roman" w:cs="Times New Roman"/>
          <w:b/>
          <w:i/>
          <w:sz w:val="24"/>
          <w:szCs w:val="24"/>
          <w:lang w:eastAsia="hu-HU"/>
        </w:rPr>
      </w:pPr>
    </w:p>
    <w:p w:rsidR="00966409" w:rsidRDefault="000A76D9" w:rsidP="004A0AD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4A0AD5" w:rsidRPr="00321863">
        <w:rPr>
          <w:rFonts w:ascii="Times New Roman" w:hAnsi="Times New Roman" w:cs="Times New Roman"/>
          <w:color w:val="000000"/>
          <w:sz w:val="24"/>
          <w:szCs w:val="24"/>
          <w:u w:val="single"/>
        </w:rPr>
        <w:t>:</w:t>
      </w:r>
      <w:r w:rsidR="004A0AD5" w:rsidRPr="00321863">
        <w:rPr>
          <w:rFonts w:ascii="Times New Roman" w:hAnsi="Times New Roman" w:cs="Times New Roman"/>
          <w:color w:val="000000"/>
          <w:sz w:val="24"/>
          <w:szCs w:val="24"/>
        </w:rPr>
        <w:t xml:space="preserve"> van-e kiegészítés?</w:t>
      </w:r>
    </w:p>
    <w:p w:rsidR="00966409" w:rsidRDefault="00966409" w:rsidP="004A0AD5">
      <w:pPr>
        <w:spacing w:after="0" w:line="240" w:lineRule="auto"/>
        <w:jc w:val="both"/>
        <w:rPr>
          <w:rFonts w:ascii="Times New Roman" w:hAnsi="Times New Roman" w:cs="Times New Roman"/>
          <w:color w:val="000000"/>
          <w:sz w:val="24"/>
          <w:szCs w:val="24"/>
        </w:rPr>
      </w:pPr>
    </w:p>
    <w:p w:rsidR="00720D2F" w:rsidRDefault="00966409" w:rsidP="004A0AD5">
      <w:pPr>
        <w:spacing w:after="0" w:line="240" w:lineRule="auto"/>
        <w:jc w:val="both"/>
        <w:rPr>
          <w:rFonts w:ascii="Times New Roman" w:hAnsi="Times New Roman" w:cs="Times New Roman"/>
          <w:color w:val="000000"/>
          <w:sz w:val="24"/>
          <w:szCs w:val="24"/>
        </w:rPr>
      </w:pPr>
      <w:r w:rsidRPr="003672F0">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w:t>
      </w:r>
      <w:r w:rsidR="00720D2F">
        <w:rPr>
          <w:rFonts w:ascii="Times New Roman" w:hAnsi="Times New Roman" w:cs="Times New Roman"/>
          <w:color w:val="000000"/>
          <w:sz w:val="24"/>
          <w:szCs w:val="24"/>
        </w:rPr>
        <w:t xml:space="preserve">ez </w:t>
      </w:r>
      <w:r w:rsidR="008E7819">
        <w:rPr>
          <w:rFonts w:ascii="Times New Roman" w:hAnsi="Times New Roman" w:cs="Times New Roman"/>
          <w:color w:val="000000"/>
          <w:sz w:val="24"/>
          <w:szCs w:val="24"/>
        </w:rPr>
        <w:t>a Deák Ferenc utca</w:t>
      </w:r>
      <w:r w:rsidR="00720D2F">
        <w:rPr>
          <w:rFonts w:ascii="Times New Roman" w:hAnsi="Times New Roman" w:cs="Times New Roman"/>
          <w:color w:val="000000"/>
          <w:sz w:val="24"/>
          <w:szCs w:val="24"/>
        </w:rPr>
        <w:t xml:space="preserve"> és Fecske zug sarkán lévő 5 lakásos épület egyik lakása.</w:t>
      </w:r>
    </w:p>
    <w:p w:rsidR="008E7819" w:rsidRDefault="00720D2F" w:rsidP="004A0AD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Eddig is az volt a gyakorlat, ha val</w:t>
      </w:r>
      <w:r w:rsidR="00956BFA">
        <w:rPr>
          <w:rFonts w:ascii="Times New Roman" w:hAnsi="Times New Roman" w:cs="Times New Roman"/>
          <w:color w:val="000000"/>
          <w:sz w:val="24"/>
          <w:szCs w:val="24"/>
        </w:rPr>
        <w:t>a</w:t>
      </w:r>
      <w:r>
        <w:rPr>
          <w:rFonts w:ascii="Times New Roman" w:hAnsi="Times New Roman" w:cs="Times New Roman"/>
          <w:color w:val="000000"/>
          <w:sz w:val="24"/>
          <w:szCs w:val="24"/>
        </w:rPr>
        <w:t xml:space="preserve">ki </w:t>
      </w:r>
      <w:r w:rsidR="008E7819">
        <w:rPr>
          <w:rFonts w:ascii="Times New Roman" w:hAnsi="Times New Roman" w:cs="Times New Roman"/>
          <w:color w:val="000000"/>
          <w:sz w:val="24"/>
          <w:szCs w:val="24"/>
        </w:rPr>
        <w:t xml:space="preserve">véglegesen </w:t>
      </w:r>
      <w:r>
        <w:rPr>
          <w:rFonts w:ascii="Times New Roman" w:hAnsi="Times New Roman" w:cs="Times New Roman"/>
          <w:color w:val="000000"/>
          <w:sz w:val="24"/>
          <w:szCs w:val="24"/>
        </w:rPr>
        <w:t>lem</w:t>
      </w:r>
      <w:r w:rsidR="008E7819">
        <w:rPr>
          <w:rFonts w:ascii="Times New Roman" w:hAnsi="Times New Roman" w:cs="Times New Roman"/>
          <w:color w:val="000000"/>
          <w:sz w:val="24"/>
          <w:szCs w:val="24"/>
        </w:rPr>
        <w:t>ondott a bérleti jogról,</w:t>
      </w:r>
      <w:r>
        <w:rPr>
          <w:rFonts w:ascii="Times New Roman" w:hAnsi="Times New Roman" w:cs="Times New Roman"/>
          <w:color w:val="000000"/>
          <w:sz w:val="24"/>
          <w:szCs w:val="24"/>
        </w:rPr>
        <w:t xml:space="preserve"> valamilyen pénzbeli térítést fizettünk. Az itt megjelölt összeg az</w:t>
      </w:r>
      <w:r w:rsidR="00956BFA">
        <w:rPr>
          <w:rFonts w:ascii="Times New Roman" w:hAnsi="Times New Roman" w:cs="Times New Roman"/>
          <w:color w:val="000000"/>
          <w:sz w:val="24"/>
          <w:szCs w:val="24"/>
        </w:rPr>
        <w:t xml:space="preserve"> egyébként 25-30%-hoz képest, </w:t>
      </w:r>
      <w:r>
        <w:rPr>
          <w:rFonts w:ascii="Times New Roman" w:hAnsi="Times New Roman" w:cs="Times New Roman"/>
          <w:color w:val="000000"/>
          <w:sz w:val="24"/>
          <w:szCs w:val="24"/>
        </w:rPr>
        <w:t xml:space="preserve">egy </w:t>
      </w:r>
      <w:r w:rsidR="00956BFA">
        <w:rPr>
          <w:rFonts w:ascii="Times New Roman" w:hAnsi="Times New Roman" w:cs="Times New Roman"/>
          <w:color w:val="000000"/>
          <w:sz w:val="24"/>
          <w:szCs w:val="24"/>
        </w:rPr>
        <w:t>na</w:t>
      </w:r>
      <w:r w:rsidR="008E7819">
        <w:rPr>
          <w:rFonts w:ascii="Times New Roman" w:hAnsi="Times New Roman" w:cs="Times New Roman"/>
          <w:color w:val="000000"/>
          <w:sz w:val="24"/>
          <w:szCs w:val="24"/>
        </w:rPr>
        <w:t>gy</w:t>
      </w:r>
      <w:r w:rsidR="00956BFA">
        <w:rPr>
          <w:rFonts w:ascii="Times New Roman" w:hAnsi="Times New Roman" w:cs="Times New Roman"/>
          <w:color w:val="000000"/>
          <w:sz w:val="24"/>
          <w:szCs w:val="24"/>
        </w:rPr>
        <w:t>on szerény összeg, tula</w:t>
      </w:r>
      <w:r w:rsidR="00BC6575">
        <w:rPr>
          <w:rFonts w:ascii="Times New Roman" w:hAnsi="Times New Roman" w:cs="Times New Roman"/>
          <w:color w:val="000000"/>
          <w:sz w:val="24"/>
          <w:szCs w:val="24"/>
        </w:rPr>
        <w:t xml:space="preserve">jdonképpen az idősekotthoni </w:t>
      </w:r>
      <w:r w:rsidR="008E7819">
        <w:rPr>
          <w:rFonts w:ascii="Times New Roman" w:hAnsi="Times New Roman" w:cs="Times New Roman"/>
          <w:color w:val="000000"/>
          <w:sz w:val="24"/>
          <w:szCs w:val="24"/>
        </w:rPr>
        <w:t>el</w:t>
      </w:r>
      <w:r w:rsidR="00956BFA">
        <w:rPr>
          <w:rFonts w:ascii="Times New Roman" w:hAnsi="Times New Roman" w:cs="Times New Roman"/>
          <w:color w:val="000000"/>
          <w:sz w:val="24"/>
          <w:szCs w:val="24"/>
        </w:rPr>
        <w:t>h</w:t>
      </w:r>
      <w:r w:rsidR="008E7819">
        <w:rPr>
          <w:rFonts w:ascii="Times New Roman" w:hAnsi="Times New Roman" w:cs="Times New Roman"/>
          <w:color w:val="000000"/>
          <w:sz w:val="24"/>
          <w:szCs w:val="24"/>
        </w:rPr>
        <w:t>ely</w:t>
      </w:r>
      <w:r w:rsidR="00956BFA">
        <w:rPr>
          <w:rFonts w:ascii="Times New Roman" w:hAnsi="Times New Roman" w:cs="Times New Roman"/>
          <w:color w:val="000000"/>
          <w:sz w:val="24"/>
          <w:szCs w:val="24"/>
        </w:rPr>
        <w:t>ezkedését segíti a bérlőnek. Az írásban érkezett megkeresést szóbeli egyeztetés követte, a bérlő elfogadta az előterjesztésben szere</w:t>
      </w:r>
      <w:r w:rsidR="008E7819">
        <w:rPr>
          <w:rFonts w:ascii="Times New Roman" w:hAnsi="Times New Roman" w:cs="Times New Roman"/>
          <w:color w:val="000000"/>
          <w:sz w:val="24"/>
          <w:szCs w:val="24"/>
        </w:rPr>
        <w:t xml:space="preserve">plő összeget a lemondásért. </w:t>
      </w:r>
    </w:p>
    <w:p w:rsidR="00966409" w:rsidRDefault="008E7819" w:rsidP="004A0AD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Egyébként ebben az épületben</w:t>
      </w:r>
      <w:r w:rsidR="00956BFA">
        <w:rPr>
          <w:rFonts w:ascii="Times New Roman" w:hAnsi="Times New Roman" w:cs="Times New Roman"/>
          <w:color w:val="000000"/>
          <w:sz w:val="24"/>
          <w:szCs w:val="24"/>
        </w:rPr>
        <w:t xml:space="preserve"> 2 lakásban határozott bérleti idejű sz</w:t>
      </w:r>
      <w:r>
        <w:rPr>
          <w:rFonts w:ascii="Times New Roman" w:hAnsi="Times New Roman" w:cs="Times New Roman"/>
          <w:color w:val="000000"/>
          <w:sz w:val="24"/>
          <w:szCs w:val="24"/>
        </w:rPr>
        <w:t>erződéssel laknak, a másik kettő</w:t>
      </w:r>
      <w:r w:rsidR="00956BFA">
        <w:rPr>
          <w:rFonts w:ascii="Times New Roman" w:hAnsi="Times New Roman" w:cs="Times New Roman"/>
          <w:color w:val="000000"/>
          <w:sz w:val="24"/>
          <w:szCs w:val="24"/>
        </w:rPr>
        <w:t>ben határozatlan idejű a bérleti szerz</w:t>
      </w:r>
      <w:r w:rsidR="00AD12DE">
        <w:rPr>
          <w:rFonts w:ascii="Times New Roman" w:hAnsi="Times New Roman" w:cs="Times New Roman"/>
          <w:color w:val="000000"/>
          <w:sz w:val="24"/>
          <w:szCs w:val="24"/>
        </w:rPr>
        <w:t>ődés. Tettünk már ajánlatot a pénzbeli kiváltás lehetőségével, de az itt élő bérlők nem kívántak élni</w:t>
      </w:r>
      <w:r>
        <w:rPr>
          <w:rFonts w:ascii="Times New Roman" w:hAnsi="Times New Roman" w:cs="Times New Roman"/>
          <w:color w:val="000000"/>
          <w:sz w:val="24"/>
          <w:szCs w:val="24"/>
        </w:rPr>
        <w:t xml:space="preserve"> ezzel a lehetőséggel. Amennyibe</w:t>
      </w:r>
      <w:r w:rsidR="00AD12DE">
        <w:rPr>
          <w:rFonts w:ascii="Times New Roman" w:hAnsi="Times New Roman" w:cs="Times New Roman"/>
          <w:color w:val="000000"/>
          <w:sz w:val="24"/>
          <w:szCs w:val="24"/>
        </w:rPr>
        <w:t xml:space="preserve">n az </w:t>
      </w:r>
      <w:r w:rsidR="00BC6575">
        <w:rPr>
          <w:rFonts w:ascii="Times New Roman" w:hAnsi="Times New Roman" w:cs="Times New Roman"/>
          <w:color w:val="000000"/>
          <w:sz w:val="24"/>
          <w:szCs w:val="24"/>
        </w:rPr>
        <w:t>önkormányzat úgy dönt, hogy más</w:t>
      </w:r>
      <w:r w:rsidR="00AD12DE">
        <w:rPr>
          <w:rFonts w:ascii="Times New Roman" w:hAnsi="Times New Roman" w:cs="Times New Roman"/>
          <w:color w:val="000000"/>
          <w:sz w:val="24"/>
          <w:szCs w:val="24"/>
        </w:rPr>
        <w:t xml:space="preserve"> célra kívánja használni ezt az ingatlant, a két határozatlan idejű szerződéssel ott lakó bérlőknek csere lakást szükséges biztosítani.</w:t>
      </w:r>
    </w:p>
    <w:p w:rsidR="008E7819" w:rsidRDefault="008E7819" w:rsidP="004A0AD5">
      <w:pPr>
        <w:spacing w:after="0" w:line="240" w:lineRule="auto"/>
        <w:jc w:val="both"/>
        <w:rPr>
          <w:rFonts w:ascii="Times New Roman" w:hAnsi="Times New Roman" w:cs="Times New Roman"/>
          <w:color w:val="000000"/>
          <w:sz w:val="24"/>
          <w:szCs w:val="24"/>
        </w:rPr>
      </w:pPr>
    </w:p>
    <w:p w:rsidR="003672F0" w:rsidRDefault="00BC6575" w:rsidP="003672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3672F0" w:rsidRPr="00966409">
        <w:rPr>
          <w:rFonts w:ascii="Times New Roman" w:hAnsi="Times New Roman" w:cs="Times New Roman"/>
          <w:color w:val="000000"/>
          <w:sz w:val="24"/>
          <w:szCs w:val="24"/>
          <w:u w:val="single"/>
        </w:rPr>
        <w:t>:</w:t>
      </w:r>
      <w:r w:rsidR="003672F0">
        <w:rPr>
          <w:rFonts w:ascii="Times New Roman" w:hAnsi="Times New Roman" w:cs="Times New Roman"/>
          <w:color w:val="000000"/>
          <w:sz w:val="24"/>
          <w:szCs w:val="24"/>
        </w:rPr>
        <w:t xml:space="preserve"> van-e kérdés? vélemény?- amennyiben nincs, kérem szavazzunk. Aki az előterjesztést elfogadja</w:t>
      </w:r>
      <w:r w:rsidR="003672F0" w:rsidRPr="00321863">
        <w:rPr>
          <w:rFonts w:ascii="Times New Roman" w:hAnsi="Times New Roman" w:cs="Times New Roman"/>
          <w:color w:val="000000"/>
          <w:sz w:val="24"/>
          <w:szCs w:val="24"/>
        </w:rPr>
        <w:t>,</w:t>
      </w:r>
      <w:r w:rsidR="003672F0">
        <w:rPr>
          <w:rFonts w:ascii="Times New Roman" w:hAnsi="Times New Roman" w:cs="Times New Roman"/>
          <w:color w:val="000000"/>
          <w:sz w:val="24"/>
          <w:szCs w:val="24"/>
        </w:rPr>
        <w:t xml:space="preserve"> kérem kézfeltartással jelezze.</w:t>
      </w:r>
    </w:p>
    <w:p w:rsidR="004A0AD5" w:rsidRPr="00CB5F1C" w:rsidRDefault="004A0AD5" w:rsidP="003672F0">
      <w:pPr>
        <w:spacing w:after="0" w:line="240" w:lineRule="auto"/>
        <w:jc w:val="both"/>
        <w:rPr>
          <w:rFonts w:ascii="Times New Roman" w:eastAsia="Times New Roman" w:hAnsi="Times New Roman" w:cs="Times New Roman"/>
          <w:b/>
          <w:sz w:val="12"/>
          <w:szCs w:val="24"/>
          <w:lang w:eastAsia="hu-HU"/>
        </w:rPr>
      </w:pPr>
    </w:p>
    <w:p w:rsidR="00861F8D" w:rsidRPr="00861F8D" w:rsidRDefault="00861F8D" w:rsidP="00861F8D">
      <w:pPr>
        <w:spacing w:after="0" w:line="240" w:lineRule="auto"/>
        <w:jc w:val="both"/>
        <w:rPr>
          <w:rFonts w:ascii="Times New Roman" w:eastAsia="Times New Roman" w:hAnsi="Times New Roman" w:cs="Times New Roman"/>
          <w:sz w:val="24"/>
          <w:szCs w:val="24"/>
          <w:lang w:eastAsia="hu-HU"/>
        </w:rPr>
      </w:pPr>
      <w:r w:rsidRPr="00861F8D">
        <w:rPr>
          <w:rFonts w:ascii="Times New Roman" w:eastAsia="Times New Roman" w:hAnsi="Times New Roman" w:cs="Times New Roman"/>
          <w:sz w:val="24"/>
          <w:szCs w:val="24"/>
          <w:lang w:eastAsia="hu-HU"/>
        </w:rPr>
        <w:t>A Pénzügyi és Gazdasági</w:t>
      </w:r>
      <w:r>
        <w:rPr>
          <w:rFonts w:ascii="Times New Roman" w:eastAsia="Times New Roman" w:hAnsi="Times New Roman" w:cs="Times New Roman"/>
          <w:sz w:val="24"/>
          <w:szCs w:val="24"/>
          <w:lang w:eastAsia="hu-HU"/>
        </w:rPr>
        <w:t xml:space="preserve"> Bizottság 4 igen szavazattal (</w:t>
      </w:r>
      <w:r w:rsidR="00863660" w:rsidRPr="00861F8D">
        <w:rPr>
          <w:rFonts w:ascii="Times New Roman" w:eastAsia="Times New Roman" w:hAnsi="Times New Roman" w:cs="Times New Roman"/>
          <w:sz w:val="24"/>
          <w:szCs w:val="24"/>
          <w:lang w:eastAsia="hu-HU"/>
        </w:rPr>
        <w:t xml:space="preserve">Mester József, </w:t>
      </w:r>
      <w:r>
        <w:rPr>
          <w:rFonts w:ascii="Times New Roman" w:eastAsia="Times New Roman" w:hAnsi="Times New Roman" w:cs="Times New Roman"/>
          <w:sz w:val="24"/>
          <w:szCs w:val="24"/>
          <w:lang w:eastAsia="hu-HU"/>
        </w:rPr>
        <w:t>d</w:t>
      </w:r>
      <w:r w:rsidRPr="00861F8D">
        <w:rPr>
          <w:rFonts w:ascii="Times New Roman" w:eastAsia="Times New Roman" w:hAnsi="Times New Roman" w:cs="Times New Roman"/>
          <w:sz w:val="24"/>
          <w:szCs w:val="24"/>
          <w:lang w:eastAsia="hu-HU"/>
        </w:rPr>
        <w:t>r. Sóvágó László, Nagy Attila, Tóth Márta) tartózkodás és ellenszavazat nélkül elfogadta a javaslatot (a döntéshozatalban 4 fő vett részt) és - az előterjesztésben foglaltak al</w:t>
      </w:r>
      <w:r w:rsidR="00863660">
        <w:rPr>
          <w:rFonts w:ascii="Times New Roman" w:eastAsia="Times New Roman" w:hAnsi="Times New Roman" w:cs="Times New Roman"/>
          <w:sz w:val="24"/>
          <w:szCs w:val="24"/>
          <w:lang w:eastAsia="hu-HU"/>
        </w:rPr>
        <w:t>apján - a következő határozato</w:t>
      </w:r>
      <w:r w:rsidRPr="00861F8D">
        <w:rPr>
          <w:rFonts w:ascii="Times New Roman" w:eastAsia="Times New Roman" w:hAnsi="Times New Roman" w:cs="Times New Roman"/>
          <w:sz w:val="24"/>
          <w:szCs w:val="24"/>
          <w:lang w:eastAsia="hu-HU"/>
        </w:rPr>
        <w:t>t hozta:</w:t>
      </w:r>
    </w:p>
    <w:p w:rsidR="00861F8D" w:rsidRPr="00861F8D" w:rsidRDefault="00861F8D" w:rsidP="00861F8D">
      <w:pPr>
        <w:spacing w:after="0" w:line="240" w:lineRule="auto"/>
        <w:jc w:val="both"/>
        <w:rPr>
          <w:rFonts w:ascii="Times New Roman" w:eastAsia="Times New Roman" w:hAnsi="Times New Roman" w:cs="Times New Roman"/>
          <w:sz w:val="24"/>
          <w:szCs w:val="24"/>
          <w:lang w:eastAsia="hu-HU"/>
        </w:rPr>
      </w:pPr>
    </w:p>
    <w:p w:rsidR="00396F2D" w:rsidRPr="00321863" w:rsidRDefault="00861F8D" w:rsidP="00861F8D">
      <w:pPr>
        <w:spacing w:after="0" w:line="240" w:lineRule="auto"/>
        <w:jc w:val="both"/>
        <w:rPr>
          <w:rFonts w:ascii="Times New Roman" w:eastAsia="Times New Roman" w:hAnsi="Times New Roman" w:cs="Times New Roman"/>
          <w:b/>
          <w:sz w:val="24"/>
          <w:szCs w:val="24"/>
          <w:lang w:eastAsia="hu-HU"/>
        </w:rPr>
      </w:pPr>
      <w:r w:rsidRPr="00861F8D">
        <w:rPr>
          <w:rFonts w:ascii="Times New Roman" w:eastAsia="Times New Roman" w:hAnsi="Times New Roman" w:cs="Times New Roman"/>
          <w:b/>
          <w:sz w:val="24"/>
          <w:szCs w:val="24"/>
          <w:lang w:eastAsia="hu-HU"/>
        </w:rPr>
        <w:t>12</w:t>
      </w:r>
      <w:r>
        <w:rPr>
          <w:rFonts w:ascii="Times New Roman" w:eastAsia="Times New Roman" w:hAnsi="Times New Roman" w:cs="Times New Roman"/>
          <w:b/>
          <w:sz w:val="24"/>
          <w:szCs w:val="24"/>
          <w:lang w:eastAsia="hu-HU"/>
        </w:rPr>
        <w:t>6</w:t>
      </w:r>
      <w:r w:rsidRPr="00861F8D">
        <w:rPr>
          <w:rFonts w:ascii="Times New Roman" w:eastAsia="Times New Roman" w:hAnsi="Times New Roman" w:cs="Times New Roman"/>
          <w:b/>
          <w:sz w:val="24"/>
          <w:szCs w:val="24"/>
          <w:lang w:eastAsia="hu-HU"/>
        </w:rPr>
        <w:t>/2022. (IX. 21.) PGB határozat</w:t>
      </w:r>
    </w:p>
    <w:p w:rsidR="00AD12DE" w:rsidRDefault="005A79EF" w:rsidP="00720D2F">
      <w:pPr>
        <w:autoSpaceDE w:val="0"/>
        <w:autoSpaceDN w:val="0"/>
        <w:adjustRightInd w:val="0"/>
        <w:spacing w:after="0" w:line="240" w:lineRule="auto"/>
        <w:jc w:val="both"/>
        <w:rPr>
          <w:rFonts w:ascii="Times New Roman" w:hAnsi="Times New Roman" w:cs="Times New Roman"/>
          <w:b/>
          <w:color w:val="000000"/>
          <w:sz w:val="24"/>
          <w:szCs w:val="24"/>
        </w:rPr>
      </w:pPr>
      <w:r w:rsidRPr="009B7BBF">
        <w:rPr>
          <w:rFonts w:ascii="Times New Roman" w:hAnsi="Times New Roman" w:cs="Times New Roman"/>
          <w:b/>
          <w:color w:val="000000"/>
          <w:sz w:val="24"/>
          <w:szCs w:val="24"/>
        </w:rPr>
        <w:t>Hajdúszoboszló Város Önkormányzatának Pénzügyi és</w:t>
      </w:r>
      <w:r w:rsidR="00F56D02" w:rsidRPr="009B7BBF">
        <w:rPr>
          <w:rFonts w:ascii="Times New Roman" w:hAnsi="Times New Roman" w:cs="Times New Roman"/>
          <w:b/>
          <w:color w:val="000000"/>
          <w:sz w:val="24"/>
          <w:szCs w:val="24"/>
        </w:rPr>
        <w:t xml:space="preserve"> G</w:t>
      </w:r>
      <w:r w:rsidR="00A80368" w:rsidRPr="009B7BBF">
        <w:rPr>
          <w:rFonts w:ascii="Times New Roman" w:hAnsi="Times New Roman" w:cs="Times New Roman"/>
          <w:b/>
          <w:color w:val="000000"/>
          <w:sz w:val="24"/>
          <w:szCs w:val="24"/>
        </w:rPr>
        <w:t>a</w:t>
      </w:r>
      <w:r w:rsidR="00886065" w:rsidRPr="009B7BBF">
        <w:rPr>
          <w:rFonts w:ascii="Times New Roman" w:hAnsi="Times New Roman" w:cs="Times New Roman"/>
          <w:b/>
          <w:color w:val="000000"/>
          <w:sz w:val="24"/>
          <w:szCs w:val="24"/>
        </w:rPr>
        <w:t>zdasági Bizottsága</w:t>
      </w:r>
      <w:r w:rsidR="003672F0" w:rsidRPr="009B7BBF">
        <w:rPr>
          <w:rFonts w:ascii="Times New Roman" w:hAnsi="Times New Roman" w:cs="Times New Roman"/>
          <w:b/>
          <w:color w:val="000000"/>
          <w:sz w:val="24"/>
          <w:szCs w:val="24"/>
        </w:rPr>
        <w:t xml:space="preserve"> </w:t>
      </w:r>
      <w:r w:rsidR="00720D2F" w:rsidRPr="00720D2F">
        <w:rPr>
          <w:rFonts w:ascii="Times New Roman" w:hAnsi="Times New Roman" w:cs="Times New Roman"/>
          <w:b/>
          <w:color w:val="000000"/>
          <w:sz w:val="24"/>
          <w:szCs w:val="24"/>
        </w:rPr>
        <w:t xml:space="preserve">hozzájárul, hogy Nagy Károlyné (született: Karika Ida, 1925. november 24., anyja neve.: Bordán Margit) Hajdúszoboszló, Deák Ferenc utca 3/2. szám </w:t>
      </w:r>
      <w:r w:rsidR="00863660">
        <w:rPr>
          <w:rFonts w:ascii="Times New Roman" w:hAnsi="Times New Roman" w:cs="Times New Roman"/>
          <w:b/>
          <w:color w:val="000000"/>
          <w:sz w:val="24"/>
          <w:szCs w:val="24"/>
        </w:rPr>
        <w:t xml:space="preserve">alatti </w:t>
      </w:r>
      <w:r w:rsidR="00720D2F" w:rsidRPr="00720D2F">
        <w:rPr>
          <w:rFonts w:ascii="Times New Roman" w:hAnsi="Times New Roman" w:cs="Times New Roman"/>
          <w:b/>
          <w:color w:val="000000"/>
          <w:sz w:val="24"/>
          <w:szCs w:val="24"/>
        </w:rPr>
        <w:t>bérlő részére a bérleti jogáról történő végl</w:t>
      </w:r>
      <w:r w:rsidR="00863660">
        <w:rPr>
          <w:rFonts w:ascii="Times New Roman" w:hAnsi="Times New Roman" w:cs="Times New Roman"/>
          <w:b/>
          <w:color w:val="000000"/>
          <w:sz w:val="24"/>
          <w:szCs w:val="24"/>
        </w:rPr>
        <w:t xml:space="preserve">eges lemondás fejében 350.000 </w:t>
      </w:r>
      <w:r w:rsidR="00720D2F" w:rsidRPr="00720D2F">
        <w:rPr>
          <w:rFonts w:ascii="Times New Roman" w:hAnsi="Times New Roman" w:cs="Times New Roman"/>
          <w:b/>
          <w:color w:val="000000"/>
          <w:sz w:val="24"/>
          <w:szCs w:val="24"/>
        </w:rPr>
        <w:t xml:space="preserve">Ft pénzbeli térítés kerüljön kifizetésre. A pénzbeli térítés kifizetésére a lakás visszaadásával egy időben kerülhet sor. </w:t>
      </w:r>
    </w:p>
    <w:p w:rsidR="00720D2F" w:rsidRPr="00720D2F" w:rsidRDefault="00720D2F" w:rsidP="00720D2F">
      <w:pPr>
        <w:autoSpaceDE w:val="0"/>
        <w:autoSpaceDN w:val="0"/>
        <w:adjustRightInd w:val="0"/>
        <w:spacing w:after="0" w:line="240" w:lineRule="auto"/>
        <w:jc w:val="both"/>
        <w:rPr>
          <w:rFonts w:ascii="Times New Roman" w:hAnsi="Times New Roman" w:cs="Times New Roman"/>
          <w:b/>
          <w:color w:val="000000"/>
          <w:sz w:val="24"/>
          <w:szCs w:val="24"/>
        </w:rPr>
      </w:pPr>
      <w:r w:rsidRPr="00720D2F">
        <w:rPr>
          <w:rFonts w:ascii="Times New Roman" w:hAnsi="Times New Roman" w:cs="Times New Roman"/>
          <w:b/>
          <w:color w:val="000000"/>
          <w:sz w:val="24"/>
          <w:szCs w:val="24"/>
        </w:rPr>
        <w:t>A</w:t>
      </w:r>
      <w:r w:rsidR="00AD12DE">
        <w:rPr>
          <w:rFonts w:ascii="Times New Roman" w:hAnsi="Times New Roman" w:cs="Times New Roman"/>
          <w:b/>
          <w:color w:val="000000"/>
          <w:sz w:val="24"/>
          <w:szCs w:val="24"/>
        </w:rPr>
        <w:t xml:space="preserve"> Bizottság j</w:t>
      </w:r>
      <w:r w:rsidR="00861F8D">
        <w:rPr>
          <w:rFonts w:ascii="Times New Roman" w:hAnsi="Times New Roman" w:cs="Times New Roman"/>
          <w:b/>
          <w:color w:val="000000"/>
          <w:sz w:val="24"/>
          <w:szCs w:val="24"/>
        </w:rPr>
        <w:t>avasolja a képviselő-testületnek a</w:t>
      </w:r>
      <w:r w:rsidRPr="00720D2F">
        <w:rPr>
          <w:rFonts w:ascii="Times New Roman" w:hAnsi="Times New Roman" w:cs="Times New Roman"/>
          <w:b/>
          <w:color w:val="000000"/>
          <w:sz w:val="24"/>
          <w:szCs w:val="24"/>
        </w:rPr>
        <w:t xml:space="preserve"> kifizetés fedezetét a köl</w:t>
      </w:r>
      <w:r w:rsidR="00861F8D">
        <w:rPr>
          <w:rFonts w:ascii="Times New Roman" w:hAnsi="Times New Roman" w:cs="Times New Roman"/>
          <w:b/>
          <w:color w:val="000000"/>
          <w:sz w:val="24"/>
          <w:szCs w:val="24"/>
        </w:rPr>
        <w:t>tségvetés általános tartaléka te</w:t>
      </w:r>
      <w:r w:rsidR="00863660">
        <w:rPr>
          <w:rFonts w:ascii="Times New Roman" w:hAnsi="Times New Roman" w:cs="Times New Roman"/>
          <w:b/>
          <w:color w:val="000000"/>
          <w:sz w:val="24"/>
          <w:szCs w:val="24"/>
        </w:rPr>
        <w:t>rhére biztosítani, és utasítani</w:t>
      </w:r>
      <w:r w:rsidR="00861F8D">
        <w:rPr>
          <w:rFonts w:ascii="Times New Roman" w:hAnsi="Times New Roman" w:cs="Times New Roman"/>
          <w:b/>
          <w:color w:val="000000"/>
          <w:sz w:val="24"/>
          <w:szCs w:val="24"/>
        </w:rPr>
        <w:t xml:space="preserve"> a vagyoncsoportot</w:t>
      </w:r>
      <w:r w:rsidRPr="00720D2F">
        <w:rPr>
          <w:rFonts w:ascii="Times New Roman" w:hAnsi="Times New Roman" w:cs="Times New Roman"/>
          <w:b/>
          <w:color w:val="000000"/>
          <w:sz w:val="24"/>
          <w:szCs w:val="24"/>
        </w:rPr>
        <w:t xml:space="preserve"> a szükséges szerződés elkészítésére. </w:t>
      </w:r>
    </w:p>
    <w:p w:rsidR="00720D2F" w:rsidRDefault="00720D2F" w:rsidP="009B7BBF">
      <w:pPr>
        <w:autoSpaceDE w:val="0"/>
        <w:autoSpaceDN w:val="0"/>
        <w:adjustRightInd w:val="0"/>
        <w:spacing w:after="0" w:line="240" w:lineRule="auto"/>
        <w:jc w:val="both"/>
        <w:rPr>
          <w:rFonts w:ascii="Times New Roman" w:hAnsi="Times New Roman" w:cs="Times New Roman"/>
          <w:b/>
          <w:color w:val="000000"/>
          <w:sz w:val="24"/>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4A0AD5" w:rsidRPr="00090E1C" w:rsidRDefault="004A0AD5" w:rsidP="00CE4422">
      <w:pPr>
        <w:tabs>
          <w:tab w:val="left" w:pos="1276"/>
        </w:tabs>
        <w:spacing w:after="0" w:line="240" w:lineRule="auto"/>
        <w:jc w:val="both"/>
        <w:rPr>
          <w:rFonts w:ascii="Times New Roman" w:hAnsi="Times New Roman" w:cs="Times New Roman"/>
          <w:bCs/>
          <w:iCs/>
          <w:sz w:val="24"/>
          <w:szCs w:val="24"/>
        </w:rPr>
      </w:pPr>
    </w:p>
    <w:p w:rsidR="004A0AD5" w:rsidRPr="00090E1C" w:rsidRDefault="004A0AD5"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3335A" w:rsidRPr="00CB5F1C" w:rsidRDefault="0033335A" w:rsidP="00797ED2">
      <w:pPr>
        <w:spacing w:after="0" w:line="240" w:lineRule="auto"/>
        <w:jc w:val="center"/>
        <w:rPr>
          <w:rFonts w:ascii="Times New Roman" w:hAnsi="Times New Roman" w:cs="Times New Roman"/>
          <w:b/>
          <w:i/>
          <w:color w:val="000000"/>
          <w:sz w:val="16"/>
          <w:szCs w:val="24"/>
        </w:rPr>
      </w:pPr>
    </w:p>
    <w:p w:rsidR="00863660" w:rsidRPr="00863660" w:rsidRDefault="00863660" w:rsidP="00863660">
      <w:pPr>
        <w:spacing w:after="0" w:line="240" w:lineRule="auto"/>
        <w:jc w:val="center"/>
        <w:rPr>
          <w:rFonts w:ascii="Times New Roman" w:hAnsi="Times New Roman" w:cs="Times New Roman"/>
          <w:b/>
          <w:i/>
          <w:color w:val="000000"/>
          <w:sz w:val="24"/>
          <w:szCs w:val="24"/>
        </w:rPr>
      </w:pPr>
      <w:r w:rsidRPr="00863660">
        <w:rPr>
          <w:rFonts w:ascii="Times New Roman" w:hAnsi="Times New Roman" w:cs="Times New Roman"/>
          <w:b/>
          <w:i/>
          <w:color w:val="000000"/>
          <w:sz w:val="24"/>
          <w:szCs w:val="24"/>
        </w:rPr>
        <w:t>Előterjesztés a 6819/1 hrsz-ú ingatlant érintő haszonkölcsön szerződés hosszabbításáról. (képviselő-testületi ülés 06. napirend)</w:t>
      </w:r>
    </w:p>
    <w:p w:rsidR="00863660" w:rsidRPr="00863660" w:rsidRDefault="00863660" w:rsidP="00863660">
      <w:pPr>
        <w:pStyle w:val="Listaszerbekezds"/>
        <w:rPr>
          <w:rFonts w:ascii="Times New Roman" w:hAnsi="Times New Roman" w:cs="Times New Roman"/>
          <w:b/>
          <w:i/>
          <w:color w:val="000000"/>
          <w:sz w:val="24"/>
          <w:szCs w:val="24"/>
        </w:rPr>
      </w:pPr>
    </w:p>
    <w:p w:rsidR="0033335A" w:rsidRPr="00CB5F1C" w:rsidRDefault="0033335A" w:rsidP="00B82A26">
      <w:pPr>
        <w:spacing w:after="0" w:line="240" w:lineRule="auto"/>
        <w:jc w:val="both"/>
        <w:rPr>
          <w:rFonts w:ascii="Times New Roman" w:hAnsi="Times New Roman" w:cs="Times New Roman"/>
          <w:color w:val="000000"/>
          <w:sz w:val="16"/>
          <w:szCs w:val="24"/>
          <w:u w:val="single"/>
        </w:rPr>
      </w:pPr>
    </w:p>
    <w:p w:rsidR="00863660" w:rsidRDefault="00863660" w:rsidP="008636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321863">
        <w:rPr>
          <w:rFonts w:ascii="Times New Roman" w:hAnsi="Times New Roman" w:cs="Times New Roman"/>
          <w:color w:val="000000"/>
          <w:sz w:val="24"/>
          <w:szCs w:val="24"/>
          <w:u w:val="single"/>
        </w:rPr>
        <w:t>:</w:t>
      </w:r>
      <w:r w:rsidRPr="00321863">
        <w:rPr>
          <w:rFonts w:ascii="Times New Roman" w:hAnsi="Times New Roman" w:cs="Times New Roman"/>
          <w:color w:val="000000"/>
          <w:sz w:val="24"/>
          <w:szCs w:val="24"/>
        </w:rPr>
        <w:t xml:space="preserve"> van-e kiegészítés?</w:t>
      </w:r>
      <w:r w:rsidR="00A33ACE">
        <w:rPr>
          <w:rFonts w:ascii="Times New Roman" w:hAnsi="Times New Roman" w:cs="Times New Roman"/>
          <w:color w:val="000000"/>
          <w:sz w:val="24"/>
          <w:szCs w:val="24"/>
        </w:rPr>
        <w:t xml:space="preserve"> – nincs. Kérdés?</w:t>
      </w:r>
    </w:p>
    <w:p w:rsidR="00A33ACE" w:rsidRDefault="00A33ACE" w:rsidP="00863660">
      <w:pPr>
        <w:spacing w:after="0" w:line="240" w:lineRule="auto"/>
        <w:jc w:val="both"/>
        <w:rPr>
          <w:rFonts w:ascii="Times New Roman" w:hAnsi="Times New Roman" w:cs="Times New Roman"/>
          <w:color w:val="000000"/>
          <w:sz w:val="24"/>
          <w:szCs w:val="24"/>
        </w:rPr>
      </w:pPr>
    </w:p>
    <w:p w:rsidR="00A33ACE" w:rsidRDefault="00A33ACE" w:rsidP="00863660">
      <w:pPr>
        <w:spacing w:after="0" w:line="240" w:lineRule="auto"/>
        <w:jc w:val="both"/>
        <w:rPr>
          <w:rFonts w:ascii="Times New Roman" w:hAnsi="Times New Roman" w:cs="Times New Roman"/>
          <w:color w:val="000000"/>
          <w:sz w:val="24"/>
          <w:szCs w:val="24"/>
        </w:rPr>
      </w:pPr>
      <w:r w:rsidRPr="000C6B43">
        <w:rPr>
          <w:rFonts w:ascii="Times New Roman" w:hAnsi="Times New Roman" w:cs="Times New Roman"/>
          <w:color w:val="000000"/>
          <w:sz w:val="24"/>
          <w:szCs w:val="24"/>
          <w:u w:val="single"/>
        </w:rPr>
        <w:t>Biró Anita:</w:t>
      </w:r>
      <w:r>
        <w:rPr>
          <w:rFonts w:ascii="Times New Roman" w:hAnsi="Times New Roman" w:cs="Times New Roman"/>
          <w:color w:val="000000"/>
          <w:sz w:val="24"/>
          <w:szCs w:val="24"/>
        </w:rPr>
        <w:t xml:space="preserve"> ez az ingatlan az én körzetemben van. A bérlő juhokat legeltet a területen. A határozati javaslatban benne van, hogy bérlő köteles a területet legeltetés céljára körbe</w:t>
      </w:r>
      <w:r w:rsidR="00090E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keríteni. Jelen körbeke</w:t>
      </w:r>
      <w:r w:rsidR="00BD7AF3">
        <w:rPr>
          <w:rFonts w:ascii="Times New Roman" w:hAnsi="Times New Roman" w:cs="Times New Roman"/>
          <w:color w:val="000000"/>
          <w:sz w:val="24"/>
          <w:szCs w:val="24"/>
        </w:rPr>
        <w:t>rítés lovak legeltetésére alkal</w:t>
      </w:r>
      <w:r>
        <w:rPr>
          <w:rFonts w:ascii="Times New Roman" w:hAnsi="Times New Roman" w:cs="Times New Roman"/>
          <w:color w:val="000000"/>
          <w:sz w:val="24"/>
          <w:szCs w:val="24"/>
        </w:rPr>
        <w:t xml:space="preserve">mas, a birkák a Bajcsy-Zsilinszky utcán több kertben kárt okoztak, amiről a lakók jelzése alapján tájékoztattam Jegyző urat, és már intézkedés is történt. </w:t>
      </w:r>
      <w:r w:rsidR="000C6B43">
        <w:rPr>
          <w:rFonts w:ascii="Times New Roman" w:hAnsi="Times New Roman" w:cs="Times New Roman"/>
          <w:color w:val="000000"/>
          <w:sz w:val="24"/>
          <w:szCs w:val="24"/>
        </w:rPr>
        <w:t xml:space="preserve">Kérésem, hogy </w:t>
      </w:r>
      <w:r>
        <w:rPr>
          <w:rFonts w:ascii="Times New Roman" w:hAnsi="Times New Roman" w:cs="Times New Roman"/>
          <w:color w:val="000000"/>
          <w:sz w:val="24"/>
          <w:szCs w:val="24"/>
        </w:rPr>
        <w:t>a bérl</w:t>
      </w:r>
      <w:r w:rsidR="000C6B43">
        <w:rPr>
          <w:rFonts w:ascii="Times New Roman" w:hAnsi="Times New Roman" w:cs="Times New Roman"/>
          <w:color w:val="000000"/>
          <w:sz w:val="24"/>
          <w:szCs w:val="24"/>
        </w:rPr>
        <w:t>eti szerződés</w:t>
      </w:r>
      <w:r>
        <w:rPr>
          <w:rFonts w:ascii="Times New Roman" w:hAnsi="Times New Roman" w:cs="Times New Roman"/>
          <w:color w:val="000000"/>
          <w:sz w:val="24"/>
          <w:szCs w:val="24"/>
        </w:rPr>
        <w:t xml:space="preserve"> tartalmazza</w:t>
      </w:r>
      <w:r w:rsidR="000C6B43">
        <w:rPr>
          <w:rFonts w:ascii="Times New Roman" w:hAnsi="Times New Roman" w:cs="Times New Roman"/>
          <w:color w:val="000000"/>
          <w:sz w:val="24"/>
          <w:szCs w:val="24"/>
        </w:rPr>
        <w:t>, ha bérlő nem tartja be a terület előírás szerinti használatát, akkor felmondható legyen ez a jogviszony.</w:t>
      </w:r>
    </w:p>
    <w:p w:rsidR="000C6B43" w:rsidRDefault="000C6B43" w:rsidP="00863660">
      <w:pPr>
        <w:spacing w:after="0" w:line="240" w:lineRule="auto"/>
        <w:jc w:val="both"/>
        <w:rPr>
          <w:rFonts w:ascii="Times New Roman" w:hAnsi="Times New Roman" w:cs="Times New Roman"/>
          <w:color w:val="000000"/>
          <w:sz w:val="24"/>
          <w:szCs w:val="24"/>
        </w:rPr>
      </w:pPr>
    </w:p>
    <w:p w:rsidR="000C6B43" w:rsidRDefault="000C6B43" w:rsidP="00863660">
      <w:pPr>
        <w:spacing w:after="0" w:line="240" w:lineRule="auto"/>
        <w:jc w:val="both"/>
        <w:rPr>
          <w:rFonts w:ascii="Times New Roman" w:hAnsi="Times New Roman" w:cs="Times New Roman"/>
          <w:color w:val="000000"/>
          <w:sz w:val="24"/>
          <w:szCs w:val="24"/>
        </w:rPr>
      </w:pPr>
      <w:r w:rsidRPr="000C6B43">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nem szerepel az anyagban, ho</w:t>
      </w:r>
      <w:r w:rsidR="001A16FD">
        <w:rPr>
          <w:rFonts w:ascii="Times New Roman" w:hAnsi="Times New Roman" w:cs="Times New Roman"/>
          <w:color w:val="000000"/>
          <w:sz w:val="24"/>
          <w:szCs w:val="24"/>
        </w:rPr>
        <w:t>g</w:t>
      </w:r>
      <w:r>
        <w:rPr>
          <w:rFonts w:ascii="Times New Roman" w:hAnsi="Times New Roman" w:cs="Times New Roman"/>
          <w:color w:val="000000"/>
          <w:sz w:val="24"/>
          <w:szCs w:val="24"/>
        </w:rPr>
        <w:t>y milyen bérleti díj van megállapítva egy évre. Javaslok egy jelképes összeget megállapítani a terület bérléséért, a ter</w:t>
      </w:r>
      <w:r w:rsidR="0011064F">
        <w:rPr>
          <w:rFonts w:ascii="Times New Roman" w:hAnsi="Times New Roman" w:cs="Times New Roman"/>
          <w:color w:val="000000"/>
          <w:sz w:val="24"/>
          <w:szCs w:val="24"/>
        </w:rPr>
        <w:t>ület karbantartása mellett.</w:t>
      </w:r>
    </w:p>
    <w:p w:rsidR="000C6B43" w:rsidRDefault="000C6B43" w:rsidP="00863660">
      <w:pPr>
        <w:spacing w:after="0" w:line="240" w:lineRule="auto"/>
        <w:jc w:val="both"/>
        <w:rPr>
          <w:rFonts w:ascii="Times New Roman" w:hAnsi="Times New Roman" w:cs="Times New Roman"/>
          <w:color w:val="000000"/>
          <w:sz w:val="24"/>
          <w:szCs w:val="24"/>
        </w:rPr>
      </w:pPr>
    </w:p>
    <w:p w:rsidR="00863660" w:rsidRDefault="000C6B43" w:rsidP="00863660">
      <w:pPr>
        <w:spacing w:after="0" w:line="240" w:lineRule="auto"/>
        <w:jc w:val="both"/>
        <w:rPr>
          <w:rFonts w:ascii="Times New Roman" w:hAnsi="Times New Roman" w:cs="Times New Roman"/>
          <w:color w:val="000000"/>
          <w:sz w:val="24"/>
          <w:szCs w:val="24"/>
        </w:rPr>
      </w:pPr>
      <w:r w:rsidRPr="0011064F">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nincs bérleti díj, a terület gondozásáért, karbantartásáért használhatja </w:t>
      </w:r>
      <w:r w:rsidR="0011064F">
        <w:rPr>
          <w:rFonts w:ascii="Times New Roman" w:hAnsi="Times New Roman" w:cs="Times New Roman"/>
          <w:color w:val="000000"/>
          <w:sz w:val="24"/>
          <w:szCs w:val="24"/>
        </w:rPr>
        <w:t xml:space="preserve">bérlő </w:t>
      </w:r>
      <w:r>
        <w:rPr>
          <w:rFonts w:ascii="Times New Roman" w:hAnsi="Times New Roman" w:cs="Times New Roman"/>
          <w:color w:val="000000"/>
          <w:sz w:val="24"/>
          <w:szCs w:val="24"/>
        </w:rPr>
        <w:t>ezt a  területet.</w:t>
      </w:r>
    </w:p>
    <w:p w:rsidR="000C6B43" w:rsidRDefault="000C6B43" w:rsidP="00863660">
      <w:pPr>
        <w:spacing w:after="0" w:line="240" w:lineRule="auto"/>
        <w:jc w:val="both"/>
        <w:rPr>
          <w:rFonts w:ascii="Times New Roman" w:hAnsi="Times New Roman" w:cs="Times New Roman"/>
          <w:color w:val="000000"/>
          <w:sz w:val="24"/>
          <w:szCs w:val="24"/>
        </w:rPr>
      </w:pPr>
    </w:p>
    <w:p w:rsidR="0011064F" w:rsidRDefault="009B7BBF" w:rsidP="003E2ED3">
      <w:pPr>
        <w:spacing w:after="0" w:line="240" w:lineRule="auto"/>
        <w:jc w:val="both"/>
        <w:rPr>
          <w:rFonts w:ascii="Times New Roman" w:hAnsi="Times New Roman"/>
          <w:sz w:val="24"/>
          <w:szCs w:val="24"/>
        </w:rPr>
      </w:pPr>
      <w:r w:rsidRPr="00CB5F1C">
        <w:rPr>
          <w:rFonts w:ascii="Times New Roman" w:hAnsi="Times New Roman" w:cs="Times New Roman"/>
          <w:sz w:val="24"/>
          <w:szCs w:val="24"/>
          <w:u w:val="single"/>
        </w:rPr>
        <w:t>Nyéki István:</w:t>
      </w:r>
      <w:r w:rsidRPr="00CB5F1C">
        <w:rPr>
          <w:rFonts w:ascii="Times New Roman" w:hAnsi="Times New Roman" w:cs="Times New Roman"/>
          <w:sz w:val="24"/>
          <w:szCs w:val="24"/>
        </w:rPr>
        <w:t xml:space="preserve"> </w:t>
      </w:r>
      <w:r w:rsidR="00DD6363" w:rsidRPr="00CB5F1C">
        <w:rPr>
          <w:rFonts w:ascii="Times New Roman" w:hAnsi="Times New Roman"/>
          <w:sz w:val="24"/>
          <w:szCs w:val="24"/>
        </w:rPr>
        <w:t>a</w:t>
      </w:r>
      <w:r w:rsidR="0011064F">
        <w:rPr>
          <w:rFonts w:ascii="Times New Roman" w:hAnsi="Times New Roman"/>
          <w:sz w:val="24"/>
          <w:szCs w:val="24"/>
        </w:rPr>
        <w:t xml:space="preserve"> terület majdnem 3 hektár, annak az évi többszöri kaszálá</w:t>
      </w:r>
      <w:r w:rsidR="00BD7AF3">
        <w:rPr>
          <w:rFonts w:ascii="Times New Roman" w:hAnsi="Times New Roman"/>
          <w:sz w:val="24"/>
          <w:szCs w:val="24"/>
        </w:rPr>
        <w:t>sa nem kevés költséggel jár, nyi</w:t>
      </w:r>
      <w:r w:rsidR="0011064F">
        <w:rPr>
          <w:rFonts w:ascii="Times New Roman" w:hAnsi="Times New Roman"/>
          <w:sz w:val="24"/>
          <w:szCs w:val="24"/>
        </w:rPr>
        <w:t>lván ezt géppel kell karbantartani, illetve az egyik oldalán ott a Kösely, melynek a partja</w:t>
      </w:r>
      <w:r w:rsidR="00090E1C">
        <w:rPr>
          <w:rFonts w:ascii="Times New Roman" w:hAnsi="Times New Roman"/>
          <w:sz w:val="24"/>
          <w:szCs w:val="24"/>
        </w:rPr>
        <w:t>,</w:t>
      </w:r>
      <w:r w:rsidR="0011064F">
        <w:rPr>
          <w:rFonts w:ascii="Times New Roman" w:hAnsi="Times New Roman"/>
          <w:sz w:val="24"/>
          <w:szCs w:val="24"/>
        </w:rPr>
        <w:t xml:space="preserve"> lehet csak kézzel kaszálható. </w:t>
      </w:r>
      <w:r w:rsidR="00144C83">
        <w:rPr>
          <w:rFonts w:ascii="Times New Roman" w:hAnsi="Times New Roman"/>
          <w:sz w:val="24"/>
          <w:szCs w:val="24"/>
        </w:rPr>
        <w:t>N</w:t>
      </w:r>
      <w:r w:rsidR="0011064F">
        <w:rPr>
          <w:rFonts w:ascii="Times New Roman" w:hAnsi="Times New Roman"/>
          <w:sz w:val="24"/>
          <w:szCs w:val="24"/>
        </w:rPr>
        <w:t>em tudom mil</w:t>
      </w:r>
      <w:r w:rsidR="00144C83">
        <w:rPr>
          <w:rFonts w:ascii="Times New Roman" w:hAnsi="Times New Roman"/>
          <w:sz w:val="24"/>
          <w:szCs w:val="24"/>
        </w:rPr>
        <w:t>yen minőségű széna terem rajta, de b</w:t>
      </w:r>
      <w:r w:rsidR="0011064F">
        <w:rPr>
          <w:rFonts w:ascii="Times New Roman" w:hAnsi="Times New Roman"/>
          <w:sz w:val="24"/>
          <w:szCs w:val="24"/>
        </w:rPr>
        <w:t>érlő azzal, hogy karbantartását vállalja a területnek, lényegében költséget is vállal, akkor is, ha ezt természetes módon (legeltetés) valósítja meg.</w:t>
      </w:r>
      <w:r w:rsidR="00144C83">
        <w:rPr>
          <w:rFonts w:ascii="Times New Roman" w:hAnsi="Times New Roman"/>
          <w:sz w:val="24"/>
          <w:szCs w:val="24"/>
        </w:rPr>
        <w:t xml:space="preserve"> A bérleti díj itt a terület karbantartása. Nyilván bérlőnek haszna is van rajta, és az természetes, úgy éri meg, hogy annak értelme legyen. Úgy gondolom ebben az esetben az ö</w:t>
      </w:r>
      <w:r w:rsidR="00BD7AF3">
        <w:rPr>
          <w:rFonts w:ascii="Times New Roman" w:hAnsi="Times New Roman"/>
          <w:sz w:val="24"/>
          <w:szCs w:val="24"/>
        </w:rPr>
        <w:t>nkormányzat már abból komoly elő</w:t>
      </w:r>
      <w:r w:rsidR="00144C83">
        <w:rPr>
          <w:rFonts w:ascii="Times New Roman" w:hAnsi="Times New Roman"/>
          <w:sz w:val="24"/>
          <w:szCs w:val="24"/>
        </w:rPr>
        <w:t>nyhöz jut, ha ez a terület rendezett, megfelelő állapotban van.</w:t>
      </w:r>
    </w:p>
    <w:p w:rsidR="00144C83" w:rsidRDefault="00144C83" w:rsidP="003E2ED3">
      <w:pPr>
        <w:spacing w:after="0" w:line="240" w:lineRule="auto"/>
        <w:jc w:val="both"/>
        <w:rPr>
          <w:rFonts w:ascii="Times New Roman" w:hAnsi="Times New Roman"/>
          <w:sz w:val="24"/>
          <w:szCs w:val="24"/>
        </w:rPr>
      </w:pPr>
    </w:p>
    <w:p w:rsidR="001A16FD" w:rsidRDefault="001A16FD" w:rsidP="003E2ED3">
      <w:pPr>
        <w:spacing w:after="0" w:line="240" w:lineRule="auto"/>
        <w:jc w:val="both"/>
        <w:rPr>
          <w:rFonts w:ascii="Times New Roman" w:hAnsi="Times New Roman"/>
          <w:sz w:val="24"/>
          <w:szCs w:val="24"/>
        </w:rPr>
      </w:pPr>
      <w:r w:rsidRPr="00BD7AF3">
        <w:rPr>
          <w:rFonts w:ascii="Times New Roman" w:hAnsi="Times New Roman"/>
          <w:sz w:val="24"/>
          <w:szCs w:val="24"/>
          <w:u w:val="single"/>
        </w:rPr>
        <w:t>Jónás Kálmán:</w:t>
      </w:r>
      <w:r>
        <w:rPr>
          <w:rFonts w:ascii="Times New Roman" w:hAnsi="Times New Roman"/>
          <w:sz w:val="24"/>
          <w:szCs w:val="24"/>
        </w:rPr>
        <w:t xml:space="preserve"> elfogadom az érvelést.</w:t>
      </w:r>
    </w:p>
    <w:p w:rsidR="001A16FD" w:rsidRDefault="001A16FD" w:rsidP="003E2ED3">
      <w:pPr>
        <w:spacing w:after="0" w:line="240" w:lineRule="auto"/>
        <w:jc w:val="both"/>
        <w:rPr>
          <w:rFonts w:ascii="Times New Roman" w:hAnsi="Times New Roman"/>
          <w:sz w:val="24"/>
          <w:szCs w:val="24"/>
        </w:rPr>
      </w:pPr>
    </w:p>
    <w:p w:rsidR="00144C83" w:rsidRDefault="00144C83" w:rsidP="003E2ED3">
      <w:pPr>
        <w:spacing w:after="0" w:line="240" w:lineRule="auto"/>
        <w:jc w:val="both"/>
        <w:rPr>
          <w:rFonts w:ascii="Times New Roman" w:hAnsi="Times New Roman"/>
          <w:sz w:val="24"/>
          <w:szCs w:val="24"/>
        </w:rPr>
      </w:pPr>
      <w:r w:rsidRPr="00144C83">
        <w:rPr>
          <w:rFonts w:ascii="Times New Roman" w:hAnsi="Times New Roman"/>
          <w:sz w:val="24"/>
          <w:szCs w:val="24"/>
          <w:u w:val="single"/>
        </w:rPr>
        <w:t>dr. Kovács Gergely:</w:t>
      </w:r>
      <w:r>
        <w:rPr>
          <w:rFonts w:ascii="Times New Roman" w:hAnsi="Times New Roman"/>
          <w:sz w:val="24"/>
          <w:szCs w:val="24"/>
        </w:rPr>
        <w:t xml:space="preserve"> kérdés, hogy a testület jogosult-e hosszabbítással odaadni  a területet,</w:t>
      </w:r>
      <w:r w:rsidR="00090E1C">
        <w:rPr>
          <w:rFonts w:ascii="Times New Roman" w:hAnsi="Times New Roman"/>
          <w:sz w:val="24"/>
          <w:szCs w:val="24"/>
        </w:rPr>
        <w:t xml:space="preserve"> </w:t>
      </w:r>
      <w:r>
        <w:rPr>
          <w:rFonts w:ascii="Times New Roman" w:hAnsi="Times New Roman"/>
          <w:sz w:val="24"/>
          <w:szCs w:val="24"/>
        </w:rPr>
        <w:t>vagy esetleg pályáztatni kell? Most az állati takarmánynak különösen nagy értéke van, sokan nem jutnak hozzá, lehet lenne rá más jelentkező is.</w:t>
      </w:r>
      <w:r w:rsidR="001A16FD">
        <w:rPr>
          <w:rFonts w:ascii="Times New Roman" w:hAnsi="Times New Roman"/>
          <w:sz w:val="24"/>
          <w:szCs w:val="24"/>
        </w:rPr>
        <w:t xml:space="preserve"> Eléri ennek az értéke az 1 millió forintot, vagy a szerződés alapján meghosszabbítható 5 évre?</w:t>
      </w:r>
    </w:p>
    <w:p w:rsidR="00144C83" w:rsidRDefault="00144C83" w:rsidP="003E2ED3">
      <w:pPr>
        <w:spacing w:after="0" w:line="240" w:lineRule="auto"/>
        <w:jc w:val="both"/>
        <w:rPr>
          <w:rFonts w:ascii="Times New Roman" w:hAnsi="Times New Roman"/>
          <w:sz w:val="24"/>
          <w:szCs w:val="24"/>
        </w:rPr>
      </w:pPr>
    </w:p>
    <w:p w:rsidR="00144C83" w:rsidRDefault="001A16FD" w:rsidP="003E2ED3">
      <w:pPr>
        <w:spacing w:after="0" w:line="240" w:lineRule="auto"/>
        <w:jc w:val="both"/>
        <w:rPr>
          <w:rFonts w:ascii="Times New Roman" w:hAnsi="Times New Roman"/>
          <w:sz w:val="24"/>
          <w:szCs w:val="24"/>
        </w:rPr>
      </w:pPr>
      <w:r w:rsidRPr="001A16FD">
        <w:rPr>
          <w:rFonts w:ascii="Times New Roman" w:hAnsi="Times New Roman"/>
          <w:sz w:val="24"/>
          <w:szCs w:val="24"/>
          <w:u w:val="single"/>
        </w:rPr>
        <w:t>Szabóné Szabó Mária:</w:t>
      </w:r>
      <w:r>
        <w:rPr>
          <w:rFonts w:ascii="Times New Roman" w:hAnsi="Times New Roman"/>
          <w:sz w:val="24"/>
          <w:szCs w:val="24"/>
        </w:rPr>
        <w:t xml:space="preserve"> maga a bérleti díj mértéke biztos, hogy nem érné el az 1 millió forintot, illetve ez a terület nemcsak egy sima legelő, kaszáló terület, hanem ezen a területen védőerdő van hivatalosan, és a fák melletti, ill</w:t>
      </w:r>
      <w:r w:rsidR="00BD7AF3">
        <w:rPr>
          <w:rFonts w:ascii="Times New Roman" w:hAnsi="Times New Roman"/>
          <w:sz w:val="24"/>
          <w:szCs w:val="24"/>
        </w:rPr>
        <w:t>etve csatorna melletti területet</w:t>
      </w:r>
      <w:r>
        <w:rPr>
          <w:rFonts w:ascii="Times New Roman" w:hAnsi="Times New Roman"/>
          <w:sz w:val="24"/>
          <w:szCs w:val="24"/>
        </w:rPr>
        <w:t xml:space="preserve"> gondozza és használja, tehát ez nem a klasszikus legelő.</w:t>
      </w:r>
    </w:p>
    <w:p w:rsidR="001A16FD" w:rsidRDefault="001A16FD" w:rsidP="003E2ED3">
      <w:pPr>
        <w:spacing w:after="0" w:line="240" w:lineRule="auto"/>
        <w:jc w:val="both"/>
        <w:rPr>
          <w:rFonts w:ascii="Times New Roman" w:hAnsi="Times New Roman"/>
          <w:sz w:val="24"/>
          <w:szCs w:val="24"/>
        </w:rPr>
      </w:pPr>
    </w:p>
    <w:p w:rsidR="001A16FD" w:rsidRDefault="001A16FD" w:rsidP="003E2ED3">
      <w:pPr>
        <w:spacing w:after="0" w:line="240" w:lineRule="auto"/>
        <w:jc w:val="both"/>
        <w:rPr>
          <w:rFonts w:ascii="Times New Roman" w:hAnsi="Times New Roman"/>
          <w:sz w:val="24"/>
          <w:szCs w:val="24"/>
        </w:rPr>
      </w:pPr>
      <w:r w:rsidRPr="001A16FD">
        <w:rPr>
          <w:rFonts w:ascii="Times New Roman" w:hAnsi="Times New Roman"/>
          <w:sz w:val="24"/>
          <w:szCs w:val="24"/>
          <w:u w:val="single"/>
        </w:rPr>
        <w:t>dr. Sóvágó László:</w:t>
      </w:r>
      <w:r>
        <w:rPr>
          <w:rFonts w:ascii="Times New Roman" w:hAnsi="Times New Roman"/>
          <w:sz w:val="24"/>
          <w:szCs w:val="24"/>
        </w:rPr>
        <w:t xml:space="preserve"> azzal, hogy bérlő körbe</w:t>
      </w:r>
      <w:r w:rsidR="00090E1C">
        <w:rPr>
          <w:rFonts w:ascii="Times New Roman" w:hAnsi="Times New Roman"/>
          <w:sz w:val="24"/>
          <w:szCs w:val="24"/>
        </w:rPr>
        <w:t xml:space="preserve"> </w:t>
      </w:r>
      <w:r>
        <w:rPr>
          <w:rFonts w:ascii="Times New Roman" w:hAnsi="Times New Roman"/>
          <w:sz w:val="24"/>
          <w:szCs w:val="24"/>
        </w:rPr>
        <w:t>keríti a területet jelentős költséget vállal, ez nem kevés pénz, milliós tétel. Miért akarunk ezen felül plusz terhet</w:t>
      </w:r>
      <w:r w:rsidR="00C81874">
        <w:rPr>
          <w:rFonts w:ascii="Times New Roman" w:hAnsi="Times New Roman"/>
          <w:sz w:val="24"/>
          <w:szCs w:val="24"/>
        </w:rPr>
        <w:t xml:space="preserve"> róni a bérlőre? Az önkormányzat</w:t>
      </w:r>
      <w:r>
        <w:rPr>
          <w:rFonts w:ascii="Times New Roman" w:hAnsi="Times New Roman"/>
          <w:sz w:val="24"/>
          <w:szCs w:val="24"/>
        </w:rPr>
        <w:t xml:space="preserve"> dolgozója volt ménápolóként, rendszeresen haszná</w:t>
      </w:r>
      <w:r w:rsidR="00BD7AF3">
        <w:rPr>
          <w:rFonts w:ascii="Times New Roman" w:hAnsi="Times New Roman"/>
          <w:sz w:val="24"/>
          <w:szCs w:val="24"/>
        </w:rPr>
        <w:t>l</w:t>
      </w:r>
      <w:r>
        <w:rPr>
          <w:rFonts w:ascii="Times New Roman" w:hAnsi="Times New Roman"/>
          <w:sz w:val="24"/>
          <w:szCs w:val="24"/>
        </w:rPr>
        <w:t>ja a területet, én semmi problémát nem látok ebben.</w:t>
      </w:r>
    </w:p>
    <w:p w:rsidR="00090E1C" w:rsidRDefault="00090E1C" w:rsidP="003E2ED3">
      <w:pPr>
        <w:spacing w:after="0" w:line="240" w:lineRule="auto"/>
        <w:jc w:val="both"/>
        <w:rPr>
          <w:rFonts w:ascii="Times New Roman" w:hAnsi="Times New Roman"/>
          <w:sz w:val="24"/>
          <w:szCs w:val="24"/>
        </w:rPr>
      </w:pPr>
    </w:p>
    <w:p w:rsidR="001A16FD" w:rsidRDefault="00C81874" w:rsidP="003E2ED3">
      <w:pPr>
        <w:spacing w:after="0" w:line="240" w:lineRule="auto"/>
        <w:jc w:val="both"/>
        <w:rPr>
          <w:rFonts w:ascii="Times New Roman" w:hAnsi="Times New Roman"/>
          <w:sz w:val="24"/>
          <w:szCs w:val="24"/>
        </w:rPr>
      </w:pPr>
      <w:r w:rsidRPr="00C81874">
        <w:rPr>
          <w:rFonts w:ascii="Times New Roman" w:hAnsi="Times New Roman"/>
          <w:sz w:val="24"/>
          <w:szCs w:val="24"/>
          <w:u w:val="single"/>
        </w:rPr>
        <w:t>Mester József:</w:t>
      </w:r>
      <w:r>
        <w:rPr>
          <w:rFonts w:ascii="Times New Roman" w:hAnsi="Times New Roman"/>
          <w:sz w:val="24"/>
          <w:szCs w:val="24"/>
        </w:rPr>
        <w:t xml:space="preserve"> azt már elfogadtuk, hogy nem kérünk érte bérleti díjat, a kérdés, hogy jogilag rendben van-e, meghosszabbítással odaadható ismét a terület? A bizottság állástfoglalhat szándékáról, és majd a bérleti szerződés jogi vizsgálata választ ad a kérdésre.</w:t>
      </w:r>
    </w:p>
    <w:p w:rsidR="0005062C" w:rsidRDefault="00C81874" w:rsidP="003E2ED3">
      <w:pPr>
        <w:spacing w:after="0" w:line="240" w:lineRule="auto"/>
        <w:jc w:val="both"/>
        <w:rPr>
          <w:rFonts w:ascii="Times New Roman" w:hAnsi="Times New Roman"/>
          <w:sz w:val="24"/>
          <w:szCs w:val="24"/>
        </w:rPr>
      </w:pPr>
      <w:r>
        <w:rPr>
          <w:rFonts w:ascii="Times New Roman" w:hAnsi="Times New Roman"/>
          <w:sz w:val="24"/>
          <w:szCs w:val="24"/>
        </w:rPr>
        <w:t xml:space="preserve">Amennyiben további kérdés, vélemény nincs, kérem szavazzunk, aki a határozati javaslatot támogatja, kézfeltartással jelezze. </w:t>
      </w:r>
    </w:p>
    <w:p w:rsidR="0005062C" w:rsidRDefault="0005062C" w:rsidP="003E2ED3">
      <w:pPr>
        <w:spacing w:after="0" w:line="240" w:lineRule="auto"/>
        <w:jc w:val="both"/>
        <w:rPr>
          <w:rFonts w:ascii="Times New Roman" w:hAnsi="Times New Roman"/>
          <w:sz w:val="24"/>
          <w:szCs w:val="24"/>
        </w:rPr>
      </w:pPr>
    </w:p>
    <w:p w:rsidR="00C81874" w:rsidRPr="00861F8D" w:rsidRDefault="00C81874" w:rsidP="00C81874">
      <w:pPr>
        <w:spacing w:after="0" w:line="240" w:lineRule="auto"/>
        <w:jc w:val="both"/>
        <w:rPr>
          <w:rFonts w:ascii="Times New Roman" w:eastAsia="Times New Roman" w:hAnsi="Times New Roman" w:cs="Times New Roman"/>
          <w:sz w:val="24"/>
          <w:szCs w:val="24"/>
          <w:lang w:eastAsia="hu-HU"/>
        </w:rPr>
      </w:pPr>
      <w:r w:rsidRPr="00861F8D">
        <w:rPr>
          <w:rFonts w:ascii="Times New Roman" w:eastAsia="Times New Roman" w:hAnsi="Times New Roman" w:cs="Times New Roman"/>
          <w:sz w:val="24"/>
          <w:szCs w:val="24"/>
          <w:lang w:eastAsia="hu-HU"/>
        </w:rPr>
        <w:t>A Pénzügyi és Gazdasági</w:t>
      </w:r>
      <w:r>
        <w:rPr>
          <w:rFonts w:ascii="Times New Roman" w:eastAsia="Times New Roman" w:hAnsi="Times New Roman" w:cs="Times New Roman"/>
          <w:sz w:val="24"/>
          <w:szCs w:val="24"/>
          <w:lang w:eastAsia="hu-HU"/>
        </w:rPr>
        <w:t xml:space="preserve"> Bizottság 4 igen szavazattal (</w:t>
      </w:r>
      <w:r w:rsidRPr="00861F8D">
        <w:rPr>
          <w:rFonts w:ascii="Times New Roman" w:eastAsia="Times New Roman" w:hAnsi="Times New Roman" w:cs="Times New Roman"/>
          <w:sz w:val="24"/>
          <w:szCs w:val="24"/>
          <w:lang w:eastAsia="hu-HU"/>
        </w:rPr>
        <w:t xml:space="preserve">Mester József, </w:t>
      </w:r>
      <w:r>
        <w:rPr>
          <w:rFonts w:ascii="Times New Roman" w:eastAsia="Times New Roman" w:hAnsi="Times New Roman" w:cs="Times New Roman"/>
          <w:sz w:val="24"/>
          <w:szCs w:val="24"/>
          <w:lang w:eastAsia="hu-HU"/>
        </w:rPr>
        <w:t>d</w:t>
      </w:r>
      <w:r w:rsidRPr="00861F8D">
        <w:rPr>
          <w:rFonts w:ascii="Times New Roman" w:eastAsia="Times New Roman" w:hAnsi="Times New Roman" w:cs="Times New Roman"/>
          <w:sz w:val="24"/>
          <w:szCs w:val="24"/>
          <w:lang w:eastAsia="hu-HU"/>
        </w:rPr>
        <w:t>r. Sóvágó László, Nagy Attila, Tóth Márta) tartózkodás és ellenszavazat nélkül elfogadta a javaslatot (a döntéshozatalban 4 fő vett részt) és - az előterjesztésben foglaltak al</w:t>
      </w:r>
      <w:r>
        <w:rPr>
          <w:rFonts w:ascii="Times New Roman" w:eastAsia="Times New Roman" w:hAnsi="Times New Roman" w:cs="Times New Roman"/>
          <w:sz w:val="24"/>
          <w:szCs w:val="24"/>
          <w:lang w:eastAsia="hu-HU"/>
        </w:rPr>
        <w:t>apján - a következő határozato</w:t>
      </w:r>
      <w:r w:rsidRPr="00861F8D">
        <w:rPr>
          <w:rFonts w:ascii="Times New Roman" w:eastAsia="Times New Roman" w:hAnsi="Times New Roman" w:cs="Times New Roman"/>
          <w:sz w:val="24"/>
          <w:szCs w:val="24"/>
          <w:lang w:eastAsia="hu-HU"/>
        </w:rPr>
        <w:t>t hozta:</w:t>
      </w:r>
    </w:p>
    <w:p w:rsidR="00C81874" w:rsidRPr="00861F8D" w:rsidRDefault="00C81874" w:rsidP="00C81874">
      <w:pPr>
        <w:spacing w:after="0" w:line="240" w:lineRule="auto"/>
        <w:jc w:val="both"/>
        <w:rPr>
          <w:rFonts w:ascii="Times New Roman" w:eastAsia="Times New Roman" w:hAnsi="Times New Roman" w:cs="Times New Roman"/>
          <w:sz w:val="24"/>
          <w:szCs w:val="24"/>
          <w:lang w:eastAsia="hu-HU"/>
        </w:rPr>
      </w:pPr>
    </w:p>
    <w:p w:rsidR="00C81874" w:rsidRPr="00321863" w:rsidRDefault="00C81874" w:rsidP="00C81874">
      <w:pPr>
        <w:spacing w:after="0" w:line="240" w:lineRule="auto"/>
        <w:jc w:val="both"/>
        <w:rPr>
          <w:rFonts w:ascii="Times New Roman" w:eastAsia="Times New Roman" w:hAnsi="Times New Roman" w:cs="Times New Roman"/>
          <w:b/>
          <w:sz w:val="24"/>
          <w:szCs w:val="24"/>
          <w:lang w:eastAsia="hu-HU"/>
        </w:rPr>
      </w:pPr>
      <w:r w:rsidRPr="00861F8D">
        <w:rPr>
          <w:rFonts w:ascii="Times New Roman" w:eastAsia="Times New Roman" w:hAnsi="Times New Roman" w:cs="Times New Roman"/>
          <w:b/>
          <w:sz w:val="24"/>
          <w:szCs w:val="24"/>
          <w:lang w:eastAsia="hu-HU"/>
        </w:rPr>
        <w:t>12</w:t>
      </w:r>
      <w:r>
        <w:rPr>
          <w:rFonts w:ascii="Times New Roman" w:eastAsia="Times New Roman" w:hAnsi="Times New Roman" w:cs="Times New Roman"/>
          <w:b/>
          <w:sz w:val="24"/>
          <w:szCs w:val="24"/>
          <w:lang w:eastAsia="hu-HU"/>
        </w:rPr>
        <w:t>7</w:t>
      </w:r>
      <w:r w:rsidRPr="00861F8D">
        <w:rPr>
          <w:rFonts w:ascii="Times New Roman" w:eastAsia="Times New Roman" w:hAnsi="Times New Roman" w:cs="Times New Roman"/>
          <w:b/>
          <w:sz w:val="24"/>
          <w:szCs w:val="24"/>
          <w:lang w:eastAsia="hu-HU"/>
        </w:rPr>
        <w:t>/2022. (IX. 21.) PGB határozat</w:t>
      </w:r>
    </w:p>
    <w:p w:rsidR="0005062C" w:rsidRPr="0005062C" w:rsidRDefault="00C81874" w:rsidP="0005062C">
      <w:pPr>
        <w:spacing w:after="0" w:line="240" w:lineRule="auto"/>
        <w:jc w:val="both"/>
        <w:rPr>
          <w:rFonts w:ascii="Times New Roman" w:eastAsia="Times New Roman" w:hAnsi="Times New Roman" w:cs="Times New Roman"/>
          <w:b/>
          <w:sz w:val="24"/>
          <w:szCs w:val="24"/>
          <w:lang w:eastAsia="hu-HU"/>
        </w:rPr>
      </w:pPr>
      <w:r w:rsidRPr="009B7BBF">
        <w:rPr>
          <w:rFonts w:ascii="Times New Roman" w:hAnsi="Times New Roman" w:cs="Times New Roman"/>
          <w:b/>
          <w:color w:val="000000"/>
          <w:sz w:val="24"/>
          <w:szCs w:val="24"/>
        </w:rPr>
        <w:t xml:space="preserve">Hajdúszoboszló Város Önkormányzatának Pénzügyi és Gazdasági Bizottsága </w:t>
      </w:r>
      <w:r w:rsidR="0005062C">
        <w:rPr>
          <w:rFonts w:ascii="Times New Roman" w:hAnsi="Times New Roman" w:cs="Times New Roman"/>
          <w:b/>
          <w:color w:val="000000"/>
          <w:sz w:val="24"/>
          <w:szCs w:val="24"/>
        </w:rPr>
        <w:t>hozzájárulását</w:t>
      </w:r>
      <w:r w:rsidR="0005062C" w:rsidRPr="0005062C">
        <w:rPr>
          <w:rFonts w:ascii="Times New Roman" w:eastAsia="Times New Roman" w:hAnsi="Times New Roman" w:cs="Times New Roman"/>
          <w:b/>
          <w:sz w:val="24"/>
          <w:szCs w:val="24"/>
          <w:lang w:eastAsia="hu-HU"/>
        </w:rPr>
        <w:t xml:space="preserve"> adja a Hajd</w:t>
      </w:r>
      <w:r w:rsidR="0005062C">
        <w:rPr>
          <w:rFonts w:ascii="Times New Roman" w:eastAsia="Times New Roman" w:hAnsi="Times New Roman" w:cs="Times New Roman"/>
          <w:b/>
          <w:sz w:val="24"/>
          <w:szCs w:val="24"/>
          <w:lang w:eastAsia="hu-HU"/>
        </w:rPr>
        <w:t>ú</w:t>
      </w:r>
      <w:r w:rsidR="0005062C" w:rsidRPr="0005062C">
        <w:rPr>
          <w:rFonts w:ascii="Times New Roman" w:eastAsia="Times New Roman" w:hAnsi="Times New Roman" w:cs="Times New Roman"/>
          <w:b/>
          <w:sz w:val="24"/>
          <w:szCs w:val="24"/>
          <w:lang w:eastAsia="hu-HU"/>
        </w:rPr>
        <w:t>szoboszl</w:t>
      </w:r>
      <w:r w:rsidR="0005062C">
        <w:rPr>
          <w:rFonts w:ascii="Times New Roman" w:eastAsia="Times New Roman" w:hAnsi="Times New Roman" w:cs="Times New Roman"/>
          <w:b/>
          <w:sz w:val="24"/>
          <w:szCs w:val="24"/>
          <w:lang w:eastAsia="hu-HU"/>
        </w:rPr>
        <w:t>ó</w:t>
      </w:r>
      <w:r w:rsidR="0005062C" w:rsidRPr="0005062C">
        <w:rPr>
          <w:rFonts w:ascii="Times New Roman" w:eastAsia="Times New Roman" w:hAnsi="Times New Roman" w:cs="Times New Roman"/>
          <w:b/>
          <w:sz w:val="24"/>
          <w:szCs w:val="24"/>
          <w:lang w:eastAsia="hu-HU"/>
        </w:rPr>
        <w:t>, Libag</w:t>
      </w:r>
      <w:r w:rsidR="0005062C">
        <w:rPr>
          <w:rFonts w:ascii="Times New Roman" w:eastAsia="Times New Roman" w:hAnsi="Times New Roman" w:cs="Times New Roman"/>
          <w:b/>
          <w:sz w:val="24"/>
          <w:szCs w:val="24"/>
          <w:lang w:eastAsia="hu-HU"/>
        </w:rPr>
        <w:t>á</w:t>
      </w:r>
      <w:r w:rsidR="0005062C" w:rsidRPr="0005062C">
        <w:rPr>
          <w:rFonts w:ascii="Times New Roman" w:eastAsia="Times New Roman" w:hAnsi="Times New Roman" w:cs="Times New Roman"/>
          <w:b/>
          <w:sz w:val="24"/>
          <w:szCs w:val="24"/>
          <w:lang w:eastAsia="hu-HU"/>
        </w:rPr>
        <w:t>t utc</w:t>
      </w:r>
      <w:r w:rsidR="0005062C">
        <w:rPr>
          <w:rFonts w:ascii="Times New Roman" w:eastAsia="Times New Roman" w:hAnsi="Times New Roman" w:cs="Times New Roman"/>
          <w:b/>
          <w:sz w:val="24"/>
          <w:szCs w:val="24"/>
          <w:lang w:eastAsia="hu-HU"/>
        </w:rPr>
        <w:t>á</w:t>
      </w:r>
      <w:r w:rsidR="0005062C" w:rsidRPr="0005062C">
        <w:rPr>
          <w:rFonts w:ascii="Times New Roman" w:eastAsia="Times New Roman" w:hAnsi="Times New Roman" w:cs="Times New Roman"/>
          <w:b/>
          <w:sz w:val="24"/>
          <w:szCs w:val="24"/>
          <w:lang w:eastAsia="hu-HU"/>
        </w:rPr>
        <w:t>n, a K</w:t>
      </w:r>
      <w:r w:rsidR="0005062C">
        <w:rPr>
          <w:rFonts w:ascii="Times New Roman" w:eastAsia="Times New Roman" w:hAnsi="Times New Roman" w:cs="Times New Roman"/>
          <w:b/>
          <w:sz w:val="24"/>
          <w:szCs w:val="24"/>
          <w:lang w:eastAsia="hu-HU"/>
        </w:rPr>
        <w:t>ö</w:t>
      </w:r>
      <w:r w:rsidR="0005062C" w:rsidRPr="0005062C">
        <w:rPr>
          <w:rFonts w:ascii="Times New Roman" w:eastAsia="Times New Roman" w:hAnsi="Times New Roman" w:cs="Times New Roman"/>
          <w:b/>
          <w:sz w:val="24"/>
          <w:szCs w:val="24"/>
          <w:lang w:eastAsia="hu-HU"/>
        </w:rPr>
        <w:t>sely-csato</w:t>
      </w:r>
      <w:r w:rsidR="0005062C">
        <w:rPr>
          <w:rFonts w:ascii="Times New Roman" w:eastAsia="Times New Roman" w:hAnsi="Times New Roman" w:cs="Times New Roman"/>
          <w:b/>
          <w:sz w:val="24"/>
          <w:szCs w:val="24"/>
          <w:lang w:eastAsia="hu-HU"/>
        </w:rPr>
        <w:t>r</w:t>
      </w:r>
      <w:r w:rsidR="0005062C" w:rsidRPr="0005062C">
        <w:rPr>
          <w:rFonts w:ascii="Times New Roman" w:eastAsia="Times New Roman" w:hAnsi="Times New Roman" w:cs="Times New Roman"/>
          <w:b/>
          <w:sz w:val="24"/>
          <w:szCs w:val="24"/>
          <w:lang w:eastAsia="hu-HU"/>
        </w:rPr>
        <w:t>na</w:t>
      </w:r>
      <w:r w:rsidR="0005062C">
        <w:rPr>
          <w:rFonts w:ascii="Times New Roman" w:eastAsia="Times New Roman" w:hAnsi="Times New Roman" w:cs="Times New Roman"/>
          <w:b/>
          <w:sz w:val="24"/>
          <w:szCs w:val="24"/>
          <w:lang w:eastAsia="hu-HU"/>
        </w:rPr>
        <w:t xml:space="preserve"> </w:t>
      </w:r>
      <w:r w:rsidR="0005062C" w:rsidRPr="0005062C">
        <w:rPr>
          <w:rFonts w:ascii="Times New Roman" w:eastAsia="Times New Roman" w:hAnsi="Times New Roman" w:cs="Times New Roman"/>
          <w:b/>
          <w:sz w:val="24"/>
          <w:szCs w:val="24"/>
          <w:lang w:eastAsia="hu-HU"/>
        </w:rPr>
        <w:t>mentén tal</w:t>
      </w:r>
      <w:r w:rsidR="0005062C">
        <w:rPr>
          <w:rFonts w:ascii="Times New Roman" w:eastAsia="Times New Roman" w:hAnsi="Times New Roman" w:cs="Times New Roman"/>
          <w:b/>
          <w:sz w:val="24"/>
          <w:szCs w:val="24"/>
          <w:lang w:eastAsia="hu-HU"/>
        </w:rPr>
        <w:t>á</w:t>
      </w:r>
      <w:r w:rsidR="0005062C" w:rsidRPr="0005062C">
        <w:rPr>
          <w:rFonts w:ascii="Times New Roman" w:eastAsia="Times New Roman" w:hAnsi="Times New Roman" w:cs="Times New Roman"/>
          <w:b/>
          <w:sz w:val="24"/>
          <w:szCs w:val="24"/>
          <w:lang w:eastAsia="hu-HU"/>
        </w:rPr>
        <w:t>lhat</w:t>
      </w:r>
      <w:r w:rsidR="0005062C">
        <w:rPr>
          <w:rFonts w:ascii="Times New Roman" w:eastAsia="Times New Roman" w:hAnsi="Times New Roman" w:cs="Times New Roman"/>
          <w:b/>
          <w:sz w:val="24"/>
          <w:szCs w:val="24"/>
          <w:lang w:eastAsia="hu-HU"/>
        </w:rPr>
        <w:t>ó</w:t>
      </w:r>
      <w:r w:rsidR="0005062C" w:rsidRPr="0005062C">
        <w:rPr>
          <w:rFonts w:ascii="Times New Roman" w:eastAsia="Times New Roman" w:hAnsi="Times New Roman" w:cs="Times New Roman"/>
          <w:b/>
          <w:sz w:val="24"/>
          <w:szCs w:val="24"/>
          <w:lang w:eastAsia="hu-HU"/>
        </w:rPr>
        <w:t xml:space="preserve"> 6819/1 hrsz-</w:t>
      </w:r>
      <w:r w:rsidR="0005062C">
        <w:rPr>
          <w:rFonts w:ascii="Times New Roman" w:eastAsia="Times New Roman" w:hAnsi="Times New Roman" w:cs="Times New Roman"/>
          <w:b/>
          <w:sz w:val="24"/>
          <w:szCs w:val="24"/>
          <w:lang w:eastAsia="hu-HU"/>
        </w:rPr>
        <w:t>ú</w:t>
      </w:r>
      <w:r w:rsidR="0005062C" w:rsidRPr="0005062C">
        <w:rPr>
          <w:rFonts w:ascii="Times New Roman" w:eastAsia="Times New Roman" w:hAnsi="Times New Roman" w:cs="Times New Roman"/>
          <w:b/>
          <w:sz w:val="24"/>
          <w:szCs w:val="24"/>
          <w:lang w:eastAsia="hu-HU"/>
        </w:rPr>
        <w:t xml:space="preserve"> ingatlan haszonk</w:t>
      </w:r>
      <w:r w:rsidR="0005062C">
        <w:rPr>
          <w:rFonts w:ascii="Times New Roman" w:eastAsia="Times New Roman" w:hAnsi="Times New Roman" w:cs="Times New Roman"/>
          <w:b/>
          <w:sz w:val="24"/>
          <w:szCs w:val="24"/>
          <w:lang w:eastAsia="hu-HU"/>
        </w:rPr>
        <w:t>ö</w:t>
      </w:r>
      <w:r w:rsidR="0005062C" w:rsidRPr="0005062C">
        <w:rPr>
          <w:rFonts w:ascii="Times New Roman" w:eastAsia="Times New Roman" w:hAnsi="Times New Roman" w:cs="Times New Roman"/>
          <w:b/>
          <w:sz w:val="24"/>
          <w:szCs w:val="24"/>
          <w:lang w:eastAsia="hu-HU"/>
        </w:rPr>
        <w:t>lcs</w:t>
      </w:r>
      <w:r w:rsidR="0005062C">
        <w:rPr>
          <w:rFonts w:ascii="Times New Roman" w:eastAsia="Times New Roman" w:hAnsi="Times New Roman" w:cs="Times New Roman"/>
          <w:b/>
          <w:sz w:val="24"/>
          <w:szCs w:val="24"/>
          <w:lang w:eastAsia="hu-HU"/>
        </w:rPr>
        <w:t>ö</w:t>
      </w:r>
      <w:r w:rsidR="0005062C" w:rsidRPr="0005062C">
        <w:rPr>
          <w:rFonts w:ascii="Times New Roman" w:eastAsia="Times New Roman" w:hAnsi="Times New Roman" w:cs="Times New Roman"/>
          <w:b/>
          <w:sz w:val="24"/>
          <w:szCs w:val="24"/>
          <w:lang w:eastAsia="hu-HU"/>
        </w:rPr>
        <w:t>nbe ad</w:t>
      </w:r>
      <w:r w:rsidR="0005062C">
        <w:rPr>
          <w:rFonts w:ascii="Times New Roman" w:eastAsia="Times New Roman" w:hAnsi="Times New Roman" w:cs="Times New Roman"/>
          <w:b/>
          <w:sz w:val="24"/>
          <w:szCs w:val="24"/>
          <w:lang w:eastAsia="hu-HU"/>
        </w:rPr>
        <w:t>á</w:t>
      </w:r>
      <w:r w:rsidR="0005062C" w:rsidRPr="0005062C">
        <w:rPr>
          <w:rFonts w:ascii="Times New Roman" w:eastAsia="Times New Roman" w:hAnsi="Times New Roman" w:cs="Times New Roman"/>
          <w:b/>
          <w:sz w:val="24"/>
          <w:szCs w:val="24"/>
          <w:lang w:eastAsia="hu-HU"/>
        </w:rPr>
        <w:t>s</w:t>
      </w:r>
      <w:r w:rsidR="0005062C">
        <w:rPr>
          <w:rFonts w:ascii="Times New Roman" w:eastAsia="Times New Roman" w:hAnsi="Times New Roman" w:cs="Times New Roman"/>
          <w:b/>
          <w:sz w:val="24"/>
          <w:szCs w:val="24"/>
          <w:lang w:eastAsia="hu-HU"/>
        </w:rPr>
        <w:t>á</w:t>
      </w:r>
      <w:r w:rsidR="0005062C" w:rsidRPr="0005062C">
        <w:rPr>
          <w:rFonts w:ascii="Times New Roman" w:eastAsia="Times New Roman" w:hAnsi="Times New Roman" w:cs="Times New Roman"/>
          <w:b/>
          <w:sz w:val="24"/>
          <w:szCs w:val="24"/>
          <w:lang w:eastAsia="hu-HU"/>
        </w:rPr>
        <w:t>hoz</w:t>
      </w:r>
      <w:r w:rsidR="0005062C">
        <w:rPr>
          <w:rFonts w:ascii="Times New Roman" w:eastAsia="Times New Roman" w:hAnsi="Times New Roman" w:cs="Times New Roman"/>
          <w:b/>
          <w:sz w:val="24"/>
          <w:szCs w:val="24"/>
          <w:lang w:eastAsia="hu-HU"/>
        </w:rPr>
        <w:t xml:space="preserve"> </w:t>
      </w:r>
      <w:r w:rsidR="0005062C" w:rsidRPr="0005062C">
        <w:rPr>
          <w:rFonts w:ascii="Times New Roman" w:eastAsia="Times New Roman" w:hAnsi="Times New Roman" w:cs="Times New Roman"/>
          <w:b/>
          <w:sz w:val="24"/>
          <w:szCs w:val="24"/>
          <w:lang w:eastAsia="hu-HU"/>
        </w:rPr>
        <w:t>Peterman Gyula (4200 Hajd</w:t>
      </w:r>
      <w:r w:rsidR="0005062C">
        <w:rPr>
          <w:rFonts w:ascii="Times New Roman" w:eastAsia="Times New Roman" w:hAnsi="Times New Roman" w:cs="Times New Roman"/>
          <w:b/>
          <w:sz w:val="24"/>
          <w:szCs w:val="24"/>
          <w:lang w:eastAsia="hu-HU"/>
        </w:rPr>
        <w:t>ú</w:t>
      </w:r>
      <w:r w:rsidR="0005062C" w:rsidRPr="0005062C">
        <w:rPr>
          <w:rFonts w:ascii="Times New Roman" w:eastAsia="Times New Roman" w:hAnsi="Times New Roman" w:cs="Times New Roman"/>
          <w:b/>
          <w:sz w:val="24"/>
          <w:szCs w:val="24"/>
          <w:lang w:eastAsia="hu-HU"/>
        </w:rPr>
        <w:t>szoboszl</w:t>
      </w:r>
      <w:r w:rsidR="0005062C">
        <w:rPr>
          <w:rFonts w:ascii="Times New Roman" w:eastAsia="Times New Roman" w:hAnsi="Times New Roman" w:cs="Times New Roman"/>
          <w:b/>
          <w:sz w:val="24"/>
          <w:szCs w:val="24"/>
          <w:lang w:eastAsia="hu-HU"/>
        </w:rPr>
        <w:t>ó</w:t>
      </w:r>
      <w:r w:rsidR="0005062C" w:rsidRPr="0005062C">
        <w:rPr>
          <w:rFonts w:ascii="Times New Roman" w:eastAsia="Times New Roman" w:hAnsi="Times New Roman" w:cs="Times New Roman"/>
          <w:b/>
          <w:sz w:val="24"/>
          <w:szCs w:val="24"/>
          <w:lang w:eastAsia="hu-HU"/>
        </w:rPr>
        <w:t>, Baj</w:t>
      </w:r>
      <w:r w:rsidR="0005062C">
        <w:rPr>
          <w:rFonts w:ascii="Times New Roman" w:eastAsia="Times New Roman" w:hAnsi="Times New Roman" w:cs="Times New Roman"/>
          <w:b/>
          <w:sz w:val="24"/>
          <w:szCs w:val="24"/>
          <w:lang w:eastAsia="hu-HU"/>
        </w:rPr>
        <w:t>c</w:t>
      </w:r>
      <w:r w:rsidR="0005062C" w:rsidRPr="0005062C">
        <w:rPr>
          <w:rFonts w:ascii="Times New Roman" w:eastAsia="Times New Roman" w:hAnsi="Times New Roman" w:cs="Times New Roman"/>
          <w:b/>
          <w:sz w:val="24"/>
          <w:szCs w:val="24"/>
          <w:lang w:eastAsia="hu-HU"/>
        </w:rPr>
        <w:t xml:space="preserve">sy-Zs. </w:t>
      </w:r>
      <w:r w:rsidR="00D147CE">
        <w:rPr>
          <w:rFonts w:ascii="Times New Roman" w:eastAsia="Times New Roman" w:hAnsi="Times New Roman" w:cs="Times New Roman"/>
          <w:b/>
          <w:sz w:val="24"/>
          <w:szCs w:val="24"/>
          <w:lang w:eastAsia="hu-HU"/>
        </w:rPr>
        <w:t>u. 138</w:t>
      </w:r>
      <w:r w:rsidR="0005062C" w:rsidRPr="0005062C">
        <w:rPr>
          <w:rFonts w:ascii="Times New Roman" w:eastAsia="Times New Roman" w:hAnsi="Times New Roman" w:cs="Times New Roman"/>
          <w:b/>
          <w:sz w:val="24"/>
          <w:szCs w:val="24"/>
          <w:lang w:eastAsia="hu-HU"/>
        </w:rPr>
        <w:t>.) részére az al</w:t>
      </w:r>
      <w:r w:rsidR="0005062C">
        <w:rPr>
          <w:rFonts w:ascii="Times New Roman" w:eastAsia="Times New Roman" w:hAnsi="Times New Roman" w:cs="Times New Roman"/>
          <w:b/>
          <w:sz w:val="24"/>
          <w:szCs w:val="24"/>
          <w:lang w:eastAsia="hu-HU"/>
        </w:rPr>
        <w:t>á</w:t>
      </w:r>
      <w:r w:rsidR="0005062C" w:rsidRPr="0005062C">
        <w:rPr>
          <w:rFonts w:ascii="Times New Roman" w:eastAsia="Times New Roman" w:hAnsi="Times New Roman" w:cs="Times New Roman"/>
          <w:b/>
          <w:sz w:val="24"/>
          <w:szCs w:val="24"/>
          <w:lang w:eastAsia="hu-HU"/>
        </w:rPr>
        <w:t>bbi</w:t>
      </w:r>
      <w:r w:rsidR="0005062C">
        <w:rPr>
          <w:rFonts w:ascii="Times New Roman" w:eastAsia="Times New Roman" w:hAnsi="Times New Roman" w:cs="Times New Roman"/>
          <w:b/>
          <w:sz w:val="24"/>
          <w:szCs w:val="24"/>
          <w:lang w:eastAsia="hu-HU"/>
        </w:rPr>
        <w:t xml:space="preserve"> </w:t>
      </w:r>
      <w:r w:rsidR="0005062C" w:rsidRPr="0005062C">
        <w:rPr>
          <w:rFonts w:ascii="Times New Roman" w:eastAsia="Times New Roman" w:hAnsi="Times New Roman" w:cs="Times New Roman"/>
          <w:b/>
          <w:sz w:val="24"/>
          <w:szCs w:val="24"/>
          <w:lang w:eastAsia="hu-HU"/>
        </w:rPr>
        <w:t>feltételekkel:</w:t>
      </w:r>
    </w:p>
    <w:p w:rsidR="0005062C" w:rsidRPr="0005062C" w:rsidRDefault="0005062C" w:rsidP="0005062C">
      <w:pPr>
        <w:spacing w:after="0" w:line="240" w:lineRule="auto"/>
        <w:jc w:val="both"/>
        <w:rPr>
          <w:rFonts w:ascii="Times New Roman" w:eastAsia="Times New Roman" w:hAnsi="Times New Roman" w:cs="Times New Roman"/>
          <w:b/>
          <w:sz w:val="24"/>
          <w:szCs w:val="24"/>
          <w:lang w:eastAsia="hu-HU"/>
        </w:rPr>
      </w:pPr>
      <w:r w:rsidRPr="00D147CE">
        <w:rPr>
          <w:rFonts w:ascii="Times New Roman" w:eastAsia="Times New Roman" w:hAnsi="Times New Roman" w:cs="Times New Roman"/>
          <w:b/>
          <w:sz w:val="24"/>
          <w:szCs w:val="24"/>
          <w:lang w:eastAsia="hu-HU"/>
        </w:rPr>
        <w:t>-</w:t>
      </w:r>
      <w:r w:rsidRPr="0005062C">
        <w:rPr>
          <w:rFonts w:ascii="Times New Roman" w:eastAsia="Times New Roman" w:hAnsi="Times New Roman" w:cs="Times New Roman"/>
          <w:b/>
          <w:sz w:val="24"/>
          <w:szCs w:val="24"/>
          <w:lang w:eastAsia="hu-HU"/>
        </w:rPr>
        <w:t xml:space="preserve"> Haszn</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lati id</w:t>
      </w:r>
      <w:r>
        <w:rPr>
          <w:rFonts w:ascii="Times New Roman" w:eastAsia="Times New Roman" w:hAnsi="Times New Roman" w:cs="Times New Roman"/>
          <w:b/>
          <w:sz w:val="24"/>
          <w:szCs w:val="24"/>
          <w:lang w:eastAsia="hu-HU"/>
        </w:rPr>
        <w:t>ő hossza 5 év.</w:t>
      </w:r>
    </w:p>
    <w:p w:rsidR="0005062C" w:rsidRPr="0005062C" w:rsidRDefault="0005062C" w:rsidP="00D147CE">
      <w:pPr>
        <w:spacing w:after="0" w:line="240" w:lineRule="auto"/>
        <w:ind w:left="142" w:hanging="142"/>
        <w:jc w:val="both"/>
        <w:rPr>
          <w:rFonts w:ascii="Times New Roman" w:eastAsia="Times New Roman" w:hAnsi="Times New Roman" w:cs="Times New Roman"/>
          <w:b/>
          <w:sz w:val="24"/>
          <w:szCs w:val="24"/>
          <w:lang w:eastAsia="hu-HU"/>
        </w:rPr>
      </w:pPr>
      <w:r w:rsidRPr="0005062C">
        <w:rPr>
          <w:rFonts w:ascii="Times New Roman" w:eastAsia="Times New Roman" w:hAnsi="Times New Roman" w:cs="Times New Roman"/>
          <w:b/>
          <w:sz w:val="24"/>
          <w:szCs w:val="24"/>
          <w:lang w:eastAsia="hu-HU"/>
        </w:rPr>
        <w:t>- Amennyiben Haszonk</w:t>
      </w:r>
      <w:r w:rsidR="00D147CE">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l</w:t>
      </w:r>
      <w:r>
        <w:rPr>
          <w:rFonts w:ascii="Times New Roman" w:eastAsia="Times New Roman" w:hAnsi="Times New Roman" w:cs="Times New Roman"/>
          <w:b/>
          <w:sz w:val="24"/>
          <w:szCs w:val="24"/>
          <w:lang w:eastAsia="hu-HU"/>
        </w:rPr>
        <w:t>c</w:t>
      </w:r>
      <w:r w:rsidRPr="0005062C">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nbe ad</w:t>
      </w:r>
      <w:r>
        <w:rPr>
          <w:rFonts w:ascii="Times New Roman" w:eastAsia="Times New Roman" w:hAnsi="Times New Roman" w:cs="Times New Roman"/>
          <w:b/>
          <w:sz w:val="24"/>
          <w:szCs w:val="24"/>
          <w:lang w:eastAsia="hu-HU"/>
        </w:rPr>
        <w:t>ó</w:t>
      </w:r>
      <w:r w:rsidRPr="0005062C">
        <w:rPr>
          <w:rFonts w:ascii="Times New Roman" w:eastAsia="Times New Roman" w:hAnsi="Times New Roman" w:cs="Times New Roman"/>
          <w:b/>
          <w:sz w:val="24"/>
          <w:szCs w:val="24"/>
          <w:lang w:eastAsia="hu-HU"/>
        </w:rPr>
        <w:t xml:space="preserve"> az ingatlant m</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s célra k</w:t>
      </w:r>
      <w:r>
        <w:rPr>
          <w:rFonts w:ascii="Times New Roman" w:eastAsia="Times New Roman" w:hAnsi="Times New Roman" w:cs="Times New Roman"/>
          <w:b/>
          <w:sz w:val="24"/>
          <w:szCs w:val="24"/>
          <w:lang w:eastAsia="hu-HU"/>
        </w:rPr>
        <w:t>í</w:t>
      </w:r>
      <w:r w:rsidRPr="0005062C">
        <w:rPr>
          <w:rFonts w:ascii="Times New Roman" w:eastAsia="Times New Roman" w:hAnsi="Times New Roman" w:cs="Times New Roman"/>
          <w:b/>
          <w:sz w:val="24"/>
          <w:szCs w:val="24"/>
          <w:lang w:eastAsia="hu-HU"/>
        </w:rPr>
        <w:t>v</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nja</w:t>
      </w:r>
      <w:r>
        <w:rPr>
          <w:rFonts w:ascii="Times New Roman" w:eastAsia="Times New Roman" w:hAnsi="Times New Roman" w:cs="Times New Roman"/>
          <w:b/>
          <w:sz w:val="24"/>
          <w:szCs w:val="24"/>
          <w:lang w:eastAsia="hu-HU"/>
        </w:rPr>
        <w:t xml:space="preserve"> </w:t>
      </w:r>
      <w:r w:rsidRPr="0005062C">
        <w:rPr>
          <w:rFonts w:ascii="Times New Roman" w:eastAsia="Times New Roman" w:hAnsi="Times New Roman" w:cs="Times New Roman"/>
          <w:b/>
          <w:sz w:val="24"/>
          <w:szCs w:val="24"/>
          <w:lang w:eastAsia="hu-HU"/>
        </w:rPr>
        <w:t>hasznos</w:t>
      </w:r>
      <w:r>
        <w:rPr>
          <w:rFonts w:ascii="Times New Roman" w:eastAsia="Times New Roman" w:hAnsi="Times New Roman" w:cs="Times New Roman"/>
          <w:b/>
          <w:sz w:val="24"/>
          <w:szCs w:val="24"/>
          <w:lang w:eastAsia="hu-HU"/>
        </w:rPr>
        <w:t>í</w:t>
      </w:r>
      <w:r w:rsidRPr="0005062C">
        <w:rPr>
          <w:rFonts w:ascii="Times New Roman" w:eastAsia="Times New Roman" w:hAnsi="Times New Roman" w:cs="Times New Roman"/>
          <w:b/>
          <w:sz w:val="24"/>
          <w:szCs w:val="24"/>
          <w:lang w:eastAsia="hu-HU"/>
        </w:rPr>
        <w:t xml:space="preserve">tani, </w:t>
      </w:r>
      <w:r>
        <w:rPr>
          <w:rFonts w:ascii="Times New Roman" w:eastAsia="Times New Roman" w:hAnsi="Times New Roman" w:cs="Times New Roman"/>
          <w:b/>
          <w:sz w:val="24"/>
          <w:szCs w:val="24"/>
          <w:lang w:eastAsia="hu-HU"/>
        </w:rPr>
        <w:t>ú</w:t>
      </w:r>
      <w:r w:rsidRPr="0005062C">
        <w:rPr>
          <w:rFonts w:ascii="Times New Roman" w:eastAsia="Times New Roman" w:hAnsi="Times New Roman" w:cs="Times New Roman"/>
          <w:b/>
          <w:sz w:val="24"/>
          <w:szCs w:val="24"/>
          <w:lang w:eastAsia="hu-HU"/>
        </w:rPr>
        <w:t>gy 60 napos felmond</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ssal a haszonk</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l</w:t>
      </w:r>
      <w:r>
        <w:rPr>
          <w:rFonts w:ascii="Times New Roman" w:eastAsia="Times New Roman" w:hAnsi="Times New Roman" w:cs="Times New Roman"/>
          <w:b/>
          <w:sz w:val="24"/>
          <w:szCs w:val="24"/>
          <w:lang w:eastAsia="hu-HU"/>
        </w:rPr>
        <w:t>c</w:t>
      </w:r>
      <w:r w:rsidRPr="0005062C">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n szerz</w:t>
      </w:r>
      <w:r>
        <w:rPr>
          <w:rFonts w:ascii="Times New Roman" w:eastAsia="Times New Roman" w:hAnsi="Times New Roman" w:cs="Times New Roman"/>
          <w:b/>
          <w:sz w:val="24"/>
          <w:szCs w:val="24"/>
          <w:lang w:eastAsia="hu-HU"/>
        </w:rPr>
        <w:t>ő</w:t>
      </w:r>
      <w:r w:rsidRPr="0005062C">
        <w:rPr>
          <w:rFonts w:ascii="Times New Roman" w:eastAsia="Times New Roman" w:hAnsi="Times New Roman" w:cs="Times New Roman"/>
          <w:b/>
          <w:sz w:val="24"/>
          <w:szCs w:val="24"/>
          <w:lang w:eastAsia="hu-HU"/>
        </w:rPr>
        <w:t>dést</w:t>
      </w:r>
      <w:r>
        <w:rPr>
          <w:rFonts w:ascii="Times New Roman" w:eastAsia="Times New Roman" w:hAnsi="Times New Roman" w:cs="Times New Roman"/>
          <w:b/>
          <w:sz w:val="24"/>
          <w:szCs w:val="24"/>
          <w:lang w:eastAsia="hu-HU"/>
        </w:rPr>
        <w:t xml:space="preserve"> </w:t>
      </w:r>
      <w:r w:rsidRPr="0005062C">
        <w:rPr>
          <w:rFonts w:ascii="Times New Roman" w:eastAsia="Times New Roman" w:hAnsi="Times New Roman" w:cs="Times New Roman"/>
          <w:b/>
          <w:sz w:val="24"/>
          <w:szCs w:val="24"/>
          <w:lang w:eastAsia="hu-HU"/>
        </w:rPr>
        <w:t>megsz</w:t>
      </w:r>
      <w:r>
        <w:rPr>
          <w:rFonts w:ascii="Times New Roman" w:eastAsia="Times New Roman" w:hAnsi="Times New Roman" w:cs="Times New Roman"/>
          <w:b/>
          <w:sz w:val="24"/>
          <w:szCs w:val="24"/>
          <w:lang w:eastAsia="hu-HU"/>
        </w:rPr>
        <w:t>ü</w:t>
      </w:r>
      <w:r w:rsidRPr="0005062C">
        <w:rPr>
          <w:rFonts w:ascii="Times New Roman" w:eastAsia="Times New Roman" w:hAnsi="Times New Roman" w:cs="Times New Roman"/>
          <w:b/>
          <w:sz w:val="24"/>
          <w:szCs w:val="24"/>
          <w:lang w:eastAsia="hu-HU"/>
        </w:rPr>
        <w:t>ntetheti.</w:t>
      </w:r>
    </w:p>
    <w:p w:rsidR="0005062C" w:rsidRPr="0005062C" w:rsidRDefault="0005062C" w:rsidP="00D147CE">
      <w:pPr>
        <w:spacing w:after="0" w:line="240" w:lineRule="auto"/>
        <w:ind w:left="142" w:hanging="142"/>
        <w:jc w:val="both"/>
        <w:rPr>
          <w:rFonts w:ascii="Times New Roman" w:eastAsia="Times New Roman" w:hAnsi="Times New Roman" w:cs="Times New Roman"/>
          <w:b/>
          <w:sz w:val="24"/>
          <w:szCs w:val="24"/>
          <w:lang w:eastAsia="hu-HU"/>
        </w:rPr>
      </w:pPr>
      <w:r w:rsidRPr="0005062C">
        <w:rPr>
          <w:rFonts w:ascii="Times New Roman" w:eastAsia="Times New Roman" w:hAnsi="Times New Roman" w:cs="Times New Roman"/>
          <w:b/>
          <w:sz w:val="24"/>
          <w:szCs w:val="24"/>
          <w:lang w:eastAsia="hu-HU"/>
        </w:rPr>
        <w:t>- Haszonk</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l</w:t>
      </w:r>
      <w:r>
        <w:rPr>
          <w:rFonts w:ascii="Times New Roman" w:eastAsia="Times New Roman" w:hAnsi="Times New Roman" w:cs="Times New Roman"/>
          <w:b/>
          <w:sz w:val="24"/>
          <w:szCs w:val="24"/>
          <w:lang w:eastAsia="hu-HU"/>
        </w:rPr>
        <w:t>c</w:t>
      </w:r>
      <w:r w:rsidRPr="0005062C">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ön</w:t>
      </w:r>
      <w:r w:rsidRPr="0005062C">
        <w:rPr>
          <w:rFonts w:ascii="Times New Roman" w:eastAsia="Times New Roman" w:hAnsi="Times New Roman" w:cs="Times New Roman"/>
          <w:b/>
          <w:sz w:val="24"/>
          <w:szCs w:val="24"/>
          <w:lang w:eastAsia="hu-HU"/>
        </w:rPr>
        <w:t>be vev</w:t>
      </w:r>
      <w:r>
        <w:rPr>
          <w:rFonts w:ascii="Times New Roman" w:eastAsia="Times New Roman" w:hAnsi="Times New Roman" w:cs="Times New Roman"/>
          <w:b/>
          <w:sz w:val="24"/>
          <w:szCs w:val="24"/>
          <w:lang w:eastAsia="hu-HU"/>
        </w:rPr>
        <w:t>ő</w:t>
      </w:r>
      <w:r w:rsidRPr="0005062C">
        <w:rPr>
          <w:rFonts w:ascii="Times New Roman" w:eastAsia="Times New Roman" w:hAnsi="Times New Roman" w:cs="Times New Roman"/>
          <w:b/>
          <w:sz w:val="24"/>
          <w:szCs w:val="24"/>
          <w:lang w:eastAsia="hu-HU"/>
        </w:rPr>
        <w:t xml:space="preserve"> az ingatlant kasz</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l</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s és legeltetés célj</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ra</w:t>
      </w:r>
      <w:r>
        <w:rPr>
          <w:rFonts w:ascii="Times New Roman" w:eastAsia="Times New Roman" w:hAnsi="Times New Roman" w:cs="Times New Roman"/>
          <w:b/>
          <w:sz w:val="24"/>
          <w:szCs w:val="24"/>
          <w:lang w:eastAsia="hu-HU"/>
        </w:rPr>
        <w:t xml:space="preserve"> </w:t>
      </w:r>
      <w:r w:rsidRPr="0005062C">
        <w:rPr>
          <w:rFonts w:ascii="Times New Roman" w:eastAsia="Times New Roman" w:hAnsi="Times New Roman" w:cs="Times New Roman"/>
          <w:b/>
          <w:sz w:val="24"/>
          <w:szCs w:val="24"/>
          <w:lang w:eastAsia="hu-HU"/>
        </w:rPr>
        <w:t>haszn</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lhatja, k</w:t>
      </w:r>
      <w:r>
        <w:rPr>
          <w:rFonts w:ascii="Times New Roman" w:eastAsia="Times New Roman" w:hAnsi="Times New Roman" w:cs="Times New Roman"/>
          <w:b/>
          <w:sz w:val="24"/>
          <w:szCs w:val="24"/>
          <w:lang w:eastAsia="hu-HU"/>
        </w:rPr>
        <w:t>öteles a terü</w:t>
      </w:r>
      <w:r w:rsidRPr="0005062C">
        <w:rPr>
          <w:rFonts w:ascii="Times New Roman" w:eastAsia="Times New Roman" w:hAnsi="Times New Roman" w:cs="Times New Roman"/>
          <w:b/>
          <w:sz w:val="24"/>
          <w:szCs w:val="24"/>
          <w:lang w:eastAsia="hu-HU"/>
        </w:rPr>
        <w:t>letet karbantartani, a f</w:t>
      </w:r>
      <w:r>
        <w:rPr>
          <w:rFonts w:ascii="Times New Roman" w:eastAsia="Times New Roman" w:hAnsi="Times New Roman" w:cs="Times New Roman"/>
          <w:b/>
          <w:sz w:val="24"/>
          <w:szCs w:val="24"/>
          <w:lang w:eastAsia="hu-HU"/>
        </w:rPr>
        <w:t>ü</w:t>
      </w:r>
      <w:r w:rsidRPr="0005062C">
        <w:rPr>
          <w:rFonts w:ascii="Times New Roman" w:eastAsia="Times New Roman" w:hAnsi="Times New Roman" w:cs="Times New Roman"/>
          <w:b/>
          <w:sz w:val="24"/>
          <w:szCs w:val="24"/>
          <w:lang w:eastAsia="hu-HU"/>
        </w:rPr>
        <w:t>vet rendszeresen</w:t>
      </w:r>
      <w:r>
        <w:rPr>
          <w:rFonts w:ascii="Times New Roman" w:eastAsia="Times New Roman" w:hAnsi="Times New Roman" w:cs="Times New Roman"/>
          <w:b/>
          <w:sz w:val="24"/>
          <w:szCs w:val="24"/>
          <w:lang w:eastAsia="hu-HU"/>
        </w:rPr>
        <w:t xml:space="preserve"> </w:t>
      </w:r>
      <w:r w:rsidRPr="0005062C">
        <w:rPr>
          <w:rFonts w:ascii="Times New Roman" w:eastAsia="Times New Roman" w:hAnsi="Times New Roman" w:cs="Times New Roman"/>
          <w:b/>
          <w:sz w:val="24"/>
          <w:szCs w:val="24"/>
          <w:lang w:eastAsia="hu-HU"/>
        </w:rPr>
        <w:t>kasz</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lni. A ter</w:t>
      </w:r>
      <w:r>
        <w:rPr>
          <w:rFonts w:ascii="Times New Roman" w:eastAsia="Times New Roman" w:hAnsi="Times New Roman" w:cs="Times New Roman"/>
          <w:b/>
          <w:sz w:val="24"/>
          <w:szCs w:val="24"/>
          <w:lang w:eastAsia="hu-HU"/>
        </w:rPr>
        <w:t>ü</w:t>
      </w:r>
      <w:r w:rsidRPr="0005062C">
        <w:rPr>
          <w:rFonts w:ascii="Times New Roman" w:eastAsia="Times New Roman" w:hAnsi="Times New Roman" w:cs="Times New Roman"/>
          <w:b/>
          <w:sz w:val="24"/>
          <w:szCs w:val="24"/>
          <w:lang w:eastAsia="hu-HU"/>
        </w:rPr>
        <w:t>leten lév</w:t>
      </w:r>
      <w:r>
        <w:rPr>
          <w:rFonts w:ascii="Times New Roman" w:eastAsia="Times New Roman" w:hAnsi="Times New Roman" w:cs="Times New Roman"/>
          <w:b/>
          <w:sz w:val="24"/>
          <w:szCs w:val="24"/>
          <w:lang w:eastAsia="hu-HU"/>
        </w:rPr>
        <w:t>ő</w:t>
      </w:r>
      <w:r w:rsidRPr="0005062C">
        <w:rPr>
          <w:rFonts w:ascii="Times New Roman" w:eastAsia="Times New Roman" w:hAnsi="Times New Roman" w:cs="Times New Roman"/>
          <w:b/>
          <w:sz w:val="24"/>
          <w:szCs w:val="24"/>
          <w:lang w:eastAsia="hu-HU"/>
        </w:rPr>
        <w:t xml:space="preserve"> fa-</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llom</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ny nem része a haszonk</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l</w:t>
      </w:r>
      <w:r>
        <w:rPr>
          <w:rFonts w:ascii="Times New Roman" w:eastAsia="Times New Roman" w:hAnsi="Times New Roman" w:cs="Times New Roman"/>
          <w:b/>
          <w:sz w:val="24"/>
          <w:szCs w:val="24"/>
          <w:lang w:eastAsia="hu-HU"/>
        </w:rPr>
        <w:t>c</w:t>
      </w:r>
      <w:r w:rsidRPr="0005062C">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n</w:t>
      </w:r>
      <w:r>
        <w:rPr>
          <w:rFonts w:ascii="Times New Roman" w:eastAsia="Times New Roman" w:hAnsi="Times New Roman" w:cs="Times New Roman"/>
          <w:b/>
          <w:sz w:val="24"/>
          <w:szCs w:val="24"/>
          <w:lang w:eastAsia="hu-HU"/>
        </w:rPr>
        <w:t xml:space="preserve"> </w:t>
      </w:r>
      <w:r w:rsidRPr="0005062C">
        <w:rPr>
          <w:rFonts w:ascii="Times New Roman" w:eastAsia="Times New Roman" w:hAnsi="Times New Roman" w:cs="Times New Roman"/>
          <w:b/>
          <w:sz w:val="24"/>
          <w:szCs w:val="24"/>
          <w:lang w:eastAsia="hu-HU"/>
        </w:rPr>
        <w:t>szerz</w:t>
      </w:r>
      <w:r>
        <w:rPr>
          <w:rFonts w:ascii="Times New Roman" w:eastAsia="Times New Roman" w:hAnsi="Times New Roman" w:cs="Times New Roman"/>
          <w:b/>
          <w:sz w:val="24"/>
          <w:szCs w:val="24"/>
          <w:lang w:eastAsia="hu-HU"/>
        </w:rPr>
        <w:t>ő</w:t>
      </w:r>
      <w:r w:rsidRPr="0005062C">
        <w:rPr>
          <w:rFonts w:ascii="Times New Roman" w:eastAsia="Times New Roman" w:hAnsi="Times New Roman" w:cs="Times New Roman"/>
          <w:b/>
          <w:sz w:val="24"/>
          <w:szCs w:val="24"/>
          <w:lang w:eastAsia="hu-HU"/>
        </w:rPr>
        <w:t>désnek, a f</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kat a Haszonk</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l</w:t>
      </w:r>
      <w:r>
        <w:rPr>
          <w:rFonts w:ascii="Times New Roman" w:eastAsia="Times New Roman" w:hAnsi="Times New Roman" w:cs="Times New Roman"/>
          <w:b/>
          <w:sz w:val="24"/>
          <w:szCs w:val="24"/>
          <w:lang w:eastAsia="hu-HU"/>
        </w:rPr>
        <w:t>c</w:t>
      </w:r>
      <w:r w:rsidRPr="0005062C">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nbe vev</w:t>
      </w:r>
      <w:r>
        <w:rPr>
          <w:rFonts w:ascii="Times New Roman" w:eastAsia="Times New Roman" w:hAnsi="Times New Roman" w:cs="Times New Roman"/>
          <w:b/>
          <w:sz w:val="24"/>
          <w:szCs w:val="24"/>
          <w:lang w:eastAsia="hu-HU"/>
        </w:rPr>
        <w:t>ő</w:t>
      </w:r>
      <w:r w:rsidRPr="0005062C">
        <w:rPr>
          <w:rFonts w:ascii="Times New Roman" w:eastAsia="Times New Roman" w:hAnsi="Times New Roman" w:cs="Times New Roman"/>
          <w:b/>
          <w:sz w:val="24"/>
          <w:szCs w:val="24"/>
          <w:lang w:eastAsia="hu-HU"/>
        </w:rPr>
        <w:t xml:space="preserve"> nem v</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ghatja ki.</w:t>
      </w:r>
    </w:p>
    <w:p w:rsidR="0005062C" w:rsidRPr="0005062C" w:rsidRDefault="0005062C" w:rsidP="0005062C">
      <w:pPr>
        <w:spacing w:after="0" w:line="240" w:lineRule="auto"/>
        <w:jc w:val="both"/>
        <w:rPr>
          <w:rFonts w:ascii="Times New Roman" w:eastAsia="Times New Roman" w:hAnsi="Times New Roman" w:cs="Times New Roman"/>
          <w:b/>
          <w:sz w:val="24"/>
          <w:szCs w:val="24"/>
          <w:lang w:eastAsia="hu-HU"/>
        </w:rPr>
      </w:pPr>
      <w:r w:rsidRPr="0005062C">
        <w:rPr>
          <w:rFonts w:ascii="Times New Roman" w:eastAsia="Times New Roman" w:hAnsi="Times New Roman" w:cs="Times New Roman"/>
          <w:b/>
          <w:sz w:val="24"/>
          <w:szCs w:val="24"/>
          <w:lang w:eastAsia="hu-HU"/>
        </w:rPr>
        <w:t>- A bérl</w:t>
      </w:r>
      <w:r>
        <w:rPr>
          <w:rFonts w:ascii="Times New Roman" w:eastAsia="Times New Roman" w:hAnsi="Times New Roman" w:cs="Times New Roman"/>
          <w:b/>
          <w:sz w:val="24"/>
          <w:szCs w:val="24"/>
          <w:lang w:eastAsia="hu-HU"/>
        </w:rPr>
        <w:t>ő</w:t>
      </w:r>
      <w:r w:rsidRPr="0005062C">
        <w:rPr>
          <w:rFonts w:ascii="Times New Roman" w:eastAsia="Times New Roman" w:hAnsi="Times New Roman" w:cs="Times New Roman"/>
          <w:b/>
          <w:sz w:val="24"/>
          <w:szCs w:val="24"/>
          <w:lang w:eastAsia="hu-HU"/>
        </w:rPr>
        <w:t xml:space="preserve"> k</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teles a ter</w:t>
      </w:r>
      <w:r>
        <w:rPr>
          <w:rFonts w:ascii="Times New Roman" w:eastAsia="Times New Roman" w:hAnsi="Times New Roman" w:cs="Times New Roman"/>
          <w:b/>
          <w:sz w:val="24"/>
          <w:szCs w:val="24"/>
          <w:lang w:eastAsia="hu-HU"/>
        </w:rPr>
        <w:t>ü</w:t>
      </w:r>
      <w:r w:rsidRPr="0005062C">
        <w:rPr>
          <w:rFonts w:ascii="Times New Roman" w:eastAsia="Times New Roman" w:hAnsi="Times New Roman" w:cs="Times New Roman"/>
          <w:b/>
          <w:sz w:val="24"/>
          <w:szCs w:val="24"/>
          <w:lang w:eastAsia="hu-HU"/>
        </w:rPr>
        <w:t>letet a legeltetés biztos</w:t>
      </w:r>
      <w:r>
        <w:rPr>
          <w:rFonts w:ascii="Times New Roman" w:eastAsia="Times New Roman" w:hAnsi="Times New Roman" w:cs="Times New Roman"/>
          <w:b/>
          <w:sz w:val="24"/>
          <w:szCs w:val="24"/>
          <w:lang w:eastAsia="hu-HU"/>
        </w:rPr>
        <w:t>í</w:t>
      </w:r>
      <w:r w:rsidRPr="0005062C">
        <w:rPr>
          <w:rFonts w:ascii="Times New Roman" w:eastAsia="Times New Roman" w:hAnsi="Times New Roman" w:cs="Times New Roman"/>
          <w:b/>
          <w:sz w:val="24"/>
          <w:szCs w:val="24"/>
          <w:lang w:eastAsia="hu-HU"/>
        </w:rPr>
        <w:t>t</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ra k</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rbe ker</w:t>
      </w:r>
      <w:r>
        <w:rPr>
          <w:rFonts w:ascii="Times New Roman" w:eastAsia="Times New Roman" w:hAnsi="Times New Roman" w:cs="Times New Roman"/>
          <w:b/>
          <w:sz w:val="24"/>
          <w:szCs w:val="24"/>
          <w:lang w:eastAsia="hu-HU"/>
        </w:rPr>
        <w:t>í</w:t>
      </w:r>
      <w:r w:rsidRPr="0005062C">
        <w:rPr>
          <w:rFonts w:ascii="Times New Roman" w:eastAsia="Times New Roman" w:hAnsi="Times New Roman" w:cs="Times New Roman"/>
          <w:b/>
          <w:sz w:val="24"/>
          <w:szCs w:val="24"/>
          <w:lang w:eastAsia="hu-HU"/>
        </w:rPr>
        <w:t>teni.</w:t>
      </w:r>
    </w:p>
    <w:p w:rsidR="0005062C" w:rsidRPr="0005062C" w:rsidRDefault="0005062C" w:rsidP="0005062C">
      <w:pPr>
        <w:spacing w:after="0" w:line="240" w:lineRule="auto"/>
        <w:jc w:val="both"/>
        <w:rPr>
          <w:rFonts w:ascii="Times New Roman" w:eastAsia="Times New Roman" w:hAnsi="Times New Roman" w:cs="Times New Roman"/>
          <w:b/>
          <w:sz w:val="24"/>
          <w:szCs w:val="24"/>
          <w:lang w:eastAsia="hu-HU"/>
        </w:rPr>
      </w:pPr>
      <w:r w:rsidRPr="0005062C">
        <w:rPr>
          <w:rFonts w:ascii="Times New Roman" w:eastAsia="Times New Roman" w:hAnsi="Times New Roman" w:cs="Times New Roman"/>
          <w:b/>
          <w:sz w:val="24"/>
          <w:szCs w:val="24"/>
          <w:lang w:eastAsia="hu-HU"/>
        </w:rPr>
        <w:t>- Haszonk</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l</w:t>
      </w:r>
      <w:r>
        <w:rPr>
          <w:rFonts w:ascii="Times New Roman" w:eastAsia="Times New Roman" w:hAnsi="Times New Roman" w:cs="Times New Roman"/>
          <w:b/>
          <w:sz w:val="24"/>
          <w:szCs w:val="24"/>
          <w:lang w:eastAsia="hu-HU"/>
        </w:rPr>
        <w:t>c</w:t>
      </w:r>
      <w:r w:rsidRPr="0005062C">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ö</w:t>
      </w:r>
      <w:r w:rsidRPr="0005062C">
        <w:rPr>
          <w:rFonts w:ascii="Times New Roman" w:eastAsia="Times New Roman" w:hAnsi="Times New Roman" w:cs="Times New Roman"/>
          <w:b/>
          <w:sz w:val="24"/>
          <w:szCs w:val="24"/>
          <w:lang w:eastAsia="hu-HU"/>
        </w:rPr>
        <w:t>nbe ad</w:t>
      </w:r>
      <w:r>
        <w:rPr>
          <w:rFonts w:ascii="Times New Roman" w:eastAsia="Times New Roman" w:hAnsi="Times New Roman" w:cs="Times New Roman"/>
          <w:b/>
          <w:sz w:val="24"/>
          <w:szCs w:val="24"/>
          <w:lang w:eastAsia="hu-HU"/>
        </w:rPr>
        <w:t>ó</w:t>
      </w:r>
      <w:r w:rsidRPr="0005062C">
        <w:rPr>
          <w:rFonts w:ascii="Times New Roman" w:eastAsia="Times New Roman" w:hAnsi="Times New Roman" w:cs="Times New Roman"/>
          <w:b/>
          <w:sz w:val="24"/>
          <w:szCs w:val="24"/>
          <w:lang w:eastAsia="hu-HU"/>
        </w:rPr>
        <w:t xml:space="preserve"> az ingatlan haszn</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lat</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ért bérleti d</w:t>
      </w:r>
      <w:r>
        <w:rPr>
          <w:rFonts w:ascii="Times New Roman" w:eastAsia="Times New Roman" w:hAnsi="Times New Roman" w:cs="Times New Roman"/>
          <w:b/>
          <w:sz w:val="24"/>
          <w:szCs w:val="24"/>
          <w:lang w:eastAsia="hu-HU"/>
        </w:rPr>
        <w:t>í</w:t>
      </w:r>
      <w:r w:rsidRPr="0005062C">
        <w:rPr>
          <w:rFonts w:ascii="Times New Roman" w:eastAsia="Times New Roman" w:hAnsi="Times New Roman" w:cs="Times New Roman"/>
          <w:b/>
          <w:sz w:val="24"/>
          <w:szCs w:val="24"/>
          <w:lang w:eastAsia="hu-HU"/>
        </w:rPr>
        <w:t>jat nem</w:t>
      </w:r>
      <w:r>
        <w:rPr>
          <w:rFonts w:ascii="Times New Roman" w:eastAsia="Times New Roman" w:hAnsi="Times New Roman" w:cs="Times New Roman"/>
          <w:b/>
          <w:sz w:val="24"/>
          <w:szCs w:val="24"/>
          <w:lang w:eastAsia="hu-HU"/>
        </w:rPr>
        <w:t xml:space="preserve"> </w:t>
      </w:r>
      <w:r w:rsidRPr="0005062C">
        <w:rPr>
          <w:rFonts w:ascii="Times New Roman" w:eastAsia="Times New Roman" w:hAnsi="Times New Roman" w:cs="Times New Roman"/>
          <w:b/>
          <w:sz w:val="24"/>
          <w:szCs w:val="24"/>
          <w:lang w:eastAsia="hu-HU"/>
        </w:rPr>
        <w:t>s</w:t>
      </w:r>
      <w:r>
        <w:rPr>
          <w:rFonts w:ascii="Times New Roman" w:eastAsia="Times New Roman" w:hAnsi="Times New Roman" w:cs="Times New Roman"/>
          <w:b/>
          <w:sz w:val="24"/>
          <w:szCs w:val="24"/>
          <w:lang w:eastAsia="hu-HU"/>
        </w:rPr>
        <w:t>zá</w:t>
      </w:r>
      <w:r w:rsidRPr="0005062C">
        <w:rPr>
          <w:rFonts w:ascii="Times New Roman" w:eastAsia="Times New Roman" w:hAnsi="Times New Roman" w:cs="Times New Roman"/>
          <w:b/>
          <w:sz w:val="24"/>
          <w:szCs w:val="24"/>
          <w:lang w:eastAsia="hu-HU"/>
        </w:rPr>
        <w:t>m</w:t>
      </w:r>
      <w:r>
        <w:rPr>
          <w:rFonts w:ascii="Times New Roman" w:eastAsia="Times New Roman" w:hAnsi="Times New Roman" w:cs="Times New Roman"/>
          <w:b/>
          <w:sz w:val="24"/>
          <w:szCs w:val="24"/>
          <w:lang w:eastAsia="hu-HU"/>
        </w:rPr>
        <w:t>í</w:t>
      </w:r>
      <w:r w:rsidRPr="0005062C">
        <w:rPr>
          <w:rFonts w:ascii="Times New Roman" w:eastAsia="Times New Roman" w:hAnsi="Times New Roman" w:cs="Times New Roman"/>
          <w:b/>
          <w:sz w:val="24"/>
          <w:szCs w:val="24"/>
          <w:lang w:eastAsia="hu-HU"/>
        </w:rPr>
        <w:t>t fel.</w:t>
      </w:r>
    </w:p>
    <w:p w:rsidR="0005062C" w:rsidRPr="0005062C" w:rsidRDefault="0005062C" w:rsidP="00D147CE">
      <w:pPr>
        <w:spacing w:after="0" w:line="240" w:lineRule="auto"/>
        <w:ind w:left="142" w:hanging="142"/>
        <w:jc w:val="both"/>
        <w:rPr>
          <w:rFonts w:ascii="Times New Roman" w:eastAsia="Times New Roman" w:hAnsi="Times New Roman" w:cs="Times New Roman"/>
          <w:b/>
          <w:sz w:val="24"/>
          <w:szCs w:val="24"/>
          <w:lang w:eastAsia="hu-HU"/>
        </w:rPr>
      </w:pPr>
      <w:r w:rsidRPr="0005062C">
        <w:rPr>
          <w:rFonts w:ascii="Times New Roman" w:eastAsia="Times New Roman" w:hAnsi="Times New Roman" w:cs="Times New Roman"/>
          <w:b/>
          <w:sz w:val="24"/>
          <w:szCs w:val="24"/>
          <w:lang w:eastAsia="hu-HU"/>
        </w:rPr>
        <w:t>- Haszonbérbe vev</w:t>
      </w:r>
      <w:r>
        <w:rPr>
          <w:rFonts w:ascii="Times New Roman" w:eastAsia="Times New Roman" w:hAnsi="Times New Roman" w:cs="Times New Roman"/>
          <w:b/>
          <w:sz w:val="24"/>
          <w:szCs w:val="24"/>
          <w:lang w:eastAsia="hu-HU"/>
        </w:rPr>
        <w:t>ő</w:t>
      </w:r>
      <w:r w:rsidRPr="0005062C">
        <w:rPr>
          <w:rFonts w:ascii="Times New Roman" w:eastAsia="Times New Roman" w:hAnsi="Times New Roman" w:cs="Times New Roman"/>
          <w:b/>
          <w:sz w:val="24"/>
          <w:szCs w:val="24"/>
          <w:lang w:eastAsia="hu-HU"/>
        </w:rPr>
        <w:t xml:space="preserve"> az ingatlant tov</w:t>
      </w:r>
      <w:r>
        <w:rPr>
          <w:rFonts w:ascii="Times New Roman" w:eastAsia="Times New Roman" w:hAnsi="Times New Roman" w:cs="Times New Roman"/>
          <w:b/>
          <w:sz w:val="24"/>
          <w:szCs w:val="24"/>
          <w:lang w:eastAsia="hu-HU"/>
        </w:rPr>
        <w:t>á</w:t>
      </w:r>
      <w:r w:rsidRPr="0005062C">
        <w:rPr>
          <w:rFonts w:ascii="Times New Roman" w:eastAsia="Times New Roman" w:hAnsi="Times New Roman" w:cs="Times New Roman"/>
          <w:b/>
          <w:sz w:val="24"/>
          <w:szCs w:val="24"/>
          <w:lang w:eastAsia="hu-HU"/>
        </w:rPr>
        <w:t>bb albérletbe nem adhatja, illetve</w:t>
      </w:r>
      <w:r>
        <w:rPr>
          <w:rFonts w:ascii="Times New Roman" w:eastAsia="Times New Roman" w:hAnsi="Times New Roman" w:cs="Times New Roman"/>
          <w:b/>
          <w:sz w:val="24"/>
          <w:szCs w:val="24"/>
          <w:lang w:eastAsia="hu-HU"/>
        </w:rPr>
        <w:t xml:space="preserve"> </w:t>
      </w:r>
      <w:r w:rsidRPr="0005062C">
        <w:rPr>
          <w:rFonts w:ascii="Times New Roman" w:eastAsia="Times New Roman" w:hAnsi="Times New Roman" w:cs="Times New Roman"/>
          <w:b/>
          <w:sz w:val="24"/>
          <w:szCs w:val="24"/>
          <w:lang w:eastAsia="hu-HU"/>
        </w:rPr>
        <w:t>harmadik személy részére nem hasznos</w:t>
      </w:r>
      <w:r>
        <w:rPr>
          <w:rFonts w:ascii="Times New Roman" w:eastAsia="Times New Roman" w:hAnsi="Times New Roman" w:cs="Times New Roman"/>
          <w:b/>
          <w:sz w:val="24"/>
          <w:szCs w:val="24"/>
          <w:lang w:eastAsia="hu-HU"/>
        </w:rPr>
        <w:t>í</w:t>
      </w:r>
      <w:r w:rsidRPr="0005062C">
        <w:rPr>
          <w:rFonts w:ascii="Times New Roman" w:eastAsia="Times New Roman" w:hAnsi="Times New Roman" w:cs="Times New Roman"/>
          <w:b/>
          <w:sz w:val="24"/>
          <w:szCs w:val="24"/>
          <w:lang w:eastAsia="hu-HU"/>
        </w:rPr>
        <w:t>thatja.</w:t>
      </w:r>
    </w:p>
    <w:p w:rsidR="000A09F2" w:rsidRPr="00195B63" w:rsidRDefault="000A09F2" w:rsidP="00814470">
      <w:pPr>
        <w:spacing w:after="0" w:line="240" w:lineRule="auto"/>
        <w:jc w:val="both"/>
        <w:rPr>
          <w:rFonts w:ascii="Times New Roman" w:hAnsi="Times New Roman" w:cs="Times New Roman"/>
          <w:b/>
          <w:color w:val="000000"/>
          <w:sz w:val="16"/>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992452" w:rsidRDefault="00992452" w:rsidP="00992452">
      <w:pPr>
        <w:tabs>
          <w:tab w:val="left" w:pos="1276"/>
        </w:tabs>
        <w:spacing w:after="0" w:line="240" w:lineRule="auto"/>
        <w:jc w:val="both"/>
        <w:rPr>
          <w:rFonts w:ascii="Times New Roman" w:hAnsi="Times New Roman" w:cs="Times New Roman"/>
          <w:bCs/>
          <w:iCs/>
          <w:sz w:val="24"/>
          <w:szCs w:val="24"/>
        </w:rPr>
      </w:pPr>
    </w:p>
    <w:p w:rsidR="00ED26D8" w:rsidRDefault="00ED26D8" w:rsidP="005A79EF">
      <w:pPr>
        <w:spacing w:after="0" w:line="240" w:lineRule="auto"/>
        <w:jc w:val="both"/>
        <w:rPr>
          <w:rFonts w:ascii="Times New Roman" w:eastAsia="Times New Roman" w:hAnsi="Times New Roman" w:cs="Times New Roman"/>
          <w:b/>
          <w:sz w:val="24"/>
          <w:szCs w:val="24"/>
          <w:lang w:eastAsia="hu-HU"/>
        </w:rPr>
      </w:pPr>
    </w:p>
    <w:p w:rsidR="001679A7" w:rsidRPr="00321863" w:rsidRDefault="001679A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987544" w:rsidRDefault="00987544" w:rsidP="00987544">
      <w:pPr>
        <w:spacing w:after="0" w:line="240" w:lineRule="auto"/>
        <w:rPr>
          <w:rFonts w:ascii="Times New Roman" w:hAnsi="Times New Roman" w:cs="Times New Roman"/>
          <w:b/>
          <w:i/>
          <w:color w:val="000000"/>
          <w:sz w:val="24"/>
          <w:szCs w:val="24"/>
        </w:rPr>
      </w:pPr>
    </w:p>
    <w:p w:rsidR="00D003A6" w:rsidRPr="00D003A6" w:rsidRDefault="00D003A6" w:rsidP="00D003A6">
      <w:pPr>
        <w:spacing w:after="0" w:line="240" w:lineRule="auto"/>
        <w:jc w:val="center"/>
        <w:rPr>
          <w:rFonts w:ascii="Times New Roman" w:hAnsi="Times New Roman" w:cs="Times New Roman"/>
          <w:b/>
          <w:i/>
          <w:color w:val="000000"/>
          <w:sz w:val="24"/>
          <w:szCs w:val="24"/>
        </w:rPr>
      </w:pPr>
      <w:r w:rsidRPr="00D003A6">
        <w:rPr>
          <w:rFonts w:ascii="Times New Roman" w:hAnsi="Times New Roman" w:cs="Times New Roman"/>
          <w:b/>
          <w:i/>
          <w:color w:val="000000"/>
          <w:sz w:val="24"/>
          <w:szCs w:val="24"/>
        </w:rPr>
        <w:t>Előterjesztés a Kötelesi u. 34. szám alatti ingatlan értékesítéséről. (képviselő-testületi ülés 07. napirend)</w:t>
      </w:r>
    </w:p>
    <w:p w:rsidR="00797ED2" w:rsidRPr="00797ED2" w:rsidRDefault="00797ED2" w:rsidP="00F63DA3">
      <w:pPr>
        <w:spacing w:after="0" w:line="240" w:lineRule="auto"/>
        <w:rPr>
          <w:rFonts w:ascii="Times New Roman" w:hAnsi="Times New Roman" w:cs="Times New Roman"/>
          <w:color w:val="000000"/>
          <w:sz w:val="24"/>
          <w:szCs w:val="24"/>
          <w:u w:val="single"/>
        </w:rPr>
      </w:pPr>
    </w:p>
    <w:p w:rsidR="00F56962" w:rsidRDefault="00B22CE9" w:rsidP="004066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406696" w:rsidRPr="00321863">
        <w:rPr>
          <w:rFonts w:ascii="Times New Roman" w:hAnsi="Times New Roman" w:cs="Times New Roman"/>
          <w:color w:val="000000"/>
          <w:sz w:val="24"/>
          <w:szCs w:val="24"/>
          <w:u w:val="single"/>
        </w:rPr>
        <w:t>:</w:t>
      </w:r>
      <w:r w:rsidR="00406696" w:rsidRPr="00321863">
        <w:rPr>
          <w:rFonts w:ascii="Times New Roman" w:hAnsi="Times New Roman" w:cs="Times New Roman"/>
          <w:color w:val="000000"/>
          <w:sz w:val="24"/>
          <w:szCs w:val="24"/>
        </w:rPr>
        <w:t xml:space="preserve"> van-e kiegészítés?</w:t>
      </w:r>
      <w:r w:rsidR="00ED26D8">
        <w:rPr>
          <w:rFonts w:ascii="Times New Roman" w:hAnsi="Times New Roman" w:cs="Times New Roman"/>
          <w:color w:val="000000"/>
          <w:sz w:val="24"/>
          <w:szCs w:val="24"/>
        </w:rPr>
        <w:t xml:space="preserve"> </w:t>
      </w:r>
    </w:p>
    <w:p w:rsidR="00F56962" w:rsidRDefault="00F56962" w:rsidP="00406696">
      <w:pPr>
        <w:spacing w:after="0" w:line="240" w:lineRule="auto"/>
        <w:jc w:val="both"/>
        <w:rPr>
          <w:rFonts w:ascii="Times New Roman" w:hAnsi="Times New Roman" w:cs="Times New Roman"/>
          <w:color w:val="000000"/>
          <w:sz w:val="24"/>
          <w:szCs w:val="24"/>
        </w:rPr>
      </w:pPr>
    </w:p>
    <w:p w:rsidR="00B03679" w:rsidRDefault="00BD7AF3" w:rsidP="004066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az előterjesztés arról szól, hogy lebontottuk végre a városban „patkánytanyának” nevezett építményt, ezzel felkerül</w:t>
      </w:r>
      <w:r w:rsidR="00B03679">
        <w:rPr>
          <w:rFonts w:ascii="Times New Roman" w:hAnsi="Times New Roman" w:cs="Times New Roman"/>
          <w:color w:val="000000"/>
          <w:sz w:val="24"/>
          <w:szCs w:val="24"/>
        </w:rPr>
        <w:t>het</w:t>
      </w:r>
      <w:r>
        <w:rPr>
          <w:rFonts w:ascii="Times New Roman" w:hAnsi="Times New Roman" w:cs="Times New Roman"/>
          <w:color w:val="000000"/>
          <w:sz w:val="24"/>
          <w:szCs w:val="24"/>
        </w:rPr>
        <w:t xml:space="preserve"> az</w:t>
      </w:r>
      <w:r w:rsidR="00B03679">
        <w:rPr>
          <w:rFonts w:ascii="Times New Roman" w:hAnsi="Times New Roman" w:cs="Times New Roman"/>
          <w:color w:val="000000"/>
          <w:sz w:val="24"/>
          <w:szCs w:val="24"/>
        </w:rPr>
        <w:t xml:space="preserve"> árverésen</w:t>
      </w:r>
      <w:r>
        <w:rPr>
          <w:rFonts w:ascii="Times New Roman" w:hAnsi="Times New Roman" w:cs="Times New Roman"/>
          <w:color w:val="000000"/>
          <w:sz w:val="24"/>
          <w:szCs w:val="24"/>
        </w:rPr>
        <w:t xml:space="preserve"> eladha</w:t>
      </w:r>
      <w:r w:rsidR="00B03679">
        <w:rPr>
          <w:rFonts w:ascii="Times New Roman" w:hAnsi="Times New Roman" w:cs="Times New Roman"/>
          <w:color w:val="000000"/>
          <w:sz w:val="24"/>
          <w:szCs w:val="24"/>
        </w:rPr>
        <w:t>tó ingatlanok listájára, és még ősszel szeretnénk meghirdetni. Az ingatlan forgalmi értékét</w:t>
      </w:r>
      <w:r>
        <w:rPr>
          <w:rFonts w:ascii="Times New Roman" w:hAnsi="Times New Roman" w:cs="Times New Roman"/>
          <w:color w:val="000000"/>
          <w:sz w:val="24"/>
          <w:szCs w:val="24"/>
        </w:rPr>
        <w:t xml:space="preserve"> ingatlan</w:t>
      </w:r>
      <w:r w:rsidR="00B03679">
        <w:rPr>
          <w:rFonts w:ascii="Times New Roman" w:hAnsi="Times New Roman" w:cs="Times New Roman"/>
          <w:color w:val="000000"/>
          <w:sz w:val="24"/>
          <w:szCs w:val="24"/>
        </w:rPr>
        <w:t>-szakértő állapította meg.</w:t>
      </w:r>
    </w:p>
    <w:p w:rsidR="00B03679" w:rsidRDefault="00B03679" w:rsidP="00406696">
      <w:pPr>
        <w:spacing w:after="0" w:line="240" w:lineRule="auto"/>
        <w:jc w:val="both"/>
        <w:rPr>
          <w:rFonts w:ascii="Times New Roman" w:hAnsi="Times New Roman" w:cs="Times New Roman"/>
          <w:color w:val="000000"/>
          <w:sz w:val="24"/>
          <w:szCs w:val="24"/>
        </w:rPr>
      </w:pPr>
    </w:p>
    <w:p w:rsidR="00B03679" w:rsidRDefault="00B03679" w:rsidP="00406696">
      <w:pPr>
        <w:spacing w:after="0" w:line="240" w:lineRule="auto"/>
        <w:jc w:val="both"/>
        <w:rPr>
          <w:rFonts w:ascii="Times New Roman" w:hAnsi="Times New Roman" w:cs="Times New Roman"/>
          <w:color w:val="000000"/>
          <w:sz w:val="24"/>
          <w:szCs w:val="24"/>
        </w:rPr>
      </w:pPr>
      <w:r w:rsidRPr="00090E1C">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szomorúan látom, hogy a város azon részén is ennyibe kerül egy telek, reméljük lesz rá vevő.</w:t>
      </w:r>
    </w:p>
    <w:p w:rsidR="00EA0B27" w:rsidRDefault="00B03679" w:rsidP="004066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714880">
        <w:rPr>
          <w:rFonts w:ascii="Times New Roman" w:hAnsi="Times New Roman" w:cs="Times New Roman"/>
          <w:color w:val="000000"/>
          <w:sz w:val="24"/>
          <w:szCs w:val="24"/>
        </w:rPr>
        <w:t>an-e k</w:t>
      </w:r>
      <w:r>
        <w:rPr>
          <w:rFonts w:ascii="Times New Roman" w:hAnsi="Times New Roman" w:cs="Times New Roman"/>
          <w:color w:val="000000"/>
          <w:sz w:val="24"/>
          <w:szCs w:val="24"/>
        </w:rPr>
        <w:t xml:space="preserve">érdés?- </w:t>
      </w:r>
      <w:r w:rsidR="00ED26D8" w:rsidRPr="00ED26D8">
        <w:rPr>
          <w:rFonts w:ascii="Times New Roman" w:hAnsi="Times New Roman" w:cs="Times New Roman"/>
          <w:color w:val="000000"/>
          <w:sz w:val="24"/>
          <w:szCs w:val="24"/>
        </w:rPr>
        <w:t xml:space="preserve">vélemény?- </w:t>
      </w:r>
      <w:r>
        <w:rPr>
          <w:rFonts w:ascii="Times New Roman" w:hAnsi="Times New Roman" w:cs="Times New Roman"/>
          <w:color w:val="000000"/>
          <w:sz w:val="24"/>
          <w:szCs w:val="24"/>
        </w:rPr>
        <w:t xml:space="preserve">hozzászólás? - </w:t>
      </w:r>
      <w:r w:rsidR="00ED26D8" w:rsidRPr="00ED26D8">
        <w:rPr>
          <w:rFonts w:ascii="Times New Roman" w:hAnsi="Times New Roman" w:cs="Times New Roman"/>
          <w:color w:val="000000"/>
          <w:sz w:val="24"/>
          <w:szCs w:val="24"/>
        </w:rPr>
        <w:t>amennyiben nincs, ké</w:t>
      </w:r>
      <w:r w:rsidR="00ED26D8">
        <w:rPr>
          <w:rFonts w:ascii="Times New Roman" w:hAnsi="Times New Roman" w:cs="Times New Roman"/>
          <w:color w:val="000000"/>
          <w:sz w:val="24"/>
          <w:szCs w:val="24"/>
        </w:rPr>
        <w:t xml:space="preserve">rem szavazzunk. Aki a </w:t>
      </w:r>
      <w:r>
        <w:rPr>
          <w:rFonts w:ascii="Times New Roman" w:hAnsi="Times New Roman" w:cs="Times New Roman"/>
          <w:color w:val="000000"/>
          <w:sz w:val="24"/>
          <w:szCs w:val="24"/>
        </w:rPr>
        <w:t xml:space="preserve">határozati javaslatot </w:t>
      </w:r>
      <w:r w:rsidR="00ED26D8" w:rsidRPr="00ED26D8">
        <w:rPr>
          <w:rFonts w:ascii="Times New Roman" w:hAnsi="Times New Roman" w:cs="Times New Roman"/>
          <w:color w:val="000000"/>
          <w:sz w:val="24"/>
          <w:szCs w:val="24"/>
        </w:rPr>
        <w:t>elfogadja, kérem kézfeltartással jelezze.</w:t>
      </w:r>
    </w:p>
    <w:p w:rsidR="007679E4" w:rsidRPr="00321863" w:rsidRDefault="007679E4" w:rsidP="007679E4">
      <w:pPr>
        <w:spacing w:after="0" w:line="240" w:lineRule="auto"/>
        <w:jc w:val="both"/>
        <w:rPr>
          <w:rFonts w:ascii="Times New Roman" w:hAnsi="Times New Roman" w:cs="Times New Roman"/>
          <w:color w:val="000000"/>
          <w:sz w:val="24"/>
          <w:szCs w:val="24"/>
        </w:rPr>
      </w:pPr>
    </w:p>
    <w:p w:rsidR="008E7819" w:rsidRPr="00321863" w:rsidRDefault="008E7819" w:rsidP="008E7819">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w:t>
      </w:r>
      <w:r>
        <w:rPr>
          <w:rFonts w:ascii="Times New Roman" w:eastAsia="Times New Roman" w:hAnsi="Times New Roman" w:cs="Times New Roman"/>
          <w:sz w:val="24"/>
          <w:szCs w:val="24"/>
          <w:lang w:eastAsia="hu-HU"/>
        </w:rPr>
        <w:t>en szavazattal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65F46" w:rsidRPr="005A79EF" w:rsidRDefault="00465F46" w:rsidP="00465F46">
      <w:pPr>
        <w:spacing w:after="0" w:line="240" w:lineRule="auto"/>
        <w:jc w:val="both"/>
        <w:rPr>
          <w:rFonts w:ascii="Times New Roman" w:eastAsia="Times New Roman" w:hAnsi="Times New Roman" w:cs="Times New Roman"/>
          <w:sz w:val="24"/>
          <w:szCs w:val="24"/>
          <w:lang w:eastAsia="hu-HU"/>
        </w:rPr>
      </w:pPr>
    </w:p>
    <w:p w:rsidR="00B03679" w:rsidRPr="00321863" w:rsidRDefault="00B03679" w:rsidP="00B03679">
      <w:pPr>
        <w:spacing w:after="0" w:line="240" w:lineRule="auto"/>
        <w:jc w:val="both"/>
        <w:rPr>
          <w:rFonts w:ascii="Times New Roman" w:eastAsia="Times New Roman" w:hAnsi="Times New Roman" w:cs="Times New Roman"/>
          <w:b/>
          <w:sz w:val="24"/>
          <w:szCs w:val="24"/>
          <w:lang w:eastAsia="hu-HU"/>
        </w:rPr>
      </w:pPr>
      <w:r w:rsidRPr="00861F8D">
        <w:rPr>
          <w:rFonts w:ascii="Times New Roman" w:eastAsia="Times New Roman" w:hAnsi="Times New Roman" w:cs="Times New Roman"/>
          <w:b/>
          <w:sz w:val="24"/>
          <w:szCs w:val="24"/>
          <w:lang w:eastAsia="hu-HU"/>
        </w:rPr>
        <w:t>12</w:t>
      </w:r>
      <w:r>
        <w:rPr>
          <w:rFonts w:ascii="Times New Roman" w:eastAsia="Times New Roman" w:hAnsi="Times New Roman" w:cs="Times New Roman"/>
          <w:b/>
          <w:sz w:val="24"/>
          <w:szCs w:val="24"/>
          <w:lang w:eastAsia="hu-HU"/>
        </w:rPr>
        <w:t>8</w:t>
      </w:r>
      <w:r w:rsidRPr="00861F8D">
        <w:rPr>
          <w:rFonts w:ascii="Times New Roman" w:eastAsia="Times New Roman" w:hAnsi="Times New Roman" w:cs="Times New Roman"/>
          <w:b/>
          <w:sz w:val="24"/>
          <w:szCs w:val="24"/>
          <w:lang w:eastAsia="hu-HU"/>
        </w:rPr>
        <w:t>/2022. (IX. 21.) PGB határozat</w:t>
      </w:r>
    </w:p>
    <w:p w:rsidR="00B03679" w:rsidRDefault="00B03679" w:rsidP="00B03679">
      <w:pPr>
        <w:spacing w:after="0" w:line="240" w:lineRule="auto"/>
        <w:jc w:val="both"/>
        <w:rPr>
          <w:rFonts w:ascii="Times New Roman" w:eastAsia="Times New Roman" w:hAnsi="Times New Roman" w:cs="Times New Roman"/>
          <w:b/>
          <w:sz w:val="24"/>
          <w:szCs w:val="24"/>
          <w:lang w:eastAsia="hu-HU"/>
        </w:rPr>
      </w:pPr>
      <w:r w:rsidRPr="009B7BBF">
        <w:rPr>
          <w:rFonts w:ascii="Times New Roman" w:hAnsi="Times New Roman" w:cs="Times New Roman"/>
          <w:b/>
          <w:color w:val="000000"/>
          <w:sz w:val="24"/>
          <w:szCs w:val="24"/>
        </w:rPr>
        <w:t xml:space="preserve">Hajdúszoboszló Város Önkormányzatának Pénzügyi és Gazdasági Bizottsága </w:t>
      </w:r>
      <w:r w:rsidR="003F15FD">
        <w:rPr>
          <w:rFonts w:ascii="Times New Roman" w:hAnsi="Times New Roman" w:cs="Times New Roman"/>
          <w:b/>
          <w:color w:val="000000"/>
          <w:sz w:val="24"/>
          <w:szCs w:val="24"/>
        </w:rPr>
        <w:t xml:space="preserve">támogatja a </w:t>
      </w:r>
      <w:r w:rsidR="003F15FD" w:rsidRPr="003F15FD">
        <w:rPr>
          <w:rFonts w:ascii="Times New Roman" w:hAnsi="Times New Roman" w:cs="Times New Roman"/>
          <w:b/>
          <w:color w:val="000000"/>
          <w:sz w:val="24"/>
          <w:szCs w:val="24"/>
        </w:rPr>
        <w:t>Kötelesi u. 34. szám a</w:t>
      </w:r>
      <w:r w:rsidR="003F15FD">
        <w:rPr>
          <w:rFonts w:ascii="Times New Roman" w:hAnsi="Times New Roman" w:cs="Times New Roman"/>
          <w:b/>
          <w:color w:val="000000"/>
          <w:sz w:val="24"/>
          <w:szCs w:val="24"/>
        </w:rPr>
        <w:t xml:space="preserve">latti </w:t>
      </w:r>
      <w:r w:rsidR="000233DA">
        <w:rPr>
          <w:rFonts w:ascii="Times New Roman" w:hAnsi="Times New Roman" w:cs="Times New Roman"/>
          <w:b/>
          <w:color w:val="000000"/>
          <w:sz w:val="24"/>
          <w:szCs w:val="24"/>
        </w:rPr>
        <w:t>i</w:t>
      </w:r>
      <w:r w:rsidR="003F15FD">
        <w:rPr>
          <w:rFonts w:ascii="Times New Roman" w:hAnsi="Times New Roman" w:cs="Times New Roman"/>
          <w:b/>
          <w:color w:val="000000"/>
          <w:sz w:val="24"/>
          <w:szCs w:val="24"/>
        </w:rPr>
        <w:t>ngatlan értékesítéséről előterjesztést és határozati javaslatot, és javasolja elfogadásra Hajdúszoboszló Város Önkormányzata Képviselő-testületének az alábbiak szerint:</w:t>
      </w:r>
    </w:p>
    <w:p w:rsidR="000233DA" w:rsidRDefault="003F15FD" w:rsidP="000233D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Hajdúszoboszló Város Önkormányzatának Képviselő-testülete a </w:t>
      </w:r>
      <w:r w:rsidRPr="003F15FD">
        <w:rPr>
          <w:rFonts w:ascii="Times New Roman" w:eastAsia="Times New Roman" w:hAnsi="Times New Roman" w:cs="Times New Roman"/>
          <w:b/>
          <w:sz w:val="24"/>
          <w:szCs w:val="24"/>
          <w:lang w:eastAsia="hu-HU"/>
        </w:rPr>
        <w:t xml:space="preserve">Hajdúszoboszló, Kötelesi u. 34. szám alatti </w:t>
      </w:r>
      <w:r w:rsidR="000233DA">
        <w:rPr>
          <w:rFonts w:ascii="Times New Roman" w:hAnsi="Times New Roman" w:cs="Times New Roman"/>
          <w:b/>
          <w:color w:val="000000"/>
          <w:sz w:val="24"/>
          <w:szCs w:val="24"/>
        </w:rPr>
        <w:t>4415 hrsz-ú, 657 m</w:t>
      </w:r>
      <w:r w:rsidR="000233DA" w:rsidRPr="000233DA">
        <w:rPr>
          <w:rFonts w:ascii="Times New Roman" w:hAnsi="Times New Roman" w:cs="Times New Roman"/>
          <w:b/>
          <w:color w:val="000000"/>
          <w:sz w:val="24"/>
          <w:szCs w:val="24"/>
          <w:vertAlign w:val="superscript"/>
        </w:rPr>
        <w:t>2</w:t>
      </w:r>
      <w:r w:rsidR="000233DA">
        <w:rPr>
          <w:rFonts w:ascii="Times New Roman" w:hAnsi="Times New Roman" w:cs="Times New Roman"/>
          <w:b/>
          <w:color w:val="000000"/>
          <w:sz w:val="24"/>
          <w:szCs w:val="24"/>
        </w:rPr>
        <w:t xml:space="preserve"> nagyságú, beépítetlen terület megnevezésű ingatlant felveszi az árverésen értékesítendő ingatlanok listájára, bruttó 9.850.000 Ft összegű licitálási alapáron.</w:t>
      </w:r>
    </w:p>
    <w:p w:rsidR="000233DA" w:rsidRDefault="000233DA" w:rsidP="003F15FD">
      <w:pPr>
        <w:spacing w:after="0" w:line="240" w:lineRule="auto"/>
        <w:jc w:val="both"/>
        <w:rPr>
          <w:rFonts w:ascii="Times New Roman" w:eastAsia="Times New Roman" w:hAnsi="Times New Roman" w:cs="Times New Roman"/>
          <w:b/>
          <w:sz w:val="24"/>
          <w:szCs w:val="24"/>
          <w:lang w:eastAsia="hu-HU"/>
        </w:rPr>
      </w:pPr>
      <w:r>
        <w:rPr>
          <w:rFonts w:ascii="Times New Roman" w:hAnsi="Times New Roman" w:cs="Times New Roman"/>
          <w:b/>
          <w:color w:val="000000"/>
          <w:sz w:val="24"/>
          <w:szCs w:val="24"/>
        </w:rPr>
        <w:t>Hajdúszoboszló Város Önkormányzatának Képviselő-testülete</w:t>
      </w:r>
      <w:r w:rsidRPr="000233DA">
        <w:rPr>
          <w:rFonts w:ascii="Times New Roman" w:eastAsia="Times New Roman" w:hAnsi="Times New Roman" w:cs="Times New Roman"/>
          <w:b/>
          <w:sz w:val="24"/>
          <w:szCs w:val="24"/>
          <w:lang w:eastAsia="hu-HU"/>
        </w:rPr>
        <w:t xml:space="preserve"> </w:t>
      </w:r>
      <w:r w:rsidRPr="003F15FD">
        <w:rPr>
          <w:rFonts w:ascii="Times New Roman" w:eastAsia="Times New Roman" w:hAnsi="Times New Roman" w:cs="Times New Roman"/>
          <w:b/>
          <w:sz w:val="24"/>
          <w:szCs w:val="24"/>
          <w:lang w:eastAsia="hu-HU"/>
        </w:rPr>
        <w:t>utasítja a Gazdasági Irodát</w:t>
      </w:r>
      <w:r>
        <w:rPr>
          <w:rFonts w:ascii="Times New Roman" w:eastAsia="Times New Roman" w:hAnsi="Times New Roman" w:cs="Times New Roman"/>
          <w:b/>
          <w:sz w:val="24"/>
          <w:szCs w:val="24"/>
          <w:lang w:eastAsia="hu-HU"/>
        </w:rPr>
        <w:t xml:space="preserve"> az ingatlan árverési eljárás lefolytatására.</w:t>
      </w:r>
    </w:p>
    <w:p w:rsidR="000233DA" w:rsidRPr="003F15FD" w:rsidRDefault="000233DA" w:rsidP="000233DA">
      <w:pPr>
        <w:spacing w:after="0" w:line="240" w:lineRule="auto"/>
        <w:jc w:val="both"/>
        <w:rPr>
          <w:rFonts w:ascii="Times New Roman" w:eastAsia="Times New Roman" w:hAnsi="Times New Roman" w:cs="Times New Roman"/>
          <w:b/>
          <w:sz w:val="24"/>
          <w:szCs w:val="24"/>
          <w:lang w:eastAsia="hu-HU"/>
        </w:rPr>
      </w:pPr>
      <w:r>
        <w:rPr>
          <w:rFonts w:ascii="Times New Roman" w:hAnsi="Times New Roman" w:cs="Times New Roman"/>
          <w:b/>
          <w:color w:val="000000"/>
          <w:sz w:val="24"/>
          <w:szCs w:val="24"/>
        </w:rPr>
        <w:t xml:space="preserve">Hajdúszoboszló Város Önkormányzatának Képviselő-testülete </w:t>
      </w:r>
      <w:r w:rsidRPr="003F15FD">
        <w:rPr>
          <w:rFonts w:ascii="Times New Roman" w:eastAsia="Times New Roman" w:hAnsi="Times New Roman" w:cs="Times New Roman"/>
          <w:b/>
          <w:sz w:val="24"/>
          <w:szCs w:val="24"/>
          <w:lang w:eastAsia="hu-HU"/>
        </w:rPr>
        <w:t>felhatalmazza a Polgárme</w:t>
      </w:r>
      <w:r>
        <w:rPr>
          <w:rFonts w:ascii="Times New Roman" w:eastAsia="Times New Roman" w:hAnsi="Times New Roman" w:cs="Times New Roman"/>
          <w:b/>
          <w:sz w:val="24"/>
          <w:szCs w:val="24"/>
          <w:lang w:eastAsia="hu-HU"/>
        </w:rPr>
        <w:t>stert az adásvételi szerződés</w:t>
      </w:r>
      <w:r w:rsidRPr="003F15FD">
        <w:rPr>
          <w:rFonts w:ascii="Times New Roman" w:eastAsia="Times New Roman" w:hAnsi="Times New Roman" w:cs="Times New Roman"/>
          <w:b/>
          <w:sz w:val="24"/>
          <w:szCs w:val="24"/>
          <w:lang w:eastAsia="hu-HU"/>
        </w:rPr>
        <w:t xml:space="preserve"> aláírására. </w:t>
      </w:r>
    </w:p>
    <w:p w:rsidR="00B03679" w:rsidRDefault="00B03679" w:rsidP="00B03679">
      <w:pPr>
        <w:spacing w:after="0" w:line="240" w:lineRule="auto"/>
        <w:jc w:val="both"/>
        <w:rPr>
          <w:rFonts w:ascii="Times New Roman" w:eastAsia="Times New Roman" w:hAnsi="Times New Roman" w:cs="Times New Roman"/>
          <w:b/>
          <w:sz w:val="24"/>
          <w:szCs w:val="24"/>
          <w:lang w:eastAsia="hu-HU"/>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C821DE" w:rsidRPr="00182ED7" w:rsidRDefault="00C821DE" w:rsidP="00C821DE">
      <w:pPr>
        <w:spacing w:after="0" w:line="240" w:lineRule="auto"/>
        <w:jc w:val="both"/>
        <w:rPr>
          <w:rFonts w:ascii="Times New Roman" w:hAnsi="Times New Roman" w:cs="Times New Roman"/>
          <w:b/>
          <w:color w:val="000000"/>
          <w:sz w:val="24"/>
          <w:szCs w:val="24"/>
        </w:rPr>
      </w:pPr>
    </w:p>
    <w:p w:rsidR="002260C9" w:rsidRPr="002E6E85" w:rsidRDefault="002260C9" w:rsidP="002260C9">
      <w:pPr>
        <w:spacing w:after="0" w:line="240" w:lineRule="auto"/>
        <w:jc w:val="both"/>
        <w:rPr>
          <w:rFonts w:ascii="Times New Roman" w:hAnsi="Times New Roman" w:cs="Times New Roman"/>
          <w:i/>
          <w:sz w:val="24"/>
          <w:szCs w:val="24"/>
        </w:rPr>
      </w:pPr>
    </w:p>
    <w:p w:rsidR="001679A7" w:rsidRDefault="00345F5C" w:rsidP="002260C9">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03A6" w:rsidRPr="00321863" w:rsidRDefault="00D003A6" w:rsidP="00D003A6">
      <w:pPr>
        <w:pStyle w:val="Listaszerbekezds"/>
        <w:spacing w:after="0" w:line="240" w:lineRule="auto"/>
        <w:ind w:left="1080"/>
        <w:rPr>
          <w:rFonts w:ascii="Times New Roman" w:hAnsi="Times New Roman" w:cs="Times New Roman"/>
          <w:b/>
          <w:color w:val="000000"/>
          <w:sz w:val="24"/>
          <w:szCs w:val="24"/>
        </w:rPr>
      </w:pPr>
    </w:p>
    <w:p w:rsidR="00D003A6" w:rsidRPr="00D003A6" w:rsidRDefault="00D003A6" w:rsidP="00D003A6">
      <w:pPr>
        <w:spacing w:after="0" w:line="240" w:lineRule="auto"/>
        <w:jc w:val="center"/>
        <w:rPr>
          <w:rFonts w:ascii="Times New Roman" w:hAnsi="Times New Roman" w:cs="Times New Roman"/>
          <w:b/>
          <w:i/>
          <w:color w:val="000000"/>
          <w:sz w:val="24"/>
          <w:szCs w:val="24"/>
        </w:rPr>
      </w:pPr>
      <w:r w:rsidRPr="00D003A6">
        <w:rPr>
          <w:rFonts w:ascii="Times New Roman" w:hAnsi="Times New Roman" w:cs="Times New Roman"/>
          <w:b/>
          <w:i/>
          <w:color w:val="000000"/>
          <w:sz w:val="24"/>
          <w:szCs w:val="24"/>
        </w:rPr>
        <w:t>Előterjesztés a Csónakázó-tó melletti terület tervezett hasznosítására. (képviselő-testületi ülés 08. napirend)</w:t>
      </w:r>
    </w:p>
    <w:p w:rsidR="00D003A6" w:rsidRPr="00D003A6" w:rsidRDefault="00D003A6" w:rsidP="00D003A6">
      <w:pPr>
        <w:pStyle w:val="Listaszerbekezds"/>
        <w:jc w:val="center"/>
        <w:rPr>
          <w:rFonts w:ascii="Times New Roman" w:hAnsi="Times New Roman" w:cs="Times New Roman"/>
          <w:b/>
          <w:i/>
          <w:color w:val="000000"/>
          <w:sz w:val="24"/>
          <w:szCs w:val="24"/>
        </w:rPr>
      </w:pPr>
    </w:p>
    <w:p w:rsidR="00714880" w:rsidRDefault="00AB5123" w:rsidP="006A76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0935BE" w:rsidRPr="005A79EF">
        <w:rPr>
          <w:rFonts w:ascii="Times New Roman" w:hAnsi="Times New Roman" w:cs="Times New Roman"/>
          <w:color w:val="000000"/>
          <w:sz w:val="24"/>
          <w:szCs w:val="24"/>
          <w:u w:val="single"/>
        </w:rPr>
        <w:t>:</w:t>
      </w:r>
      <w:r w:rsidR="000935BE" w:rsidRPr="00DA4B23">
        <w:rPr>
          <w:rFonts w:ascii="Times New Roman" w:hAnsi="Times New Roman" w:cs="Times New Roman"/>
          <w:color w:val="000000"/>
          <w:sz w:val="24"/>
          <w:szCs w:val="24"/>
        </w:rPr>
        <w:t xml:space="preserve"> van-e kiegészítés?</w:t>
      </w:r>
      <w:r w:rsidR="00B061E1">
        <w:rPr>
          <w:rFonts w:ascii="Times New Roman" w:hAnsi="Times New Roman" w:cs="Times New Roman"/>
          <w:color w:val="000000"/>
          <w:sz w:val="24"/>
          <w:szCs w:val="24"/>
        </w:rPr>
        <w:t xml:space="preserve"> </w:t>
      </w:r>
    </w:p>
    <w:p w:rsidR="00714880" w:rsidRDefault="00714880" w:rsidP="006A7612">
      <w:pPr>
        <w:spacing w:after="0" w:line="240" w:lineRule="auto"/>
        <w:jc w:val="both"/>
        <w:rPr>
          <w:rFonts w:ascii="Times New Roman" w:hAnsi="Times New Roman" w:cs="Times New Roman"/>
          <w:color w:val="000000"/>
          <w:sz w:val="24"/>
          <w:szCs w:val="24"/>
        </w:rPr>
      </w:pPr>
    </w:p>
    <w:p w:rsidR="00B03679" w:rsidRDefault="00B03679" w:rsidP="006A76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módosítást szeretnék kérni a bizott</w:t>
      </w:r>
      <w:r w:rsidR="00F251B1">
        <w:rPr>
          <w:rFonts w:ascii="Times New Roman" w:hAnsi="Times New Roman" w:cs="Times New Roman"/>
          <w:color w:val="000000"/>
          <w:sz w:val="24"/>
          <w:szCs w:val="24"/>
        </w:rPr>
        <w:t>ságtól a határozati javaslat 3. pontjában azt írtuk, hogy a pályázat feltételeit a Pénzügyi és Gazdasági Bizottság határozza meg és a döntést a képviselő-testület hozza meg. A módosítás, hogy a pályázati kiírás feltételeit is a képviselő-testület határozza meg, így nemcsak a nyertes személyére tett javaslatot fogja</w:t>
      </w:r>
      <w:r w:rsidR="00A97E08">
        <w:rPr>
          <w:rFonts w:ascii="Times New Roman" w:hAnsi="Times New Roman" w:cs="Times New Roman"/>
          <w:color w:val="000000"/>
          <w:sz w:val="24"/>
          <w:szCs w:val="24"/>
        </w:rPr>
        <w:t xml:space="preserve"> tárgyalni a képviselő-testület</w:t>
      </w:r>
      <w:r w:rsidR="00F251B1">
        <w:rPr>
          <w:rFonts w:ascii="Times New Roman" w:hAnsi="Times New Roman" w:cs="Times New Roman"/>
          <w:color w:val="000000"/>
          <w:sz w:val="24"/>
          <w:szCs w:val="24"/>
        </w:rPr>
        <w:t>, hanem már a pályázati kiírást is.</w:t>
      </w:r>
      <w:r w:rsidR="00A97E08">
        <w:rPr>
          <w:rFonts w:ascii="Times New Roman" w:hAnsi="Times New Roman" w:cs="Times New Roman"/>
          <w:color w:val="000000"/>
          <w:sz w:val="24"/>
          <w:szCs w:val="24"/>
        </w:rPr>
        <w:t xml:space="preserve"> </w:t>
      </w:r>
    </w:p>
    <w:p w:rsidR="00B03679" w:rsidRDefault="00B03679" w:rsidP="006A7612">
      <w:pPr>
        <w:spacing w:after="0" w:line="240" w:lineRule="auto"/>
        <w:jc w:val="both"/>
        <w:rPr>
          <w:rFonts w:ascii="Times New Roman" w:hAnsi="Times New Roman" w:cs="Times New Roman"/>
          <w:color w:val="000000"/>
          <w:sz w:val="24"/>
          <w:szCs w:val="24"/>
        </w:rPr>
      </w:pPr>
    </w:p>
    <w:p w:rsidR="00B03679" w:rsidRDefault="00F251B1" w:rsidP="006A7612">
      <w:pPr>
        <w:spacing w:after="0" w:line="240" w:lineRule="auto"/>
        <w:jc w:val="both"/>
        <w:rPr>
          <w:rFonts w:ascii="Times New Roman" w:hAnsi="Times New Roman" w:cs="Times New Roman"/>
          <w:color w:val="000000"/>
          <w:sz w:val="24"/>
          <w:szCs w:val="24"/>
        </w:rPr>
      </w:pPr>
      <w:r w:rsidRPr="00A046FC">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w:t>
      </w:r>
      <w:r w:rsidR="00A97E08">
        <w:rPr>
          <w:rFonts w:ascii="Times New Roman" w:hAnsi="Times New Roman" w:cs="Times New Roman"/>
          <w:color w:val="000000"/>
          <w:sz w:val="24"/>
          <w:szCs w:val="24"/>
        </w:rPr>
        <w:t>túl erősnek gondolom, hogy a kiírási feltételeket is a testületi ülésen vitassuk meg, de elfogadom.</w:t>
      </w:r>
    </w:p>
    <w:p w:rsidR="00B03679" w:rsidRDefault="00B03679" w:rsidP="006A7612">
      <w:pPr>
        <w:spacing w:after="0" w:line="240" w:lineRule="auto"/>
        <w:jc w:val="both"/>
        <w:rPr>
          <w:rFonts w:ascii="Times New Roman" w:hAnsi="Times New Roman" w:cs="Times New Roman"/>
          <w:color w:val="000000"/>
          <w:sz w:val="24"/>
          <w:szCs w:val="24"/>
        </w:rPr>
      </w:pPr>
    </w:p>
    <w:p w:rsidR="00B03679" w:rsidRDefault="00A97E08" w:rsidP="006A7612">
      <w:pPr>
        <w:spacing w:after="0" w:line="240" w:lineRule="auto"/>
        <w:jc w:val="both"/>
        <w:rPr>
          <w:rFonts w:ascii="Times New Roman" w:hAnsi="Times New Roman" w:cs="Times New Roman"/>
          <w:color w:val="000000"/>
          <w:sz w:val="24"/>
          <w:szCs w:val="24"/>
        </w:rPr>
      </w:pPr>
      <w:r w:rsidRPr="00A046FC">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miért ne</w:t>
      </w:r>
      <w:r w:rsidR="00090E1C">
        <w:rPr>
          <w:rFonts w:ascii="Times New Roman" w:hAnsi="Times New Roman" w:cs="Times New Roman"/>
          <w:color w:val="000000"/>
          <w:sz w:val="24"/>
          <w:szCs w:val="24"/>
        </w:rPr>
        <w:t>m</w:t>
      </w:r>
      <w:r>
        <w:rPr>
          <w:rFonts w:ascii="Times New Roman" w:hAnsi="Times New Roman" w:cs="Times New Roman"/>
          <w:color w:val="000000"/>
          <w:sz w:val="24"/>
          <w:szCs w:val="24"/>
        </w:rPr>
        <w:t xml:space="preserve"> az előző testület által meghatározott szellemben fol</w:t>
      </w:r>
      <w:r w:rsidR="00A046FC">
        <w:rPr>
          <w:rFonts w:ascii="Times New Roman" w:hAnsi="Times New Roman" w:cs="Times New Roman"/>
          <w:color w:val="000000"/>
          <w:sz w:val="24"/>
          <w:szCs w:val="24"/>
        </w:rPr>
        <w:t>y</w:t>
      </w:r>
      <w:r>
        <w:rPr>
          <w:rFonts w:ascii="Times New Roman" w:hAnsi="Times New Roman" w:cs="Times New Roman"/>
          <w:color w:val="000000"/>
          <w:sz w:val="24"/>
          <w:szCs w:val="24"/>
        </w:rPr>
        <w:t>tatódik ennek a területnek a beépítése? Volt egy nyilvános tervpályázat, a művelődési központban ki is állítottuk a díjnyertes műveket. Nem mondom, hogy pont azt kell, bár szakemberek bírálták el.</w:t>
      </w:r>
      <w:r w:rsidR="00E70B34">
        <w:rPr>
          <w:rFonts w:ascii="Times New Roman" w:hAnsi="Times New Roman" w:cs="Times New Roman"/>
          <w:color w:val="000000"/>
          <w:sz w:val="24"/>
          <w:szCs w:val="24"/>
        </w:rPr>
        <w:t xml:space="preserve"> Miért nem mondjuk azt, hogy a jelenlegi képviselő-testületnek legjobban tetsző pályázathoz keresünk vállalkozókat. miért vetettük el azt? Nagyon sok szép pályázat született akkor, volt aki csónakázó tavat tervezett oda. Nem látom, hogy miért kellett ezzel szakítani? Miért nem vesszük elő azokat a pályázatokat?</w:t>
      </w:r>
    </w:p>
    <w:p w:rsidR="00A97E08" w:rsidRDefault="00A97E08" w:rsidP="006A7612">
      <w:pPr>
        <w:spacing w:after="0" w:line="240" w:lineRule="auto"/>
        <w:jc w:val="both"/>
        <w:rPr>
          <w:rFonts w:ascii="Times New Roman" w:hAnsi="Times New Roman" w:cs="Times New Roman"/>
          <w:color w:val="000000"/>
          <w:sz w:val="24"/>
          <w:szCs w:val="24"/>
        </w:rPr>
      </w:pPr>
    </w:p>
    <w:p w:rsidR="00A97E08" w:rsidRDefault="00E70B34" w:rsidP="006A7612">
      <w:pPr>
        <w:spacing w:after="0" w:line="240" w:lineRule="auto"/>
        <w:jc w:val="both"/>
        <w:rPr>
          <w:rFonts w:ascii="Times New Roman" w:hAnsi="Times New Roman" w:cs="Times New Roman"/>
          <w:color w:val="000000"/>
          <w:sz w:val="24"/>
          <w:szCs w:val="24"/>
        </w:rPr>
      </w:pPr>
      <w:r w:rsidRPr="00AA56CC">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 egyetértenénk képviselő társammal, ha nem ez a gazdasági helyzet lenne az országban. Az volt a terv mind a gasztro térrel, mind pedig ezzel a területtel, hogy akár a város által megépített épület szülessen, és üzemeltesse a fürdő, vagy valamelyik önkorm</w:t>
      </w:r>
      <w:r w:rsidR="00AA56CC">
        <w:rPr>
          <w:rFonts w:ascii="Times New Roman" w:hAnsi="Times New Roman" w:cs="Times New Roman"/>
          <w:color w:val="000000"/>
          <w:sz w:val="24"/>
          <w:szCs w:val="24"/>
        </w:rPr>
        <w:t>ányzati cég. A gasztro térnél i</w:t>
      </w:r>
      <w:r>
        <w:rPr>
          <w:rFonts w:ascii="Times New Roman" w:hAnsi="Times New Roman" w:cs="Times New Roman"/>
          <w:color w:val="000000"/>
          <w:sz w:val="24"/>
          <w:szCs w:val="24"/>
        </w:rPr>
        <w:t>s</w:t>
      </w:r>
      <w:r w:rsidR="00AA56CC">
        <w:rPr>
          <w:rFonts w:ascii="Times New Roman" w:hAnsi="Times New Roman" w:cs="Times New Roman"/>
          <w:color w:val="000000"/>
          <w:sz w:val="24"/>
          <w:szCs w:val="24"/>
        </w:rPr>
        <w:t xml:space="preserve"> tapasztaltuk</w:t>
      </w:r>
      <w:r>
        <w:rPr>
          <w:rFonts w:ascii="Times New Roman" w:hAnsi="Times New Roman" w:cs="Times New Roman"/>
          <w:color w:val="000000"/>
          <w:sz w:val="24"/>
          <w:szCs w:val="24"/>
        </w:rPr>
        <w:t>, hogy nincs arra keretünk, hogy a város építsen, sőt még arra sincs hatásunk, hogy a</w:t>
      </w:r>
      <w:r w:rsidR="00E6005A">
        <w:rPr>
          <w:rFonts w:ascii="Times New Roman" w:hAnsi="Times New Roman" w:cs="Times New Roman"/>
          <w:color w:val="000000"/>
          <w:sz w:val="24"/>
          <w:szCs w:val="24"/>
        </w:rPr>
        <w:t>z általunk megálmodott minőségi nívós épületek megvalósítására kérjünk fel cégeket, vállalkozásokat. Ebben a gazdasági helyzetben nem találunk olyan befek</w:t>
      </w:r>
      <w:r w:rsidR="00AA56CC">
        <w:rPr>
          <w:rFonts w:ascii="Times New Roman" w:hAnsi="Times New Roman" w:cs="Times New Roman"/>
          <w:color w:val="000000"/>
          <w:sz w:val="24"/>
          <w:szCs w:val="24"/>
        </w:rPr>
        <w:t>tetőt, aki ilyen volumenű és minőségű beruházást meg tud valósítani. A gasztro térnél volt egy vállalkozó, aki saját erőből próbált építkezni, de sajnos elfogyott a pénze és nem valósult meg a beruházás. Úgy gondolom ezen a terület</w:t>
      </w:r>
      <w:r w:rsidR="00ED3814">
        <w:rPr>
          <w:rFonts w:ascii="Times New Roman" w:hAnsi="Times New Roman" w:cs="Times New Roman"/>
          <w:color w:val="000000"/>
          <w:sz w:val="24"/>
          <w:szCs w:val="24"/>
        </w:rPr>
        <w:t>en még szebbet kellene</w:t>
      </w:r>
      <w:r w:rsidR="00AA56CC">
        <w:rPr>
          <w:rFonts w:ascii="Times New Roman" w:hAnsi="Times New Roman" w:cs="Times New Roman"/>
          <w:color w:val="000000"/>
          <w:sz w:val="24"/>
          <w:szCs w:val="24"/>
        </w:rPr>
        <w:t xml:space="preserve"> megvalósít</w:t>
      </w:r>
      <w:r w:rsidR="00ED3814">
        <w:rPr>
          <w:rFonts w:ascii="Times New Roman" w:hAnsi="Times New Roman" w:cs="Times New Roman"/>
          <w:color w:val="000000"/>
          <w:sz w:val="24"/>
          <w:szCs w:val="24"/>
        </w:rPr>
        <w:t>a</w:t>
      </w:r>
      <w:r w:rsidR="00AA56CC">
        <w:rPr>
          <w:rFonts w:ascii="Times New Roman" w:hAnsi="Times New Roman" w:cs="Times New Roman"/>
          <w:color w:val="000000"/>
          <w:sz w:val="24"/>
          <w:szCs w:val="24"/>
        </w:rPr>
        <w:t>t</w:t>
      </w:r>
      <w:r w:rsidR="00A046FC">
        <w:rPr>
          <w:rFonts w:ascii="Times New Roman" w:hAnsi="Times New Roman" w:cs="Times New Roman"/>
          <w:color w:val="000000"/>
          <w:sz w:val="24"/>
          <w:szCs w:val="24"/>
        </w:rPr>
        <w:t>t</w:t>
      </w:r>
      <w:r w:rsidR="00AA56CC">
        <w:rPr>
          <w:rFonts w:ascii="Times New Roman" w:hAnsi="Times New Roman" w:cs="Times New Roman"/>
          <w:color w:val="000000"/>
          <w:sz w:val="24"/>
          <w:szCs w:val="24"/>
        </w:rPr>
        <w:t>ni, de hogy valaki ott ilyen beruház</w:t>
      </w:r>
      <w:r w:rsidR="00090E1C">
        <w:rPr>
          <w:rFonts w:ascii="Times New Roman" w:hAnsi="Times New Roman" w:cs="Times New Roman"/>
          <w:color w:val="000000"/>
          <w:sz w:val="24"/>
          <w:szCs w:val="24"/>
        </w:rPr>
        <w:t>ást végezzen</w:t>
      </w:r>
      <w:r w:rsidR="00ED3814">
        <w:rPr>
          <w:rFonts w:ascii="Times New Roman" w:hAnsi="Times New Roman" w:cs="Times New Roman"/>
          <w:color w:val="000000"/>
          <w:sz w:val="24"/>
          <w:szCs w:val="24"/>
        </w:rPr>
        <w:t xml:space="preserve"> arra kicsi esélyt látunk.</w:t>
      </w:r>
    </w:p>
    <w:p w:rsidR="00A97E08" w:rsidRDefault="00A97E08" w:rsidP="006A7612">
      <w:pPr>
        <w:spacing w:after="0" w:line="240" w:lineRule="auto"/>
        <w:jc w:val="both"/>
        <w:rPr>
          <w:rFonts w:ascii="Times New Roman" w:hAnsi="Times New Roman" w:cs="Times New Roman"/>
          <w:color w:val="000000"/>
          <w:sz w:val="24"/>
          <w:szCs w:val="24"/>
        </w:rPr>
      </w:pPr>
    </w:p>
    <w:p w:rsidR="00A97E08" w:rsidRDefault="00AA56CC" w:rsidP="006A7612">
      <w:pPr>
        <w:spacing w:after="0" w:line="240" w:lineRule="auto"/>
        <w:jc w:val="both"/>
        <w:rPr>
          <w:rFonts w:ascii="Times New Roman" w:hAnsi="Times New Roman" w:cs="Times New Roman"/>
          <w:color w:val="000000"/>
          <w:sz w:val="24"/>
          <w:szCs w:val="24"/>
        </w:rPr>
      </w:pPr>
      <w:r w:rsidRPr="00A046FC">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nem is gondoltam az önkormányzat pénzéből, e</w:t>
      </w:r>
      <w:r w:rsidR="00ED3814">
        <w:rPr>
          <w:rFonts w:ascii="Times New Roman" w:hAnsi="Times New Roman" w:cs="Times New Roman"/>
          <w:color w:val="000000"/>
          <w:sz w:val="24"/>
          <w:szCs w:val="24"/>
        </w:rPr>
        <w:t>rre nincs pénz a legjobb gazdál</w:t>
      </w:r>
      <w:r>
        <w:rPr>
          <w:rFonts w:ascii="Times New Roman" w:hAnsi="Times New Roman" w:cs="Times New Roman"/>
          <w:color w:val="000000"/>
          <w:sz w:val="24"/>
          <w:szCs w:val="24"/>
        </w:rPr>
        <w:t>kodás mellett sem. Azt gondolom a nyertes pályázatokból a többség ízlésének megfe</w:t>
      </w:r>
      <w:r w:rsidR="00ED3814">
        <w:rPr>
          <w:rFonts w:ascii="Times New Roman" w:hAnsi="Times New Roman" w:cs="Times New Roman"/>
          <w:color w:val="000000"/>
          <w:sz w:val="24"/>
          <w:szCs w:val="24"/>
        </w:rPr>
        <w:t>lelőt ki kellene emelni és meghi</w:t>
      </w:r>
      <w:r>
        <w:rPr>
          <w:rFonts w:ascii="Times New Roman" w:hAnsi="Times New Roman" w:cs="Times New Roman"/>
          <w:color w:val="000000"/>
          <w:sz w:val="24"/>
          <w:szCs w:val="24"/>
        </w:rPr>
        <w:t>rdetni megvalósításra, egy próbát megér, hogy vállalkozik-e rá valaki.</w:t>
      </w:r>
      <w:r w:rsidR="00ED3814">
        <w:rPr>
          <w:rFonts w:ascii="Times New Roman" w:hAnsi="Times New Roman" w:cs="Times New Roman"/>
          <w:color w:val="000000"/>
          <w:sz w:val="24"/>
          <w:szCs w:val="24"/>
        </w:rPr>
        <w:t xml:space="preserve"> Ne gondoljuk, hogy ebben az országban nem épül semmi, azért nem minden rossz itt, ami történik. Ez egy nagyon frekventált terület, ide nagyon szépet le</w:t>
      </w:r>
      <w:r w:rsidR="00A046FC">
        <w:rPr>
          <w:rFonts w:ascii="Times New Roman" w:hAnsi="Times New Roman" w:cs="Times New Roman"/>
          <w:color w:val="000000"/>
          <w:sz w:val="24"/>
          <w:szCs w:val="24"/>
        </w:rPr>
        <w:t>hetne csinálni, de hogy még a kí</w:t>
      </w:r>
      <w:r w:rsidR="00ED3814">
        <w:rPr>
          <w:rFonts w:ascii="Times New Roman" w:hAnsi="Times New Roman" w:cs="Times New Roman"/>
          <w:color w:val="000000"/>
          <w:sz w:val="24"/>
          <w:szCs w:val="24"/>
        </w:rPr>
        <w:t>sérletétől is elz</w:t>
      </w:r>
      <w:r w:rsidR="00E31CEA">
        <w:rPr>
          <w:rFonts w:ascii="Times New Roman" w:hAnsi="Times New Roman" w:cs="Times New Roman"/>
          <w:color w:val="000000"/>
          <w:sz w:val="24"/>
          <w:szCs w:val="24"/>
        </w:rPr>
        <w:t>árkóz</w:t>
      </w:r>
      <w:r w:rsidR="00A046FC">
        <w:rPr>
          <w:rFonts w:ascii="Times New Roman" w:hAnsi="Times New Roman" w:cs="Times New Roman"/>
          <w:color w:val="000000"/>
          <w:sz w:val="24"/>
          <w:szCs w:val="24"/>
        </w:rPr>
        <w:t>unk, nehezen tudom megélni, és</w:t>
      </w:r>
      <w:r w:rsidR="00E31CEA">
        <w:rPr>
          <w:rFonts w:ascii="Times New Roman" w:hAnsi="Times New Roman" w:cs="Times New Roman"/>
          <w:color w:val="000000"/>
          <w:sz w:val="24"/>
          <w:szCs w:val="24"/>
        </w:rPr>
        <w:t xml:space="preserve"> még a szándékot sem látom. </w:t>
      </w:r>
      <w:r w:rsidR="00ED3814">
        <w:rPr>
          <w:rFonts w:ascii="Times New Roman" w:hAnsi="Times New Roman" w:cs="Times New Roman"/>
          <w:color w:val="000000"/>
          <w:sz w:val="24"/>
          <w:szCs w:val="24"/>
        </w:rPr>
        <w:t>Legalább próbálnánk meg, és ha nem jön össze, akkor l</w:t>
      </w:r>
      <w:r w:rsidR="00E31CEA">
        <w:rPr>
          <w:rFonts w:ascii="Times New Roman" w:hAnsi="Times New Roman" w:cs="Times New Roman"/>
          <w:color w:val="000000"/>
          <w:sz w:val="24"/>
          <w:szCs w:val="24"/>
        </w:rPr>
        <w:t>egyen az előterjesztés szerinti. Ennek is meg v</w:t>
      </w:r>
      <w:r w:rsidR="00A046FC">
        <w:rPr>
          <w:rFonts w:ascii="Times New Roman" w:hAnsi="Times New Roman" w:cs="Times New Roman"/>
          <w:color w:val="000000"/>
          <w:sz w:val="24"/>
          <w:szCs w:val="24"/>
        </w:rPr>
        <w:t>an az a veszélye, hogy ha rövid</w:t>
      </w:r>
      <w:r w:rsidR="00E31CEA">
        <w:rPr>
          <w:rFonts w:ascii="Times New Roman" w:hAnsi="Times New Roman" w:cs="Times New Roman"/>
          <w:color w:val="000000"/>
          <w:sz w:val="24"/>
          <w:szCs w:val="24"/>
        </w:rPr>
        <w:t xml:space="preserve">távon gondolkodik a beruházó, akkor az épület jellegét is meghatározza, természetes, hogy nem fektet be </w:t>
      </w:r>
      <w:r w:rsidR="00090E1C">
        <w:rPr>
          <w:rFonts w:ascii="Times New Roman" w:hAnsi="Times New Roman" w:cs="Times New Roman"/>
          <w:color w:val="000000"/>
          <w:sz w:val="24"/>
          <w:szCs w:val="24"/>
        </w:rPr>
        <w:t>nagyobb összeget rövid időre</w:t>
      </w:r>
      <w:r w:rsidR="00E31CEA">
        <w:rPr>
          <w:rFonts w:ascii="Times New Roman" w:hAnsi="Times New Roman" w:cs="Times New Roman"/>
          <w:color w:val="000000"/>
          <w:sz w:val="24"/>
          <w:szCs w:val="24"/>
        </w:rPr>
        <w:t>.</w:t>
      </w:r>
    </w:p>
    <w:p w:rsidR="00ED3814" w:rsidRDefault="00E31CEA" w:rsidP="006A76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ED3814">
        <w:rPr>
          <w:rFonts w:ascii="Times New Roman" w:hAnsi="Times New Roman" w:cs="Times New Roman"/>
          <w:color w:val="000000"/>
          <w:sz w:val="24"/>
          <w:szCs w:val="24"/>
        </w:rPr>
        <w:t xml:space="preserve">kár el is fogadhatom amit Mester úr mondott, </w:t>
      </w:r>
      <w:r>
        <w:rPr>
          <w:rFonts w:ascii="Times New Roman" w:hAnsi="Times New Roman" w:cs="Times New Roman"/>
          <w:color w:val="000000"/>
          <w:sz w:val="24"/>
          <w:szCs w:val="24"/>
        </w:rPr>
        <w:t xml:space="preserve">azzal, </w:t>
      </w:r>
      <w:r w:rsidR="00ED3814">
        <w:rPr>
          <w:rFonts w:ascii="Times New Roman" w:hAnsi="Times New Roman" w:cs="Times New Roman"/>
          <w:color w:val="000000"/>
          <w:sz w:val="24"/>
          <w:szCs w:val="24"/>
        </w:rPr>
        <w:t xml:space="preserve">ha teszünk </w:t>
      </w:r>
      <w:r>
        <w:rPr>
          <w:rFonts w:ascii="Times New Roman" w:hAnsi="Times New Roman" w:cs="Times New Roman"/>
          <w:color w:val="000000"/>
          <w:sz w:val="24"/>
          <w:szCs w:val="24"/>
        </w:rPr>
        <w:t>valamiféle</w:t>
      </w:r>
      <w:r w:rsidR="00ED3814">
        <w:rPr>
          <w:rFonts w:ascii="Times New Roman" w:hAnsi="Times New Roman" w:cs="Times New Roman"/>
          <w:color w:val="000000"/>
          <w:sz w:val="24"/>
          <w:szCs w:val="24"/>
        </w:rPr>
        <w:t xml:space="preserve"> </w:t>
      </w:r>
      <w:r w:rsidR="00294767">
        <w:rPr>
          <w:rFonts w:ascii="Times New Roman" w:hAnsi="Times New Roman" w:cs="Times New Roman"/>
          <w:color w:val="000000"/>
          <w:sz w:val="24"/>
          <w:szCs w:val="24"/>
        </w:rPr>
        <w:t>kí</w:t>
      </w:r>
      <w:r>
        <w:rPr>
          <w:rFonts w:ascii="Times New Roman" w:hAnsi="Times New Roman" w:cs="Times New Roman"/>
          <w:color w:val="000000"/>
          <w:sz w:val="24"/>
          <w:szCs w:val="24"/>
        </w:rPr>
        <w:t>sérletet annak bebizonyítása érdekében, hogy ez sikeres vagy nem.</w:t>
      </w:r>
    </w:p>
    <w:p w:rsidR="00A97E08" w:rsidRDefault="00A97E08" w:rsidP="006A7612">
      <w:pPr>
        <w:spacing w:after="0" w:line="240" w:lineRule="auto"/>
        <w:jc w:val="both"/>
        <w:rPr>
          <w:rFonts w:ascii="Times New Roman" w:hAnsi="Times New Roman" w:cs="Times New Roman"/>
          <w:color w:val="000000"/>
          <w:sz w:val="24"/>
          <w:szCs w:val="24"/>
        </w:rPr>
      </w:pPr>
    </w:p>
    <w:p w:rsidR="00714880" w:rsidRDefault="00E31CEA" w:rsidP="006A7612">
      <w:pPr>
        <w:spacing w:after="0" w:line="240" w:lineRule="auto"/>
        <w:jc w:val="both"/>
        <w:rPr>
          <w:rFonts w:ascii="Times New Roman" w:hAnsi="Times New Roman" w:cs="Times New Roman"/>
          <w:color w:val="000000"/>
          <w:sz w:val="24"/>
          <w:szCs w:val="24"/>
        </w:rPr>
      </w:pPr>
      <w:r w:rsidRPr="001800B1">
        <w:rPr>
          <w:rFonts w:ascii="Times New Roman" w:hAnsi="Times New Roman" w:cs="Times New Roman"/>
          <w:color w:val="000000"/>
          <w:sz w:val="24"/>
          <w:szCs w:val="24"/>
          <w:u w:val="single"/>
        </w:rPr>
        <w:t>Mester József:</w:t>
      </w:r>
      <w:r w:rsidR="00090E1C">
        <w:rPr>
          <w:rFonts w:ascii="Times New Roman" w:hAnsi="Times New Roman" w:cs="Times New Roman"/>
          <w:color w:val="000000"/>
          <w:sz w:val="24"/>
          <w:szCs w:val="24"/>
        </w:rPr>
        <w:t xml:space="preserve"> beletehetjük, </w:t>
      </w:r>
      <w:r>
        <w:rPr>
          <w:rFonts w:ascii="Times New Roman" w:hAnsi="Times New Roman" w:cs="Times New Roman"/>
          <w:color w:val="000000"/>
          <w:sz w:val="24"/>
          <w:szCs w:val="24"/>
        </w:rPr>
        <w:t>a pályázati kiírást alakíthatjuk a nyertes tervpályázathoz, de annak ránézésre is többszázmillió  fo</w:t>
      </w:r>
      <w:r w:rsidR="00A046FC">
        <w:rPr>
          <w:rFonts w:ascii="Times New Roman" w:hAnsi="Times New Roman" w:cs="Times New Roman"/>
          <w:color w:val="000000"/>
          <w:sz w:val="24"/>
          <w:szCs w:val="24"/>
        </w:rPr>
        <w:t>rint</w:t>
      </w:r>
      <w:r>
        <w:rPr>
          <w:rFonts w:ascii="Times New Roman" w:hAnsi="Times New Roman" w:cs="Times New Roman"/>
          <w:color w:val="000000"/>
          <w:sz w:val="24"/>
          <w:szCs w:val="24"/>
        </w:rPr>
        <w:t>ba kerül a megvalósítása.</w:t>
      </w:r>
      <w:r w:rsidR="003E0BC3">
        <w:rPr>
          <w:rFonts w:ascii="Times New Roman" w:hAnsi="Times New Roman" w:cs="Times New Roman"/>
          <w:color w:val="000000"/>
          <w:sz w:val="24"/>
          <w:szCs w:val="24"/>
        </w:rPr>
        <w:t xml:space="preserve"> Nem gondolom, hogy most korlátozni kellene, hogy mi épüljön ott.</w:t>
      </w:r>
    </w:p>
    <w:p w:rsidR="00AA56CC" w:rsidRDefault="00AA56CC" w:rsidP="006A7612">
      <w:pPr>
        <w:spacing w:after="0" w:line="240" w:lineRule="auto"/>
        <w:jc w:val="both"/>
        <w:rPr>
          <w:rFonts w:ascii="Times New Roman" w:hAnsi="Times New Roman" w:cs="Times New Roman"/>
          <w:color w:val="000000"/>
          <w:sz w:val="24"/>
          <w:szCs w:val="24"/>
        </w:rPr>
      </w:pPr>
    </w:p>
    <w:p w:rsidR="00AA56CC" w:rsidRDefault="003E0BC3" w:rsidP="006A7612">
      <w:pPr>
        <w:spacing w:after="0" w:line="240" w:lineRule="auto"/>
        <w:jc w:val="both"/>
        <w:rPr>
          <w:rFonts w:ascii="Times New Roman" w:hAnsi="Times New Roman" w:cs="Times New Roman"/>
          <w:color w:val="000000"/>
          <w:sz w:val="24"/>
          <w:szCs w:val="24"/>
        </w:rPr>
      </w:pPr>
      <w:r w:rsidRPr="001800B1">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ez a határozati javaslat nem mond ellent annak, amit képviselő-társam említ, ez annak eldöntése, hogy akarunk valamiféle vendéglátó egységet, és ez a terület még a fürdő kezelésében van, de mivel ez közterület le kell rendezni formálisan is. Ez most egy szándék, hogy ott ve</w:t>
      </w:r>
      <w:r w:rsidR="00294767">
        <w:rPr>
          <w:rFonts w:ascii="Times New Roman" w:hAnsi="Times New Roman" w:cs="Times New Roman"/>
          <w:color w:val="000000"/>
          <w:sz w:val="24"/>
          <w:szCs w:val="24"/>
        </w:rPr>
        <w:t>n</w:t>
      </w:r>
      <w:r>
        <w:rPr>
          <w:rFonts w:ascii="Times New Roman" w:hAnsi="Times New Roman" w:cs="Times New Roman"/>
          <w:color w:val="000000"/>
          <w:sz w:val="24"/>
          <w:szCs w:val="24"/>
        </w:rPr>
        <w:t>déglátó egységet szeretnénk. A</w:t>
      </w:r>
      <w:r w:rsidR="001800B1">
        <w:rPr>
          <w:rFonts w:ascii="Times New Roman" w:hAnsi="Times New Roman" w:cs="Times New Roman"/>
          <w:color w:val="000000"/>
          <w:sz w:val="24"/>
          <w:szCs w:val="24"/>
        </w:rPr>
        <w:t>z előkészítés során</w:t>
      </w:r>
      <w:r>
        <w:rPr>
          <w:rFonts w:ascii="Times New Roman" w:hAnsi="Times New Roman" w:cs="Times New Roman"/>
          <w:color w:val="000000"/>
          <w:sz w:val="24"/>
          <w:szCs w:val="24"/>
        </w:rPr>
        <w:t xml:space="preserve"> lehet jelölni, hogy milyen módon, milyen feltételekkel</w:t>
      </w:r>
      <w:r w:rsidR="001800B1">
        <w:rPr>
          <w:rFonts w:ascii="Times New Roman" w:hAnsi="Times New Roman" w:cs="Times New Roman"/>
          <w:color w:val="000000"/>
          <w:sz w:val="24"/>
          <w:szCs w:val="24"/>
        </w:rPr>
        <w:t xml:space="preserve"> lesz kiírva</w:t>
      </w:r>
      <w:r>
        <w:rPr>
          <w:rFonts w:ascii="Times New Roman" w:hAnsi="Times New Roman" w:cs="Times New Roman"/>
          <w:color w:val="000000"/>
          <w:sz w:val="24"/>
          <w:szCs w:val="24"/>
        </w:rPr>
        <w:t xml:space="preserve">, lehet rá hivatkozni, hogy előnyt </w:t>
      </w:r>
      <w:r w:rsidR="00294767">
        <w:rPr>
          <w:rFonts w:ascii="Times New Roman" w:hAnsi="Times New Roman" w:cs="Times New Roman"/>
          <w:color w:val="000000"/>
          <w:sz w:val="24"/>
          <w:szCs w:val="24"/>
        </w:rPr>
        <w:t>jelent ha, olyan megoldás</w:t>
      </w:r>
      <w:r>
        <w:rPr>
          <w:rFonts w:ascii="Times New Roman" w:hAnsi="Times New Roman" w:cs="Times New Roman"/>
          <w:color w:val="000000"/>
          <w:sz w:val="24"/>
          <w:szCs w:val="24"/>
        </w:rPr>
        <w:t xml:space="preserve"> hoznak, ami egybeesik </w:t>
      </w:r>
      <w:r w:rsidR="00294767">
        <w:rPr>
          <w:rFonts w:ascii="Times New Roman" w:hAnsi="Times New Roman" w:cs="Times New Roman"/>
          <w:color w:val="000000"/>
          <w:sz w:val="24"/>
          <w:szCs w:val="24"/>
        </w:rPr>
        <w:t>a korábbi ötletpályázaton kiírtakkal</w:t>
      </w:r>
      <w:r>
        <w:rPr>
          <w:rFonts w:ascii="Times New Roman" w:hAnsi="Times New Roman" w:cs="Times New Roman"/>
          <w:color w:val="000000"/>
          <w:sz w:val="24"/>
          <w:szCs w:val="24"/>
        </w:rPr>
        <w:t xml:space="preserve">. Nem látok itt ellentmondást, simán belefér a javaslat a </w:t>
      </w:r>
      <w:r w:rsidR="001800B1">
        <w:rPr>
          <w:rFonts w:ascii="Times New Roman" w:hAnsi="Times New Roman" w:cs="Times New Roman"/>
          <w:color w:val="000000"/>
          <w:sz w:val="24"/>
          <w:szCs w:val="24"/>
        </w:rPr>
        <w:t>kiírásba, ha lesz olyan pályázó</w:t>
      </w:r>
      <w:r>
        <w:rPr>
          <w:rFonts w:ascii="Times New Roman" w:hAnsi="Times New Roman" w:cs="Times New Roman"/>
          <w:color w:val="000000"/>
          <w:sz w:val="24"/>
          <w:szCs w:val="24"/>
        </w:rPr>
        <w:t xml:space="preserve">, aki komolyabb </w:t>
      </w:r>
      <w:r w:rsidR="001800B1">
        <w:rPr>
          <w:rFonts w:ascii="Times New Roman" w:hAnsi="Times New Roman" w:cs="Times New Roman"/>
          <w:color w:val="000000"/>
          <w:sz w:val="24"/>
          <w:szCs w:val="24"/>
        </w:rPr>
        <w:t>beruházást kíván ott megvalósítani.</w:t>
      </w:r>
      <w:r w:rsidR="00294767">
        <w:rPr>
          <w:rFonts w:ascii="Times New Roman" w:hAnsi="Times New Roman" w:cs="Times New Roman"/>
          <w:color w:val="000000"/>
          <w:sz w:val="24"/>
          <w:szCs w:val="24"/>
        </w:rPr>
        <w:t xml:space="preserve"> Megjegyzem a csónakázó tóban szennyvíz van, és a szökőkút működik, tehát oda kell figyelni, hogy hova helyeződik egy terasz, vagy „kiülős rész”.</w:t>
      </w:r>
    </w:p>
    <w:p w:rsidR="003E0BC3" w:rsidRDefault="003E0BC3" w:rsidP="006A7612">
      <w:pPr>
        <w:spacing w:after="0" w:line="240" w:lineRule="auto"/>
        <w:jc w:val="both"/>
        <w:rPr>
          <w:rFonts w:ascii="Times New Roman" w:hAnsi="Times New Roman" w:cs="Times New Roman"/>
          <w:color w:val="000000"/>
          <w:sz w:val="24"/>
          <w:szCs w:val="24"/>
        </w:rPr>
      </w:pPr>
    </w:p>
    <w:p w:rsidR="003E0BC3" w:rsidRDefault="00294767" w:rsidP="006A7612">
      <w:pPr>
        <w:spacing w:after="0" w:line="240" w:lineRule="auto"/>
        <w:jc w:val="both"/>
        <w:rPr>
          <w:rFonts w:ascii="Times New Roman" w:hAnsi="Times New Roman" w:cs="Times New Roman"/>
          <w:color w:val="000000"/>
          <w:sz w:val="24"/>
          <w:szCs w:val="24"/>
        </w:rPr>
      </w:pPr>
      <w:r w:rsidRPr="00294767">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elfogadom, hogy a pályázati kiírásnál figyelembe lesz véve az ötletpályázaton nyertes tervek megvalósíthatósága.</w:t>
      </w:r>
    </w:p>
    <w:p w:rsidR="003E0BC3" w:rsidRDefault="003E0BC3" w:rsidP="006A7612">
      <w:pPr>
        <w:spacing w:after="0" w:line="240" w:lineRule="auto"/>
        <w:jc w:val="both"/>
        <w:rPr>
          <w:rFonts w:ascii="Times New Roman" w:hAnsi="Times New Roman" w:cs="Times New Roman"/>
          <w:color w:val="000000"/>
          <w:sz w:val="24"/>
          <w:szCs w:val="24"/>
        </w:rPr>
      </w:pPr>
    </w:p>
    <w:p w:rsidR="00AA56CC" w:rsidRDefault="00294767" w:rsidP="006A7612">
      <w:pPr>
        <w:spacing w:after="0" w:line="240" w:lineRule="auto"/>
        <w:jc w:val="both"/>
        <w:rPr>
          <w:rFonts w:ascii="Times New Roman" w:hAnsi="Times New Roman" w:cs="Times New Roman"/>
          <w:color w:val="000000"/>
          <w:sz w:val="24"/>
          <w:szCs w:val="24"/>
        </w:rPr>
      </w:pPr>
      <w:r w:rsidRPr="00E31302">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egyetértek azzal, hogy esztétikailag valami odaillőt kellene </w:t>
      </w:r>
      <w:r w:rsidR="00E31302">
        <w:rPr>
          <w:rFonts w:ascii="Times New Roman" w:hAnsi="Times New Roman" w:cs="Times New Roman"/>
          <w:color w:val="000000"/>
          <w:sz w:val="24"/>
          <w:szCs w:val="24"/>
        </w:rPr>
        <w:t>megvalósítani, és az is felelősség, hogy kit engedünk oda, hisz ez nem egy „eldugott sarokban” van. Véleményem szerint is jelentsen előnyt, illetve kiküldhetnénk az ötletpályázat első három helyezett tervet a pályázati csomag részeként, és ha nem is volumenében, de stílusában valami ilyet tudnánk ott elképzelni, ez teljesen helyénvaló. Az lenne a kérésem, hogy ne menjünk el az idővel, ezt minél hamarabb ki kell írni, elbírálni, hisz azt is figyelembe kell venni, hogy ennek idő kell, ez nem elkészíthető egy hónap alatt</w:t>
      </w:r>
      <w:r w:rsidR="00B33C7D">
        <w:rPr>
          <w:rFonts w:ascii="Times New Roman" w:hAnsi="Times New Roman" w:cs="Times New Roman"/>
          <w:color w:val="000000"/>
          <w:sz w:val="24"/>
          <w:szCs w:val="24"/>
        </w:rPr>
        <w:t xml:space="preserve"> (forrás biztosítása, megrendelések, anyagbeszerzés), </w:t>
      </w:r>
      <w:r w:rsidR="00E31302">
        <w:rPr>
          <w:rFonts w:ascii="Times New Roman" w:hAnsi="Times New Roman" w:cs="Times New Roman"/>
          <w:color w:val="000000"/>
          <w:sz w:val="24"/>
          <w:szCs w:val="24"/>
        </w:rPr>
        <w:t>próbálju</w:t>
      </w:r>
      <w:r w:rsidR="00B33C7D">
        <w:rPr>
          <w:rFonts w:ascii="Times New Roman" w:hAnsi="Times New Roman" w:cs="Times New Roman"/>
          <w:color w:val="000000"/>
          <w:sz w:val="24"/>
          <w:szCs w:val="24"/>
        </w:rPr>
        <w:t>nk meg vállalkozói fejjel</w:t>
      </w:r>
      <w:r w:rsidR="00E31302">
        <w:rPr>
          <w:rFonts w:ascii="Times New Roman" w:hAnsi="Times New Roman" w:cs="Times New Roman"/>
          <w:color w:val="000000"/>
          <w:sz w:val="24"/>
          <w:szCs w:val="24"/>
        </w:rPr>
        <w:t xml:space="preserve"> is gondolkodni</w:t>
      </w:r>
      <w:r w:rsidR="00B33C7D">
        <w:rPr>
          <w:rFonts w:ascii="Times New Roman" w:hAnsi="Times New Roman" w:cs="Times New Roman"/>
          <w:color w:val="000000"/>
          <w:sz w:val="24"/>
          <w:szCs w:val="24"/>
        </w:rPr>
        <w:t>. Ezt az eljárást minél hamarabb le kell folytatni, hogy legyen elegendő idő a kivitele</w:t>
      </w:r>
      <w:r w:rsidR="004E16B4">
        <w:rPr>
          <w:rFonts w:ascii="Times New Roman" w:hAnsi="Times New Roman" w:cs="Times New Roman"/>
          <w:color w:val="000000"/>
          <w:sz w:val="24"/>
          <w:szCs w:val="24"/>
        </w:rPr>
        <w:t>zésre, nem hiányzik, hogy ismét</w:t>
      </w:r>
      <w:r w:rsidR="00B33C7D">
        <w:rPr>
          <w:rFonts w:ascii="Times New Roman" w:hAnsi="Times New Roman" w:cs="Times New Roman"/>
          <w:color w:val="000000"/>
          <w:sz w:val="24"/>
          <w:szCs w:val="24"/>
        </w:rPr>
        <w:t xml:space="preserve"> „félmegoldások” (gasztro tér) szülessenek.</w:t>
      </w:r>
    </w:p>
    <w:p w:rsidR="004E16B4" w:rsidRDefault="004E16B4" w:rsidP="006A7612">
      <w:pPr>
        <w:spacing w:after="0" w:line="240" w:lineRule="auto"/>
        <w:jc w:val="both"/>
        <w:rPr>
          <w:rFonts w:ascii="Times New Roman" w:hAnsi="Times New Roman" w:cs="Times New Roman"/>
          <w:color w:val="000000"/>
          <w:sz w:val="24"/>
          <w:szCs w:val="24"/>
        </w:rPr>
      </w:pPr>
    </w:p>
    <w:p w:rsidR="00B33C7D" w:rsidRDefault="00B33C7D" w:rsidP="006A7612">
      <w:pPr>
        <w:spacing w:after="0" w:line="240" w:lineRule="auto"/>
        <w:jc w:val="both"/>
        <w:rPr>
          <w:rFonts w:ascii="Times New Roman" w:hAnsi="Times New Roman" w:cs="Times New Roman"/>
          <w:color w:val="000000"/>
          <w:sz w:val="24"/>
          <w:szCs w:val="24"/>
        </w:rPr>
      </w:pPr>
      <w:r w:rsidRPr="006C01C9">
        <w:rPr>
          <w:rFonts w:ascii="Times New Roman" w:hAnsi="Times New Roman" w:cs="Times New Roman"/>
          <w:color w:val="000000"/>
          <w:sz w:val="24"/>
          <w:szCs w:val="24"/>
          <w:u w:val="single"/>
        </w:rPr>
        <w:t>Biró Anita:</w:t>
      </w:r>
      <w:r>
        <w:rPr>
          <w:rFonts w:ascii="Times New Roman" w:hAnsi="Times New Roman" w:cs="Times New Roman"/>
          <w:color w:val="000000"/>
          <w:sz w:val="24"/>
          <w:szCs w:val="24"/>
        </w:rPr>
        <w:t xml:space="preserve"> véleményem szerint a vendéglátóipari hasznosítás kicsit szélesebben legyen megfogalmazva, úgy gondolom nem feltétlen a „26. pecsenyesütő” hiányzik arról a területrő</w:t>
      </w:r>
      <w:r w:rsidR="006C01C9">
        <w:rPr>
          <w:rFonts w:ascii="Times New Roman" w:hAnsi="Times New Roman" w:cs="Times New Roman"/>
          <w:color w:val="000000"/>
          <w:sz w:val="24"/>
          <w:szCs w:val="24"/>
        </w:rPr>
        <w:t>l. Bővítsük a tevékenységi kört</w:t>
      </w:r>
      <w:r>
        <w:rPr>
          <w:rFonts w:ascii="Times New Roman" w:hAnsi="Times New Roman" w:cs="Times New Roman"/>
          <w:color w:val="000000"/>
          <w:sz w:val="24"/>
          <w:szCs w:val="24"/>
        </w:rPr>
        <w:t xml:space="preserve"> bármilyen újdonsággal, ami akár a lakosság akár a turisták szórakoztatás</w:t>
      </w:r>
      <w:r w:rsidR="006C01C9">
        <w:rPr>
          <w:rFonts w:ascii="Times New Roman" w:hAnsi="Times New Roman" w:cs="Times New Roman"/>
          <w:color w:val="000000"/>
          <w:sz w:val="24"/>
          <w:szCs w:val="24"/>
        </w:rPr>
        <w:t>á</w:t>
      </w:r>
      <w:r w:rsidR="00CA11DE">
        <w:rPr>
          <w:rFonts w:ascii="Times New Roman" w:hAnsi="Times New Roman" w:cs="Times New Roman"/>
          <w:color w:val="000000"/>
          <w:sz w:val="24"/>
          <w:szCs w:val="24"/>
        </w:rPr>
        <w:t xml:space="preserve">t megfelelően tudná szolgálni, </w:t>
      </w:r>
      <w:r w:rsidR="006C01C9">
        <w:rPr>
          <w:rFonts w:ascii="Times New Roman" w:hAnsi="Times New Roman" w:cs="Times New Roman"/>
          <w:color w:val="000000"/>
          <w:sz w:val="24"/>
          <w:szCs w:val="24"/>
        </w:rPr>
        <w:t>és az férjen bele a kiírásba, és ez  ne feltétlenül az ételről szóljon. Próbáljunk meg ezzel a terület</w:t>
      </w:r>
      <w:r w:rsidR="004E16B4">
        <w:rPr>
          <w:rFonts w:ascii="Times New Roman" w:hAnsi="Times New Roman" w:cs="Times New Roman"/>
          <w:color w:val="000000"/>
          <w:sz w:val="24"/>
          <w:szCs w:val="24"/>
        </w:rPr>
        <w:t>tel is színesíteni a kínálaton.</w:t>
      </w:r>
    </w:p>
    <w:p w:rsidR="004E16B4" w:rsidRDefault="004E16B4" w:rsidP="006A7612">
      <w:pPr>
        <w:spacing w:after="0" w:line="240" w:lineRule="auto"/>
        <w:jc w:val="both"/>
        <w:rPr>
          <w:rFonts w:ascii="Times New Roman" w:hAnsi="Times New Roman" w:cs="Times New Roman"/>
          <w:color w:val="000000"/>
          <w:sz w:val="24"/>
          <w:szCs w:val="24"/>
        </w:rPr>
      </w:pPr>
    </w:p>
    <w:p w:rsidR="00B33C7D" w:rsidRDefault="006C01C9" w:rsidP="006A7612">
      <w:pPr>
        <w:spacing w:after="0" w:line="240" w:lineRule="auto"/>
        <w:jc w:val="both"/>
        <w:rPr>
          <w:rFonts w:ascii="Times New Roman" w:hAnsi="Times New Roman" w:cs="Times New Roman"/>
          <w:color w:val="000000"/>
          <w:sz w:val="24"/>
          <w:szCs w:val="24"/>
        </w:rPr>
      </w:pPr>
      <w:r w:rsidRPr="00A046FC">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azért nívója legyen, az emberek nem mindig gondolják át, hogy mi illik bizonyos területekre és mi nem. Úgy gondolom módosítanunk nem kell a határozati javaslatot, az elhangzottakat mindenki magáévá tette, főleg a pályázat kiírásánál, mind időben, minőségében, tartalmában. Próbáljunk minél hamarabb egy olyan pályázatot kiírni, ami megfelel az itt elhangzottaknak.</w:t>
      </w:r>
    </w:p>
    <w:p w:rsidR="00C50A43" w:rsidRDefault="004E16B4" w:rsidP="006A76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Van-e</w:t>
      </w:r>
      <w:r w:rsidR="006C01C9">
        <w:rPr>
          <w:rFonts w:ascii="Times New Roman" w:hAnsi="Times New Roman" w:cs="Times New Roman"/>
          <w:color w:val="000000"/>
          <w:sz w:val="24"/>
          <w:szCs w:val="24"/>
        </w:rPr>
        <w:t xml:space="preserve"> további hozzászólás</w:t>
      </w:r>
      <w:r w:rsidR="004535A8">
        <w:rPr>
          <w:rFonts w:ascii="Times New Roman" w:hAnsi="Times New Roman" w:cs="Times New Roman"/>
          <w:color w:val="000000"/>
          <w:sz w:val="24"/>
          <w:szCs w:val="24"/>
        </w:rPr>
        <w:t xml:space="preserve">? </w:t>
      </w:r>
      <w:r w:rsidR="006C01C9">
        <w:rPr>
          <w:rFonts w:ascii="Times New Roman" w:hAnsi="Times New Roman" w:cs="Times New Roman"/>
          <w:color w:val="000000"/>
          <w:sz w:val="24"/>
          <w:szCs w:val="24"/>
        </w:rPr>
        <w:t xml:space="preserve">- </w:t>
      </w:r>
      <w:r w:rsidR="00362AF2">
        <w:rPr>
          <w:rFonts w:ascii="Times New Roman" w:hAnsi="Times New Roman" w:cs="Times New Roman"/>
          <w:color w:val="000000"/>
          <w:sz w:val="24"/>
          <w:szCs w:val="24"/>
        </w:rPr>
        <w:t xml:space="preserve">nincs. </w:t>
      </w:r>
      <w:r w:rsidR="00C50A43">
        <w:rPr>
          <w:rFonts w:ascii="Times New Roman" w:hAnsi="Times New Roman" w:cs="Times New Roman"/>
          <w:color w:val="000000"/>
          <w:sz w:val="24"/>
          <w:szCs w:val="24"/>
        </w:rPr>
        <w:t>Aki</w:t>
      </w:r>
      <w:r w:rsidR="00CA11DE">
        <w:rPr>
          <w:rFonts w:ascii="Times New Roman" w:hAnsi="Times New Roman" w:cs="Times New Roman"/>
          <w:color w:val="000000"/>
          <w:sz w:val="24"/>
          <w:szCs w:val="24"/>
        </w:rPr>
        <w:t xml:space="preserve"> támogatja az előterjesztést, és a </w:t>
      </w:r>
      <w:r>
        <w:rPr>
          <w:rFonts w:ascii="Times New Roman" w:hAnsi="Times New Roman" w:cs="Times New Roman"/>
          <w:color w:val="000000"/>
          <w:sz w:val="24"/>
          <w:szCs w:val="24"/>
        </w:rPr>
        <w:t xml:space="preserve">módosított </w:t>
      </w:r>
      <w:r w:rsidR="00CA11DE">
        <w:rPr>
          <w:rFonts w:ascii="Times New Roman" w:hAnsi="Times New Roman" w:cs="Times New Roman"/>
          <w:color w:val="000000"/>
          <w:sz w:val="24"/>
          <w:szCs w:val="24"/>
        </w:rPr>
        <w:t>határozati javaslat mindhárom pontját</w:t>
      </w:r>
      <w:r w:rsidR="005F41F7">
        <w:rPr>
          <w:rFonts w:ascii="Times New Roman" w:hAnsi="Times New Roman" w:cs="Times New Roman"/>
          <w:color w:val="000000"/>
          <w:sz w:val="24"/>
          <w:szCs w:val="24"/>
        </w:rPr>
        <w:t>, kérem kézfeltartással</w:t>
      </w:r>
      <w:r w:rsidR="00C50A43">
        <w:rPr>
          <w:rFonts w:ascii="Times New Roman" w:hAnsi="Times New Roman" w:cs="Times New Roman"/>
          <w:color w:val="000000"/>
          <w:sz w:val="24"/>
          <w:szCs w:val="24"/>
        </w:rPr>
        <w:t xml:space="preserve"> jelezze.</w:t>
      </w:r>
    </w:p>
    <w:p w:rsidR="000935BE" w:rsidRPr="002F4961" w:rsidRDefault="000935BE" w:rsidP="000935BE">
      <w:pPr>
        <w:spacing w:after="0" w:line="240" w:lineRule="auto"/>
        <w:jc w:val="both"/>
        <w:rPr>
          <w:rFonts w:ascii="Times New Roman" w:hAnsi="Times New Roman" w:cs="Times New Roman"/>
          <w:color w:val="000000"/>
          <w:sz w:val="20"/>
          <w:szCs w:val="24"/>
        </w:rPr>
      </w:pPr>
    </w:p>
    <w:p w:rsidR="008E7819" w:rsidRPr="00321863" w:rsidRDefault="008E7819" w:rsidP="008E7819">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w:t>
      </w:r>
      <w:r>
        <w:rPr>
          <w:rFonts w:ascii="Times New Roman" w:eastAsia="Times New Roman" w:hAnsi="Times New Roman" w:cs="Times New Roman"/>
          <w:sz w:val="24"/>
          <w:szCs w:val="24"/>
          <w:lang w:eastAsia="hu-HU"/>
        </w:rPr>
        <w:t>en szavazattal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5F41F7" w:rsidRDefault="005F41F7" w:rsidP="003D1ECA">
      <w:pPr>
        <w:spacing w:after="0" w:line="240" w:lineRule="auto"/>
        <w:jc w:val="both"/>
        <w:rPr>
          <w:rFonts w:ascii="Times New Roman" w:eastAsia="Times New Roman" w:hAnsi="Times New Roman" w:cs="Times New Roman"/>
          <w:szCs w:val="24"/>
          <w:lang w:eastAsia="hu-HU"/>
        </w:rPr>
      </w:pPr>
    </w:p>
    <w:p w:rsidR="00CA11DE" w:rsidRPr="00321863" w:rsidRDefault="00CA11DE" w:rsidP="00CA11DE">
      <w:pPr>
        <w:spacing w:after="0" w:line="240" w:lineRule="auto"/>
        <w:jc w:val="both"/>
        <w:rPr>
          <w:rFonts w:ascii="Times New Roman" w:eastAsia="Times New Roman" w:hAnsi="Times New Roman" w:cs="Times New Roman"/>
          <w:b/>
          <w:sz w:val="24"/>
          <w:szCs w:val="24"/>
          <w:lang w:eastAsia="hu-HU"/>
        </w:rPr>
      </w:pPr>
      <w:r w:rsidRPr="00861F8D">
        <w:rPr>
          <w:rFonts w:ascii="Times New Roman" w:eastAsia="Times New Roman" w:hAnsi="Times New Roman" w:cs="Times New Roman"/>
          <w:b/>
          <w:sz w:val="24"/>
          <w:szCs w:val="24"/>
          <w:lang w:eastAsia="hu-HU"/>
        </w:rPr>
        <w:t>12</w:t>
      </w:r>
      <w:r w:rsidR="004E16B4">
        <w:rPr>
          <w:rFonts w:ascii="Times New Roman" w:eastAsia="Times New Roman" w:hAnsi="Times New Roman" w:cs="Times New Roman"/>
          <w:b/>
          <w:sz w:val="24"/>
          <w:szCs w:val="24"/>
          <w:lang w:eastAsia="hu-HU"/>
        </w:rPr>
        <w:t>9</w:t>
      </w:r>
      <w:r w:rsidRPr="00861F8D">
        <w:rPr>
          <w:rFonts w:ascii="Times New Roman" w:eastAsia="Times New Roman" w:hAnsi="Times New Roman" w:cs="Times New Roman"/>
          <w:b/>
          <w:sz w:val="24"/>
          <w:szCs w:val="24"/>
          <w:lang w:eastAsia="hu-HU"/>
        </w:rPr>
        <w:t>/2022. (IX. 21.) PGB határozat</w:t>
      </w:r>
    </w:p>
    <w:p w:rsidR="00CA11DE" w:rsidRPr="00532E99" w:rsidRDefault="00CA11DE" w:rsidP="00CA11DE">
      <w:pPr>
        <w:spacing w:after="0" w:line="240" w:lineRule="auto"/>
        <w:jc w:val="both"/>
        <w:rPr>
          <w:rFonts w:ascii="Times New Roman" w:eastAsia="Times New Roman" w:hAnsi="Times New Roman" w:cs="Times New Roman"/>
          <w:b/>
          <w:sz w:val="24"/>
          <w:szCs w:val="24"/>
          <w:lang w:eastAsia="hu-HU"/>
        </w:rPr>
      </w:pPr>
      <w:r w:rsidRPr="009B7BBF">
        <w:rPr>
          <w:rFonts w:ascii="Times New Roman" w:hAnsi="Times New Roman" w:cs="Times New Roman"/>
          <w:b/>
          <w:color w:val="000000"/>
          <w:sz w:val="24"/>
          <w:szCs w:val="24"/>
        </w:rPr>
        <w:t xml:space="preserve">Hajdúszoboszló Város Önkormányzatának Pénzügyi és Gazdasági Bizottsága </w:t>
      </w:r>
      <w:r>
        <w:rPr>
          <w:rFonts w:ascii="Times New Roman" w:hAnsi="Times New Roman" w:cs="Times New Roman"/>
          <w:b/>
          <w:color w:val="000000"/>
          <w:sz w:val="24"/>
          <w:szCs w:val="24"/>
        </w:rPr>
        <w:t xml:space="preserve">támogatja a </w:t>
      </w:r>
      <w:r w:rsidRPr="00CA11DE">
        <w:rPr>
          <w:rFonts w:ascii="Times New Roman" w:hAnsi="Times New Roman" w:cs="Times New Roman"/>
          <w:b/>
          <w:color w:val="000000"/>
          <w:sz w:val="24"/>
          <w:szCs w:val="24"/>
        </w:rPr>
        <w:t>Csónakázó-tó melletti terület tervezett hasznosítására</w:t>
      </w:r>
      <w:r>
        <w:rPr>
          <w:rFonts w:ascii="Times New Roman" w:hAnsi="Times New Roman" w:cs="Times New Roman"/>
          <w:b/>
          <w:color w:val="000000"/>
          <w:sz w:val="24"/>
          <w:szCs w:val="24"/>
        </w:rPr>
        <w:t xml:space="preserve"> előterjesztést és </w:t>
      </w:r>
      <w:r w:rsidR="004E16B4">
        <w:rPr>
          <w:rFonts w:ascii="Times New Roman" w:hAnsi="Times New Roman" w:cs="Times New Roman"/>
          <w:b/>
          <w:color w:val="000000"/>
          <w:sz w:val="24"/>
          <w:szCs w:val="24"/>
        </w:rPr>
        <w:t xml:space="preserve">módosított </w:t>
      </w:r>
      <w:r>
        <w:rPr>
          <w:rFonts w:ascii="Times New Roman" w:hAnsi="Times New Roman" w:cs="Times New Roman"/>
          <w:b/>
          <w:color w:val="000000"/>
          <w:sz w:val="24"/>
          <w:szCs w:val="24"/>
        </w:rPr>
        <w:t>határozati javaslatot és javasolja elfo</w:t>
      </w:r>
      <w:r w:rsidR="00A046FC">
        <w:rPr>
          <w:rFonts w:ascii="Times New Roman" w:hAnsi="Times New Roman" w:cs="Times New Roman"/>
          <w:b/>
          <w:color w:val="000000"/>
          <w:sz w:val="24"/>
          <w:szCs w:val="24"/>
        </w:rPr>
        <w:t>gadásra Hajdúszoboszló Város Önkormá</w:t>
      </w:r>
      <w:r>
        <w:rPr>
          <w:rFonts w:ascii="Times New Roman" w:hAnsi="Times New Roman" w:cs="Times New Roman"/>
          <w:b/>
          <w:color w:val="000000"/>
          <w:sz w:val="24"/>
          <w:szCs w:val="24"/>
        </w:rPr>
        <w:t>nyzata Képviselő-testületének az alábbiak szerint:</w:t>
      </w:r>
    </w:p>
    <w:p w:rsidR="00CA11DE" w:rsidRPr="00CA11DE" w:rsidRDefault="00A046FC" w:rsidP="00A046FC">
      <w:pPr>
        <w:spacing w:after="0" w:line="240" w:lineRule="auto"/>
        <w:ind w:left="284" w:hanging="284"/>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w:t>
      </w:r>
      <w:r w:rsidR="00CA11DE" w:rsidRPr="00CA11DE">
        <w:rPr>
          <w:rFonts w:ascii="Times New Roman" w:eastAsia="Times New Roman" w:hAnsi="Times New Roman" w:cs="Times New Roman"/>
          <w:b/>
          <w:sz w:val="24"/>
          <w:szCs w:val="24"/>
          <w:lang w:eastAsia="hu-HU"/>
        </w:rPr>
        <w:t xml:space="preserve">Hajdúszoboszló Város Önkormányzatának Képviselő-testülete hozzájárulását adja, a Hajdúszoboszló 2475/19 hrsz-ú ingatlan József Attila utca és a Csónakázó-tó közötti szakaszán a található területrészének vendéglátóipari célú hasznosításához. </w:t>
      </w:r>
    </w:p>
    <w:p w:rsidR="00CA11DE" w:rsidRPr="00CA11DE" w:rsidRDefault="00A046FC" w:rsidP="00A046FC">
      <w:pPr>
        <w:spacing w:after="0" w:line="240" w:lineRule="auto"/>
        <w:ind w:left="284" w:hanging="284"/>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CA11DE" w:rsidRPr="00CA11DE">
        <w:rPr>
          <w:rFonts w:ascii="Times New Roman" w:eastAsia="Times New Roman" w:hAnsi="Times New Roman" w:cs="Times New Roman"/>
          <w:b/>
          <w:sz w:val="24"/>
          <w:szCs w:val="24"/>
          <w:lang w:eastAsia="hu-HU"/>
        </w:rPr>
        <w:t xml:space="preserve"> Hajdúszoboszló Város Önkormányzatának Képviselő-testülete a tervezett hasznosítási célra tekintettel hozzájárulását adja Hajdúszoboszló Város Önkormányzata és a Hungarospa Zrt. között 2007.06.20-án létrejött és többször módosított Üzemeltetési Szerződés módosításához.</w:t>
      </w:r>
    </w:p>
    <w:p w:rsidR="00CA11DE" w:rsidRPr="00CA11DE" w:rsidRDefault="00CA11DE" w:rsidP="00A046FC">
      <w:pPr>
        <w:spacing w:after="0" w:line="240" w:lineRule="auto"/>
        <w:ind w:left="284"/>
        <w:jc w:val="both"/>
        <w:rPr>
          <w:rFonts w:ascii="Times New Roman" w:eastAsia="Times New Roman" w:hAnsi="Times New Roman" w:cs="Times New Roman"/>
          <w:b/>
          <w:sz w:val="24"/>
          <w:szCs w:val="24"/>
          <w:lang w:eastAsia="hu-HU"/>
        </w:rPr>
      </w:pPr>
      <w:r w:rsidRPr="00CA11DE">
        <w:rPr>
          <w:rFonts w:ascii="Times New Roman" w:eastAsia="Times New Roman" w:hAnsi="Times New Roman" w:cs="Times New Roman"/>
          <w:b/>
          <w:sz w:val="24"/>
          <w:szCs w:val="24"/>
          <w:lang w:eastAsia="hu-HU"/>
        </w:rPr>
        <w:t>A Képviselő-testület felhatalmazza a Polgármestert az Üzemeltetési Szerződés módosításának aláírására.</w:t>
      </w:r>
    </w:p>
    <w:p w:rsidR="00CA11DE" w:rsidRPr="00CA11DE" w:rsidRDefault="00A046FC" w:rsidP="00A046FC">
      <w:pPr>
        <w:spacing w:after="0" w:line="240" w:lineRule="auto"/>
        <w:ind w:left="284" w:hanging="284"/>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CA11DE" w:rsidRPr="00CA11DE">
        <w:rPr>
          <w:rFonts w:ascii="Times New Roman" w:eastAsia="Times New Roman" w:hAnsi="Times New Roman" w:cs="Times New Roman"/>
          <w:b/>
          <w:sz w:val="24"/>
          <w:szCs w:val="24"/>
          <w:lang w:eastAsia="hu-HU"/>
        </w:rPr>
        <w:t xml:space="preserve"> Hajdúszoboszló Város Önkormányzatának Képviselő-testülete hozzájárulását adja, a Hajdúszoboszló 2475/19 hrsz-ú ingatlan József Attila utca és a Csónakázó-tó közötti szakaszán található területrészének vendéglátóipari célú hasznosítására vonatkozó nyílt pályázat kiírásához és a pályázati eljárás lefolytatásához az alábbiak szerint:</w:t>
      </w:r>
    </w:p>
    <w:p w:rsidR="00CA11DE" w:rsidRPr="00CA11DE" w:rsidRDefault="00CA11DE" w:rsidP="00A046FC">
      <w:pPr>
        <w:spacing w:after="0" w:line="240" w:lineRule="auto"/>
        <w:ind w:left="284"/>
        <w:jc w:val="both"/>
        <w:rPr>
          <w:rFonts w:ascii="Times New Roman" w:eastAsia="Times New Roman" w:hAnsi="Times New Roman" w:cs="Times New Roman"/>
          <w:b/>
          <w:sz w:val="24"/>
          <w:szCs w:val="24"/>
          <w:lang w:eastAsia="hu-HU"/>
        </w:rPr>
      </w:pPr>
      <w:r w:rsidRPr="00CA11DE">
        <w:rPr>
          <w:rFonts w:ascii="Times New Roman" w:eastAsia="Times New Roman" w:hAnsi="Times New Roman" w:cs="Times New Roman"/>
          <w:b/>
          <w:sz w:val="24"/>
          <w:szCs w:val="24"/>
          <w:lang w:eastAsia="hu-HU"/>
        </w:rPr>
        <w:t xml:space="preserve">A hasznosításra irányuló pályázat feltételeit és pályázati kiírását a </w:t>
      </w:r>
      <w:r w:rsidR="00A046FC">
        <w:rPr>
          <w:rFonts w:ascii="Times New Roman" w:eastAsia="Times New Roman" w:hAnsi="Times New Roman" w:cs="Times New Roman"/>
          <w:b/>
          <w:sz w:val="24"/>
          <w:szCs w:val="24"/>
          <w:lang w:eastAsia="hu-HU"/>
        </w:rPr>
        <w:t>Képviselő-testület</w:t>
      </w:r>
      <w:r w:rsidR="00E72AD9">
        <w:rPr>
          <w:rFonts w:ascii="Times New Roman" w:eastAsia="Times New Roman" w:hAnsi="Times New Roman" w:cs="Times New Roman"/>
          <w:b/>
          <w:sz w:val="24"/>
          <w:szCs w:val="24"/>
          <w:lang w:eastAsia="hu-HU"/>
        </w:rPr>
        <w:t xml:space="preserve">      </w:t>
      </w:r>
      <w:r w:rsidR="004E16B4">
        <w:rPr>
          <w:rFonts w:ascii="Times New Roman" w:eastAsia="Times New Roman" w:hAnsi="Times New Roman" w:cs="Times New Roman"/>
          <w:b/>
          <w:sz w:val="24"/>
          <w:szCs w:val="24"/>
          <w:lang w:eastAsia="hu-HU"/>
        </w:rPr>
        <w:t>határ</w:t>
      </w:r>
      <w:r w:rsidRPr="00CA11DE">
        <w:rPr>
          <w:rFonts w:ascii="Times New Roman" w:eastAsia="Times New Roman" w:hAnsi="Times New Roman" w:cs="Times New Roman"/>
          <w:b/>
          <w:sz w:val="24"/>
          <w:szCs w:val="24"/>
          <w:lang w:eastAsia="hu-HU"/>
        </w:rPr>
        <w:t>ozza meg, mely alapján a Gazdasági Iroda lefolytatja a pályázati eljárást. A beérkezett pályázatok értékelését a Pénzügyi és Gazdasági Bizottság végzi, melynek eredményeképpen javaslatot tesz a nyertes személyére. A javaslattétel alapján a nyertes személyről a Képviselő-testület dönt.</w:t>
      </w:r>
    </w:p>
    <w:p w:rsidR="00CA11DE" w:rsidRPr="00CA11DE" w:rsidRDefault="00CA11DE" w:rsidP="00CA11DE">
      <w:pPr>
        <w:spacing w:after="0" w:line="240" w:lineRule="auto"/>
        <w:jc w:val="both"/>
        <w:rPr>
          <w:rFonts w:ascii="Times New Roman" w:eastAsia="Times New Roman" w:hAnsi="Times New Roman" w:cs="Times New Roman"/>
          <w:b/>
          <w:sz w:val="24"/>
          <w:szCs w:val="24"/>
          <w:lang w:eastAsia="hu-HU"/>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856E8" w:rsidRPr="00987544" w:rsidRDefault="003856E8" w:rsidP="00D12AA3">
      <w:pPr>
        <w:spacing w:after="0" w:line="240" w:lineRule="auto"/>
        <w:jc w:val="both"/>
        <w:rPr>
          <w:rFonts w:ascii="Times New Roman" w:hAnsi="Times New Roman" w:cs="Times New Roman"/>
          <w:color w:val="000000"/>
          <w:sz w:val="28"/>
          <w:szCs w:val="24"/>
        </w:rPr>
      </w:pPr>
    </w:p>
    <w:p w:rsidR="00AC4BBD" w:rsidRPr="00A0732F" w:rsidRDefault="008E504D" w:rsidP="00E1389E">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33335A" w:rsidRPr="00A0732F" w:rsidRDefault="0033335A" w:rsidP="00D12AA3">
      <w:pPr>
        <w:spacing w:after="0" w:line="240" w:lineRule="auto"/>
        <w:jc w:val="both"/>
        <w:rPr>
          <w:rFonts w:ascii="Times New Roman" w:hAnsi="Times New Roman" w:cs="Times New Roman"/>
          <w:b/>
          <w:color w:val="000000"/>
          <w:sz w:val="24"/>
          <w:szCs w:val="24"/>
        </w:rPr>
      </w:pPr>
    </w:p>
    <w:p w:rsidR="00B75CC1" w:rsidRPr="004E16B4" w:rsidRDefault="00D003A6" w:rsidP="004E16B4">
      <w:pPr>
        <w:spacing w:after="0" w:line="240" w:lineRule="auto"/>
        <w:jc w:val="center"/>
        <w:rPr>
          <w:rFonts w:ascii="Times New Roman" w:hAnsi="Times New Roman" w:cs="Times New Roman"/>
          <w:b/>
          <w:color w:val="000000"/>
          <w:sz w:val="24"/>
          <w:szCs w:val="24"/>
        </w:rPr>
      </w:pPr>
      <w:r w:rsidRPr="00D003A6">
        <w:rPr>
          <w:rFonts w:ascii="Times New Roman" w:hAnsi="Times New Roman" w:cs="Times New Roman"/>
          <w:b/>
          <w:color w:val="000000"/>
          <w:sz w:val="24"/>
          <w:szCs w:val="24"/>
        </w:rPr>
        <w:t>Javaslat szociális rendelet térítési díj felülvizsgálatára. (képviselő-testületi ülés 09. napirend)</w:t>
      </w:r>
    </w:p>
    <w:p w:rsidR="003856E8" w:rsidRDefault="004E16B4" w:rsidP="00BD76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BD761D" w:rsidRPr="00321863">
        <w:rPr>
          <w:rFonts w:ascii="Times New Roman" w:hAnsi="Times New Roman" w:cs="Times New Roman"/>
          <w:color w:val="000000"/>
          <w:sz w:val="24"/>
          <w:szCs w:val="24"/>
          <w:u w:val="single"/>
        </w:rPr>
        <w:t>:</w:t>
      </w:r>
      <w:r w:rsidR="00BD761D" w:rsidRPr="00321863">
        <w:rPr>
          <w:rFonts w:ascii="Times New Roman" w:hAnsi="Times New Roman" w:cs="Times New Roman"/>
          <w:color w:val="000000"/>
          <w:sz w:val="24"/>
          <w:szCs w:val="24"/>
        </w:rPr>
        <w:t xml:space="preserve"> van-e kiegészítés?</w:t>
      </w:r>
      <w:r w:rsidR="00BD761D">
        <w:rPr>
          <w:rFonts w:ascii="Times New Roman" w:hAnsi="Times New Roman" w:cs="Times New Roman"/>
          <w:color w:val="000000"/>
          <w:sz w:val="24"/>
          <w:szCs w:val="24"/>
        </w:rPr>
        <w:t xml:space="preserve"> </w:t>
      </w:r>
    </w:p>
    <w:p w:rsidR="00532E99" w:rsidRDefault="00532E99" w:rsidP="00BD761D">
      <w:pPr>
        <w:spacing w:after="0" w:line="240" w:lineRule="auto"/>
        <w:jc w:val="both"/>
        <w:rPr>
          <w:rFonts w:ascii="Times New Roman" w:hAnsi="Times New Roman" w:cs="Times New Roman"/>
          <w:color w:val="000000"/>
          <w:sz w:val="24"/>
          <w:szCs w:val="24"/>
        </w:rPr>
      </w:pPr>
    </w:p>
    <w:p w:rsidR="00225FA2" w:rsidRDefault="00532E99" w:rsidP="00BD761D">
      <w:pPr>
        <w:spacing w:after="0" w:line="240" w:lineRule="auto"/>
        <w:jc w:val="both"/>
        <w:rPr>
          <w:rFonts w:ascii="Times New Roman" w:hAnsi="Times New Roman" w:cs="Times New Roman"/>
          <w:color w:val="000000"/>
          <w:sz w:val="24"/>
          <w:szCs w:val="24"/>
        </w:rPr>
      </w:pPr>
      <w:r w:rsidRPr="00532E99">
        <w:rPr>
          <w:rFonts w:ascii="Times New Roman" w:hAnsi="Times New Roman" w:cs="Times New Roman"/>
          <w:color w:val="000000"/>
          <w:sz w:val="24"/>
          <w:szCs w:val="24"/>
          <w:u w:val="single"/>
        </w:rPr>
        <w:t>Dede Erika:</w:t>
      </w:r>
      <w:r>
        <w:rPr>
          <w:rFonts w:ascii="Times New Roman" w:hAnsi="Times New Roman" w:cs="Times New Roman"/>
          <w:color w:val="000000"/>
          <w:sz w:val="24"/>
          <w:szCs w:val="24"/>
        </w:rPr>
        <w:t xml:space="preserve"> </w:t>
      </w:r>
      <w:r w:rsidR="00225FA2">
        <w:rPr>
          <w:rFonts w:ascii="Times New Roman" w:hAnsi="Times New Roman" w:cs="Times New Roman"/>
          <w:color w:val="000000"/>
          <w:sz w:val="24"/>
          <w:szCs w:val="24"/>
        </w:rPr>
        <w:t>cs</w:t>
      </w:r>
      <w:r>
        <w:rPr>
          <w:rFonts w:ascii="Times New Roman" w:hAnsi="Times New Roman" w:cs="Times New Roman"/>
          <w:color w:val="000000"/>
          <w:sz w:val="24"/>
          <w:szCs w:val="24"/>
        </w:rPr>
        <w:t>a</w:t>
      </w:r>
      <w:r w:rsidR="00225FA2">
        <w:rPr>
          <w:rFonts w:ascii="Times New Roman" w:hAnsi="Times New Roman" w:cs="Times New Roman"/>
          <w:color w:val="000000"/>
          <w:sz w:val="24"/>
          <w:szCs w:val="24"/>
        </w:rPr>
        <w:t>k Hajdúszovát községre vonatkozik a térítési díj változás, melynek mértéke 48%.</w:t>
      </w:r>
    </w:p>
    <w:p w:rsidR="00225FA2" w:rsidRDefault="00225FA2" w:rsidP="00BD761D">
      <w:pPr>
        <w:spacing w:after="0" w:line="240" w:lineRule="auto"/>
        <w:jc w:val="both"/>
        <w:rPr>
          <w:rFonts w:ascii="Times New Roman" w:hAnsi="Times New Roman" w:cs="Times New Roman"/>
          <w:color w:val="000000"/>
          <w:sz w:val="24"/>
          <w:szCs w:val="24"/>
        </w:rPr>
      </w:pPr>
    </w:p>
    <w:p w:rsidR="00BD761D" w:rsidRPr="00321863" w:rsidRDefault="00225FA2" w:rsidP="00BD76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6C133F" w:rsidRPr="00F86BE9">
        <w:rPr>
          <w:rFonts w:ascii="Times New Roman" w:hAnsi="Times New Roman" w:cs="Times New Roman"/>
          <w:color w:val="000000"/>
          <w:sz w:val="24"/>
          <w:szCs w:val="24"/>
          <w:u w:val="single"/>
        </w:rPr>
        <w:t>:</w:t>
      </w:r>
      <w:r w:rsidR="006C133F">
        <w:rPr>
          <w:rFonts w:ascii="Times New Roman" w:hAnsi="Times New Roman" w:cs="Times New Roman"/>
          <w:color w:val="000000"/>
          <w:sz w:val="24"/>
          <w:szCs w:val="24"/>
        </w:rPr>
        <w:t xml:space="preserve"> van-e k</w:t>
      </w:r>
      <w:r w:rsidR="00BD761D">
        <w:rPr>
          <w:rFonts w:ascii="Times New Roman" w:hAnsi="Times New Roman" w:cs="Times New Roman"/>
          <w:color w:val="000000"/>
          <w:sz w:val="24"/>
          <w:szCs w:val="24"/>
        </w:rPr>
        <w:t>érdés? vélemény?- amennyiben nincs, kérem szavazzunk. Ak</w:t>
      </w:r>
      <w:r w:rsidR="00E407CF">
        <w:rPr>
          <w:rFonts w:ascii="Times New Roman" w:hAnsi="Times New Roman" w:cs="Times New Roman"/>
          <w:color w:val="000000"/>
          <w:sz w:val="24"/>
          <w:szCs w:val="24"/>
        </w:rPr>
        <w:t>i az előterjesztést</w:t>
      </w:r>
      <w:r w:rsidR="006C133F">
        <w:rPr>
          <w:rFonts w:ascii="Times New Roman" w:hAnsi="Times New Roman" w:cs="Times New Roman"/>
          <w:color w:val="000000"/>
          <w:sz w:val="24"/>
          <w:szCs w:val="24"/>
        </w:rPr>
        <w:t xml:space="preserve"> </w:t>
      </w:r>
      <w:r w:rsidR="00BD761D">
        <w:rPr>
          <w:rFonts w:ascii="Times New Roman" w:hAnsi="Times New Roman" w:cs="Times New Roman"/>
          <w:color w:val="000000"/>
          <w:sz w:val="24"/>
          <w:szCs w:val="24"/>
        </w:rPr>
        <w:t>elfogadja</w:t>
      </w:r>
      <w:r w:rsidR="00BD761D" w:rsidRPr="00321863">
        <w:rPr>
          <w:rFonts w:ascii="Times New Roman" w:hAnsi="Times New Roman" w:cs="Times New Roman"/>
          <w:color w:val="000000"/>
          <w:sz w:val="24"/>
          <w:szCs w:val="24"/>
        </w:rPr>
        <w:t>, kérem kézfeltartással jelezze.</w:t>
      </w:r>
    </w:p>
    <w:p w:rsidR="00A0732F" w:rsidRPr="00A0732F" w:rsidRDefault="00A0732F" w:rsidP="00D12AA3">
      <w:pPr>
        <w:spacing w:after="0" w:line="240" w:lineRule="auto"/>
        <w:jc w:val="both"/>
        <w:rPr>
          <w:rFonts w:ascii="Times New Roman" w:hAnsi="Times New Roman" w:cs="Times New Roman"/>
          <w:color w:val="000000"/>
          <w:sz w:val="24"/>
          <w:szCs w:val="24"/>
        </w:rPr>
      </w:pPr>
    </w:p>
    <w:p w:rsidR="008C17F5" w:rsidRPr="00321863" w:rsidRDefault="008C17F5" w:rsidP="008C17F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w:t>
      </w:r>
      <w:r>
        <w:rPr>
          <w:rFonts w:ascii="Times New Roman" w:eastAsia="Times New Roman" w:hAnsi="Times New Roman" w:cs="Times New Roman"/>
          <w:sz w:val="24"/>
          <w:szCs w:val="24"/>
          <w:lang w:eastAsia="hu-HU"/>
        </w:rPr>
        <w:t>en szavazattal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8C17F5" w:rsidRDefault="008C17F5" w:rsidP="008C17F5">
      <w:pPr>
        <w:spacing w:after="0" w:line="240" w:lineRule="auto"/>
        <w:jc w:val="both"/>
        <w:rPr>
          <w:rFonts w:ascii="Times New Roman" w:eastAsia="Times New Roman" w:hAnsi="Times New Roman" w:cs="Times New Roman"/>
          <w:szCs w:val="24"/>
          <w:lang w:eastAsia="hu-HU"/>
        </w:rPr>
      </w:pPr>
    </w:p>
    <w:p w:rsidR="008C17F5" w:rsidRPr="00321863" w:rsidRDefault="008C17F5" w:rsidP="008C17F5">
      <w:pPr>
        <w:spacing w:after="0" w:line="240" w:lineRule="auto"/>
        <w:jc w:val="both"/>
        <w:rPr>
          <w:rFonts w:ascii="Times New Roman" w:eastAsia="Times New Roman" w:hAnsi="Times New Roman" w:cs="Times New Roman"/>
          <w:b/>
          <w:sz w:val="24"/>
          <w:szCs w:val="24"/>
          <w:lang w:eastAsia="hu-HU"/>
        </w:rPr>
      </w:pPr>
      <w:r w:rsidRPr="00861F8D">
        <w:rPr>
          <w:rFonts w:ascii="Times New Roman" w:eastAsia="Times New Roman" w:hAnsi="Times New Roman" w:cs="Times New Roman"/>
          <w:b/>
          <w:sz w:val="24"/>
          <w:szCs w:val="24"/>
          <w:lang w:eastAsia="hu-HU"/>
        </w:rPr>
        <w:t>1</w:t>
      </w:r>
      <w:r w:rsidR="004E16B4">
        <w:rPr>
          <w:rFonts w:ascii="Times New Roman" w:eastAsia="Times New Roman" w:hAnsi="Times New Roman" w:cs="Times New Roman"/>
          <w:b/>
          <w:sz w:val="24"/>
          <w:szCs w:val="24"/>
          <w:lang w:eastAsia="hu-HU"/>
        </w:rPr>
        <w:t>30</w:t>
      </w:r>
      <w:r w:rsidRPr="00861F8D">
        <w:rPr>
          <w:rFonts w:ascii="Times New Roman" w:eastAsia="Times New Roman" w:hAnsi="Times New Roman" w:cs="Times New Roman"/>
          <w:b/>
          <w:sz w:val="24"/>
          <w:szCs w:val="24"/>
          <w:lang w:eastAsia="hu-HU"/>
        </w:rPr>
        <w:t>/2022. (IX. 21.) PGB határozat</w:t>
      </w:r>
    </w:p>
    <w:p w:rsidR="008C17F5" w:rsidRDefault="008C17F5" w:rsidP="008C17F5">
      <w:pPr>
        <w:spacing w:after="0" w:line="240" w:lineRule="auto"/>
        <w:jc w:val="both"/>
        <w:rPr>
          <w:rFonts w:ascii="Times New Roman" w:hAnsi="Times New Roman" w:cs="Times New Roman"/>
          <w:b/>
          <w:color w:val="000000"/>
          <w:sz w:val="24"/>
          <w:szCs w:val="24"/>
        </w:rPr>
      </w:pPr>
      <w:r w:rsidRPr="009B7BBF">
        <w:rPr>
          <w:rFonts w:ascii="Times New Roman" w:hAnsi="Times New Roman" w:cs="Times New Roman"/>
          <w:b/>
          <w:color w:val="000000"/>
          <w:sz w:val="24"/>
          <w:szCs w:val="24"/>
        </w:rPr>
        <w:t xml:space="preserve">Hajdúszoboszló Város Önkormányzatának Pénzügyi és Gazdasági Bizottsága </w:t>
      </w:r>
      <w:r>
        <w:rPr>
          <w:rFonts w:ascii="Times New Roman" w:hAnsi="Times New Roman" w:cs="Times New Roman"/>
          <w:b/>
          <w:color w:val="000000"/>
          <w:sz w:val="24"/>
          <w:szCs w:val="24"/>
        </w:rPr>
        <w:t xml:space="preserve">támogatja </w:t>
      </w:r>
      <w:r w:rsidRPr="00D003A6">
        <w:rPr>
          <w:rFonts w:ascii="Times New Roman" w:hAnsi="Times New Roman" w:cs="Times New Roman"/>
          <w:b/>
          <w:color w:val="000000"/>
          <w:sz w:val="24"/>
          <w:szCs w:val="24"/>
        </w:rPr>
        <w:t>szociális rendelet térítési díj felülvizsgálatára</w:t>
      </w:r>
      <w:r>
        <w:rPr>
          <w:rFonts w:ascii="Times New Roman" w:hAnsi="Times New Roman" w:cs="Times New Roman"/>
          <w:b/>
          <w:color w:val="000000"/>
          <w:sz w:val="24"/>
          <w:szCs w:val="24"/>
        </w:rPr>
        <w:t xml:space="preserve"> előterjesztést és a határozati javaslatot és javasolja elfogadásra </w:t>
      </w:r>
      <w:r w:rsidRPr="008C17F5">
        <w:rPr>
          <w:rFonts w:ascii="Times New Roman" w:hAnsi="Times New Roman" w:cs="Times New Roman"/>
          <w:b/>
          <w:color w:val="000000"/>
          <w:sz w:val="24"/>
          <w:szCs w:val="24"/>
        </w:rPr>
        <w:t>Hajdúszoboszló Város Önko</w:t>
      </w:r>
      <w:r>
        <w:rPr>
          <w:rFonts w:ascii="Times New Roman" w:hAnsi="Times New Roman" w:cs="Times New Roman"/>
          <w:b/>
          <w:color w:val="000000"/>
          <w:sz w:val="24"/>
          <w:szCs w:val="24"/>
        </w:rPr>
        <w:t xml:space="preserve">rmányzatának Képviselő-testületének az alábbiak szerint: </w:t>
      </w:r>
    </w:p>
    <w:p w:rsidR="008C17F5" w:rsidRDefault="008C17F5" w:rsidP="008C17F5">
      <w:pPr>
        <w:spacing w:after="0" w:line="240" w:lineRule="auto"/>
        <w:jc w:val="both"/>
        <w:rPr>
          <w:rFonts w:ascii="Times New Roman" w:hAnsi="Times New Roman" w:cs="Times New Roman"/>
          <w:b/>
          <w:color w:val="000000"/>
          <w:sz w:val="24"/>
          <w:szCs w:val="24"/>
        </w:rPr>
      </w:pPr>
      <w:r w:rsidRPr="008C17F5">
        <w:rPr>
          <w:rFonts w:ascii="Times New Roman" w:hAnsi="Times New Roman" w:cs="Times New Roman"/>
          <w:b/>
          <w:color w:val="000000"/>
          <w:sz w:val="24"/>
          <w:szCs w:val="24"/>
        </w:rPr>
        <w:t>Hajdúszoboszló Város Önkormányzatának Képviselő-testülete a személyes gondoskodást nyújtó szociális ellátásokról szóló 8/2014. (IV.24.) önkormányzati rendelet 1. számú függelékét jelen javaslat mellékletét képező 1. számú függelékre cseréli. A függelékben csak Hajdúszovát községre vonatkozó intézményi térítési díj táblázat módosul és e táblázat hatályát 2022. október 01-től állapítja meg.</w:t>
      </w:r>
    </w:p>
    <w:p w:rsidR="008C17F5" w:rsidRDefault="008C17F5" w:rsidP="008C17F5">
      <w:pPr>
        <w:spacing w:after="0" w:line="240" w:lineRule="auto"/>
        <w:jc w:val="both"/>
        <w:rPr>
          <w:rFonts w:ascii="Times New Roman" w:hAnsi="Times New Roman" w:cs="Times New Roman"/>
          <w:b/>
          <w:color w:val="000000"/>
          <w:sz w:val="24"/>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B71933" w:rsidRDefault="00B71933" w:rsidP="00D12AA3">
      <w:pPr>
        <w:spacing w:after="0" w:line="240" w:lineRule="auto"/>
        <w:jc w:val="both"/>
        <w:rPr>
          <w:rFonts w:ascii="Times New Roman" w:hAnsi="Times New Roman" w:cs="Times New Roman"/>
          <w:color w:val="000000"/>
          <w:sz w:val="24"/>
          <w:szCs w:val="24"/>
        </w:rPr>
      </w:pPr>
    </w:p>
    <w:p w:rsidR="006C133F" w:rsidRPr="00A0732F" w:rsidRDefault="006C133F" w:rsidP="00D12AA3">
      <w:pPr>
        <w:spacing w:after="0" w:line="240" w:lineRule="auto"/>
        <w:jc w:val="both"/>
        <w:rPr>
          <w:rFonts w:ascii="Times New Roman" w:hAnsi="Times New Roman" w:cs="Times New Roman"/>
          <w:color w:val="000000"/>
          <w:sz w:val="24"/>
          <w:szCs w:val="24"/>
        </w:rPr>
      </w:pPr>
    </w:p>
    <w:p w:rsidR="0033335A" w:rsidRPr="00A0732F" w:rsidRDefault="008E504D" w:rsidP="00E1389E">
      <w:pPr>
        <w:tabs>
          <w:tab w:val="left" w:pos="284"/>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D003A6" w:rsidRDefault="00D003A6" w:rsidP="00D003A6">
      <w:pPr>
        <w:spacing w:after="0" w:line="240" w:lineRule="auto"/>
        <w:jc w:val="center"/>
        <w:rPr>
          <w:rFonts w:ascii="Times New Roman" w:hAnsi="Times New Roman" w:cs="Times New Roman"/>
          <w:b/>
          <w:color w:val="000000"/>
          <w:sz w:val="24"/>
          <w:szCs w:val="24"/>
        </w:rPr>
      </w:pPr>
      <w:r w:rsidRPr="00D003A6">
        <w:rPr>
          <w:rFonts w:ascii="Times New Roman" w:hAnsi="Times New Roman" w:cs="Times New Roman"/>
          <w:b/>
          <w:color w:val="000000"/>
          <w:sz w:val="24"/>
          <w:szCs w:val="24"/>
        </w:rPr>
        <w:t>Előterjesztés megállapodás módosítása babaköszöntő csomag biztosítására. (képviselő-testületi ülés 11. napirend)</w:t>
      </w:r>
    </w:p>
    <w:p w:rsidR="00A0732F" w:rsidRDefault="00A0732F" w:rsidP="00D003A6">
      <w:pPr>
        <w:spacing w:after="0" w:line="240" w:lineRule="auto"/>
        <w:jc w:val="center"/>
        <w:rPr>
          <w:rFonts w:ascii="Times New Roman" w:hAnsi="Times New Roman" w:cs="Times New Roman"/>
          <w:color w:val="000000"/>
          <w:sz w:val="24"/>
          <w:szCs w:val="24"/>
        </w:rPr>
      </w:pPr>
    </w:p>
    <w:p w:rsidR="00225FA2" w:rsidRDefault="008C17F5" w:rsidP="00F86B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F86BE9" w:rsidRPr="00F86BE9">
        <w:rPr>
          <w:rFonts w:ascii="Times New Roman" w:hAnsi="Times New Roman" w:cs="Times New Roman"/>
          <w:color w:val="000000"/>
          <w:sz w:val="24"/>
          <w:szCs w:val="24"/>
          <w:u w:val="single"/>
        </w:rPr>
        <w:t>:</w:t>
      </w:r>
      <w:r w:rsidR="00F86BE9" w:rsidRPr="00F86BE9">
        <w:rPr>
          <w:rFonts w:ascii="Times New Roman" w:hAnsi="Times New Roman" w:cs="Times New Roman"/>
          <w:color w:val="000000"/>
          <w:sz w:val="24"/>
          <w:szCs w:val="24"/>
        </w:rPr>
        <w:t xml:space="preserve"> van-e kiegészítés?</w:t>
      </w:r>
    </w:p>
    <w:p w:rsidR="00225FA2" w:rsidRDefault="00225FA2" w:rsidP="00F86BE9">
      <w:pPr>
        <w:spacing w:after="0" w:line="240" w:lineRule="auto"/>
        <w:jc w:val="both"/>
        <w:rPr>
          <w:rFonts w:ascii="Times New Roman" w:hAnsi="Times New Roman" w:cs="Times New Roman"/>
          <w:color w:val="000000"/>
          <w:sz w:val="24"/>
          <w:szCs w:val="24"/>
        </w:rPr>
      </w:pPr>
    </w:p>
    <w:p w:rsidR="00225FA2" w:rsidRDefault="00225FA2" w:rsidP="00F86BE9">
      <w:pPr>
        <w:spacing w:after="0" w:line="240" w:lineRule="auto"/>
        <w:jc w:val="both"/>
        <w:rPr>
          <w:rFonts w:ascii="Times New Roman" w:hAnsi="Times New Roman" w:cs="Times New Roman"/>
          <w:color w:val="000000"/>
          <w:sz w:val="24"/>
          <w:szCs w:val="24"/>
        </w:rPr>
      </w:pPr>
      <w:r w:rsidRPr="008C17F5">
        <w:rPr>
          <w:rFonts w:ascii="Times New Roman" w:hAnsi="Times New Roman" w:cs="Times New Roman"/>
          <w:color w:val="000000"/>
          <w:sz w:val="24"/>
          <w:szCs w:val="24"/>
          <w:u w:val="single"/>
        </w:rPr>
        <w:t>Dede Erika:</w:t>
      </w:r>
      <w:r w:rsidR="004E16B4">
        <w:rPr>
          <w:rFonts w:ascii="Times New Roman" w:hAnsi="Times New Roman" w:cs="Times New Roman"/>
          <w:color w:val="000000"/>
          <w:sz w:val="24"/>
          <w:szCs w:val="24"/>
        </w:rPr>
        <w:t xml:space="preserve"> elégedettek vagyunk vele</w:t>
      </w:r>
      <w:r>
        <w:rPr>
          <w:rFonts w:ascii="Times New Roman" w:hAnsi="Times New Roman" w:cs="Times New Roman"/>
          <w:color w:val="000000"/>
          <w:sz w:val="24"/>
          <w:szCs w:val="24"/>
        </w:rPr>
        <w:t xml:space="preserve"> és szeretnénk, ha támogatná a Tisztelt Bizottság és  majd a testület is.</w:t>
      </w:r>
    </w:p>
    <w:p w:rsidR="00225FA2" w:rsidRDefault="00225FA2" w:rsidP="00F86BE9">
      <w:pPr>
        <w:spacing w:after="0" w:line="240" w:lineRule="auto"/>
        <w:jc w:val="both"/>
        <w:rPr>
          <w:rFonts w:ascii="Times New Roman" w:hAnsi="Times New Roman" w:cs="Times New Roman"/>
          <w:color w:val="000000"/>
          <w:sz w:val="24"/>
          <w:szCs w:val="24"/>
        </w:rPr>
      </w:pPr>
    </w:p>
    <w:p w:rsidR="00F86BE9" w:rsidRPr="00F86BE9" w:rsidRDefault="00225FA2" w:rsidP="00F86BE9">
      <w:pPr>
        <w:spacing w:after="0" w:line="240" w:lineRule="auto"/>
        <w:jc w:val="both"/>
        <w:rPr>
          <w:rFonts w:ascii="Times New Roman" w:hAnsi="Times New Roman" w:cs="Times New Roman"/>
          <w:color w:val="000000"/>
          <w:sz w:val="24"/>
          <w:szCs w:val="24"/>
        </w:rPr>
      </w:pPr>
      <w:r w:rsidRPr="008C17F5">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w:t>
      </w:r>
      <w:r w:rsidR="008C17F5">
        <w:rPr>
          <w:rFonts w:ascii="Times New Roman" w:hAnsi="Times New Roman" w:cs="Times New Roman"/>
          <w:color w:val="000000"/>
          <w:sz w:val="24"/>
          <w:szCs w:val="24"/>
        </w:rPr>
        <w:t xml:space="preserve">van-e </w:t>
      </w:r>
      <w:r>
        <w:rPr>
          <w:rFonts w:ascii="Times New Roman" w:hAnsi="Times New Roman" w:cs="Times New Roman"/>
          <w:color w:val="000000"/>
          <w:sz w:val="24"/>
          <w:szCs w:val="24"/>
        </w:rPr>
        <w:t>k</w:t>
      </w:r>
      <w:r w:rsidR="00F86BE9" w:rsidRPr="00F86BE9">
        <w:rPr>
          <w:rFonts w:ascii="Times New Roman" w:hAnsi="Times New Roman" w:cs="Times New Roman"/>
          <w:color w:val="000000"/>
          <w:sz w:val="24"/>
          <w:szCs w:val="24"/>
        </w:rPr>
        <w:t>érdés? vélemény?- amennyibe</w:t>
      </w:r>
      <w:r w:rsidR="008C17F5">
        <w:rPr>
          <w:rFonts w:ascii="Times New Roman" w:hAnsi="Times New Roman" w:cs="Times New Roman"/>
          <w:color w:val="000000"/>
          <w:sz w:val="24"/>
          <w:szCs w:val="24"/>
        </w:rPr>
        <w:t xml:space="preserve">n nincs, kérem szavazzunk. Aki az előterjesztést </w:t>
      </w:r>
      <w:r w:rsidR="00F86BE9" w:rsidRPr="00F86BE9">
        <w:rPr>
          <w:rFonts w:ascii="Times New Roman" w:hAnsi="Times New Roman" w:cs="Times New Roman"/>
          <w:color w:val="000000"/>
          <w:sz w:val="24"/>
          <w:szCs w:val="24"/>
        </w:rPr>
        <w:t>elfogadja, kérem kézfeltartással jelezze.</w:t>
      </w:r>
    </w:p>
    <w:p w:rsidR="00DC241C" w:rsidRPr="00A0732F" w:rsidRDefault="00DC241C" w:rsidP="00A0732F">
      <w:pPr>
        <w:spacing w:after="0" w:line="240" w:lineRule="auto"/>
        <w:jc w:val="both"/>
        <w:rPr>
          <w:rFonts w:ascii="Times New Roman" w:hAnsi="Times New Roman" w:cs="Times New Roman"/>
          <w:color w:val="000000"/>
          <w:sz w:val="24"/>
          <w:szCs w:val="24"/>
        </w:rPr>
      </w:pPr>
    </w:p>
    <w:p w:rsidR="008C17F5" w:rsidRPr="00321863" w:rsidRDefault="008C17F5" w:rsidP="008C17F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w:t>
      </w:r>
      <w:r>
        <w:rPr>
          <w:rFonts w:ascii="Times New Roman" w:eastAsia="Times New Roman" w:hAnsi="Times New Roman" w:cs="Times New Roman"/>
          <w:sz w:val="24"/>
          <w:szCs w:val="24"/>
          <w:lang w:eastAsia="hu-HU"/>
        </w:rPr>
        <w:t>en szavazattal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8C17F5" w:rsidRDefault="008C17F5" w:rsidP="008C17F5">
      <w:pPr>
        <w:spacing w:after="0" w:line="240" w:lineRule="auto"/>
        <w:jc w:val="both"/>
        <w:rPr>
          <w:rFonts w:ascii="Times New Roman" w:eastAsia="Times New Roman" w:hAnsi="Times New Roman" w:cs="Times New Roman"/>
          <w:szCs w:val="24"/>
          <w:lang w:eastAsia="hu-HU"/>
        </w:rPr>
      </w:pPr>
    </w:p>
    <w:p w:rsidR="008C17F5" w:rsidRPr="00321863" w:rsidRDefault="008C17F5" w:rsidP="008C17F5">
      <w:pPr>
        <w:spacing w:after="0" w:line="240" w:lineRule="auto"/>
        <w:jc w:val="both"/>
        <w:rPr>
          <w:rFonts w:ascii="Times New Roman" w:eastAsia="Times New Roman" w:hAnsi="Times New Roman" w:cs="Times New Roman"/>
          <w:b/>
          <w:sz w:val="24"/>
          <w:szCs w:val="24"/>
          <w:lang w:eastAsia="hu-HU"/>
        </w:rPr>
      </w:pPr>
      <w:r w:rsidRPr="00861F8D">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004E16B4">
        <w:rPr>
          <w:rFonts w:ascii="Times New Roman" w:eastAsia="Times New Roman" w:hAnsi="Times New Roman" w:cs="Times New Roman"/>
          <w:b/>
          <w:sz w:val="24"/>
          <w:szCs w:val="24"/>
          <w:lang w:eastAsia="hu-HU"/>
        </w:rPr>
        <w:t>1</w:t>
      </w:r>
      <w:r w:rsidRPr="00861F8D">
        <w:rPr>
          <w:rFonts w:ascii="Times New Roman" w:eastAsia="Times New Roman" w:hAnsi="Times New Roman" w:cs="Times New Roman"/>
          <w:b/>
          <w:sz w:val="24"/>
          <w:szCs w:val="24"/>
          <w:lang w:eastAsia="hu-HU"/>
        </w:rPr>
        <w:t>/2022. (IX. 21.) PGB határozat</w:t>
      </w:r>
    </w:p>
    <w:p w:rsidR="008C17F5" w:rsidRPr="008C17F5" w:rsidRDefault="008C17F5" w:rsidP="008C17F5">
      <w:pPr>
        <w:spacing w:after="0" w:line="240" w:lineRule="auto"/>
        <w:jc w:val="both"/>
        <w:rPr>
          <w:rFonts w:ascii="Times New Roman" w:hAnsi="Times New Roman" w:cs="Times New Roman"/>
          <w:b/>
          <w:color w:val="000000"/>
          <w:sz w:val="24"/>
          <w:szCs w:val="24"/>
        </w:rPr>
      </w:pPr>
      <w:r w:rsidRPr="009B7BBF">
        <w:rPr>
          <w:rFonts w:ascii="Times New Roman" w:hAnsi="Times New Roman" w:cs="Times New Roman"/>
          <w:b/>
          <w:color w:val="000000"/>
          <w:sz w:val="24"/>
          <w:szCs w:val="24"/>
        </w:rPr>
        <w:t xml:space="preserve">Hajdúszoboszló Város Önkormányzatának Pénzügyi és Gazdasági Bizottsága </w:t>
      </w:r>
      <w:r>
        <w:rPr>
          <w:rFonts w:ascii="Times New Roman" w:hAnsi="Times New Roman" w:cs="Times New Roman"/>
          <w:b/>
          <w:color w:val="000000"/>
          <w:sz w:val="24"/>
          <w:szCs w:val="24"/>
        </w:rPr>
        <w:t>támogatja</w:t>
      </w:r>
      <w:r w:rsidRPr="008C17F5">
        <w:rPr>
          <w:rFonts w:ascii="Times New Roman" w:hAnsi="Times New Roman" w:cs="Times New Roman"/>
          <w:b/>
          <w:color w:val="000000"/>
          <w:sz w:val="24"/>
          <w:szCs w:val="24"/>
        </w:rPr>
        <w:t>, hogy a szociális támogatások keretein belül (természetbeni juttatás) a város újszülött gyermekei számára a „babaköszöntő csomagot” a Rive Center Kft. (4024 Debrecen, Tímár u. 3. TT/201) biztosítja a mellékletben szereplő módon, bruttó 19</w:t>
      </w:r>
      <w:r>
        <w:rPr>
          <w:rFonts w:ascii="Times New Roman" w:hAnsi="Times New Roman" w:cs="Times New Roman"/>
          <w:b/>
          <w:color w:val="000000"/>
          <w:sz w:val="24"/>
          <w:szCs w:val="24"/>
        </w:rPr>
        <w:t xml:space="preserve">.900 </w:t>
      </w:r>
      <w:r w:rsidRPr="008C17F5">
        <w:rPr>
          <w:rFonts w:ascii="Times New Roman" w:hAnsi="Times New Roman" w:cs="Times New Roman"/>
          <w:b/>
          <w:color w:val="000000"/>
          <w:sz w:val="24"/>
          <w:szCs w:val="24"/>
        </w:rPr>
        <w:t>Ft/csomag áron 2022. szeptember 01-től.</w:t>
      </w:r>
    </w:p>
    <w:p w:rsidR="00C821DE" w:rsidRPr="00B71933" w:rsidRDefault="00C821DE" w:rsidP="002E6E85">
      <w:pPr>
        <w:spacing w:after="0" w:line="240" w:lineRule="auto"/>
        <w:jc w:val="both"/>
        <w:rPr>
          <w:rFonts w:ascii="Times New Roman" w:hAnsi="Times New Roman" w:cs="Times New Roman"/>
          <w:b/>
          <w:color w:val="000000"/>
          <w:sz w:val="24"/>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86BE9" w:rsidRPr="00A0732F" w:rsidRDefault="00F86BE9" w:rsidP="005F41F7">
      <w:pPr>
        <w:spacing w:after="0" w:line="240" w:lineRule="auto"/>
        <w:jc w:val="both"/>
        <w:rPr>
          <w:rFonts w:ascii="Times New Roman" w:hAnsi="Times New Roman" w:cs="Times New Roman"/>
          <w:color w:val="000000"/>
          <w:sz w:val="24"/>
          <w:szCs w:val="24"/>
        </w:rPr>
      </w:pPr>
    </w:p>
    <w:p w:rsidR="0033335A" w:rsidRDefault="008E504D" w:rsidP="005F41F7">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D003A6" w:rsidRPr="00A0732F" w:rsidRDefault="00D003A6" w:rsidP="005F41F7">
      <w:pPr>
        <w:tabs>
          <w:tab w:val="left" w:pos="284"/>
        </w:tabs>
        <w:spacing w:after="0" w:line="240" w:lineRule="auto"/>
        <w:jc w:val="center"/>
        <w:rPr>
          <w:rFonts w:ascii="Times New Roman" w:hAnsi="Times New Roman" w:cs="Times New Roman"/>
          <w:b/>
          <w:color w:val="000000"/>
          <w:sz w:val="24"/>
          <w:szCs w:val="24"/>
        </w:rPr>
      </w:pPr>
    </w:p>
    <w:p w:rsidR="00D003A6" w:rsidRDefault="00D003A6" w:rsidP="00D003A6">
      <w:pPr>
        <w:spacing w:after="0" w:line="240" w:lineRule="auto"/>
        <w:jc w:val="center"/>
        <w:rPr>
          <w:rFonts w:ascii="Times New Roman" w:hAnsi="Times New Roman" w:cs="Times New Roman"/>
          <w:b/>
          <w:color w:val="000000"/>
          <w:sz w:val="24"/>
          <w:szCs w:val="24"/>
        </w:rPr>
      </w:pPr>
      <w:r w:rsidRPr="00D003A6">
        <w:rPr>
          <w:rFonts w:ascii="Times New Roman" w:hAnsi="Times New Roman" w:cs="Times New Roman"/>
          <w:b/>
          <w:color w:val="000000"/>
          <w:sz w:val="24"/>
          <w:szCs w:val="24"/>
        </w:rPr>
        <w:t>Előterjesztés a Háttér Szakápolási Bt. kérelméről. (képviselő-testületi ülés 12. napirend)</w:t>
      </w:r>
    </w:p>
    <w:p w:rsidR="00A0732F" w:rsidRDefault="00A0732F" w:rsidP="00D003A6">
      <w:pPr>
        <w:spacing w:after="0" w:line="240" w:lineRule="auto"/>
        <w:jc w:val="center"/>
        <w:rPr>
          <w:rFonts w:ascii="Times New Roman" w:hAnsi="Times New Roman" w:cs="Times New Roman"/>
          <w:color w:val="000000"/>
          <w:sz w:val="24"/>
          <w:szCs w:val="24"/>
        </w:rPr>
      </w:pPr>
    </w:p>
    <w:p w:rsidR="00DA3C0D" w:rsidRDefault="00DA3C0D" w:rsidP="005940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594021" w:rsidRPr="00321863">
        <w:rPr>
          <w:rFonts w:ascii="Times New Roman" w:hAnsi="Times New Roman" w:cs="Times New Roman"/>
          <w:color w:val="000000"/>
          <w:sz w:val="24"/>
          <w:szCs w:val="24"/>
          <w:u w:val="single"/>
        </w:rPr>
        <w:t>:</w:t>
      </w:r>
      <w:r w:rsidR="00594021" w:rsidRPr="00321863">
        <w:rPr>
          <w:rFonts w:ascii="Times New Roman" w:hAnsi="Times New Roman" w:cs="Times New Roman"/>
          <w:color w:val="000000"/>
          <w:sz w:val="24"/>
          <w:szCs w:val="24"/>
        </w:rPr>
        <w:t xml:space="preserve"> van-e kiegészítés?</w:t>
      </w:r>
      <w:r w:rsidR="00EE0DF6">
        <w:rPr>
          <w:rFonts w:ascii="Times New Roman" w:hAnsi="Times New Roman" w:cs="Times New Roman"/>
          <w:color w:val="000000"/>
          <w:sz w:val="24"/>
          <w:szCs w:val="24"/>
        </w:rPr>
        <w:t xml:space="preserve"> </w:t>
      </w:r>
    </w:p>
    <w:p w:rsidR="00DA3C0D" w:rsidRDefault="00DA3C0D" w:rsidP="00594021">
      <w:pPr>
        <w:spacing w:after="0" w:line="240" w:lineRule="auto"/>
        <w:jc w:val="both"/>
        <w:rPr>
          <w:rFonts w:ascii="Times New Roman" w:hAnsi="Times New Roman" w:cs="Times New Roman"/>
          <w:color w:val="000000"/>
          <w:sz w:val="24"/>
          <w:szCs w:val="24"/>
        </w:rPr>
      </w:pPr>
    </w:p>
    <w:p w:rsidR="00E061C0" w:rsidRDefault="00DA3C0D" w:rsidP="00594021">
      <w:pPr>
        <w:spacing w:after="0" w:line="240" w:lineRule="auto"/>
        <w:jc w:val="both"/>
        <w:rPr>
          <w:rFonts w:ascii="Times New Roman" w:hAnsi="Times New Roman" w:cs="Times New Roman"/>
          <w:color w:val="000000"/>
          <w:sz w:val="24"/>
          <w:szCs w:val="24"/>
        </w:rPr>
      </w:pPr>
      <w:r w:rsidRPr="005D4D44">
        <w:rPr>
          <w:rFonts w:ascii="Times New Roman" w:hAnsi="Times New Roman" w:cs="Times New Roman"/>
          <w:color w:val="000000"/>
          <w:sz w:val="24"/>
          <w:szCs w:val="24"/>
          <w:u w:val="single"/>
        </w:rPr>
        <w:t>Dede Erika:</w:t>
      </w:r>
      <w:r>
        <w:rPr>
          <w:rFonts w:ascii="Times New Roman" w:hAnsi="Times New Roman" w:cs="Times New Roman"/>
          <w:color w:val="000000"/>
          <w:sz w:val="24"/>
          <w:szCs w:val="24"/>
        </w:rPr>
        <w:t xml:space="preserve"> a vár</w:t>
      </w:r>
      <w:r w:rsidR="004E16B4">
        <w:rPr>
          <w:rFonts w:ascii="Times New Roman" w:hAnsi="Times New Roman" w:cs="Times New Roman"/>
          <w:color w:val="000000"/>
          <w:sz w:val="24"/>
          <w:szCs w:val="24"/>
        </w:rPr>
        <w:t>os</w:t>
      </w:r>
      <w:r>
        <w:rPr>
          <w:rFonts w:ascii="Times New Roman" w:hAnsi="Times New Roman" w:cs="Times New Roman"/>
          <w:color w:val="000000"/>
          <w:sz w:val="24"/>
          <w:szCs w:val="24"/>
        </w:rPr>
        <w:t>ban ez az egy otthon</w:t>
      </w:r>
      <w:r w:rsidR="004E16B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szakápolást </w:t>
      </w:r>
      <w:r w:rsidR="004E16B4">
        <w:rPr>
          <w:rFonts w:ascii="Times New Roman" w:hAnsi="Times New Roman" w:cs="Times New Roman"/>
          <w:color w:val="000000"/>
          <w:sz w:val="24"/>
          <w:szCs w:val="24"/>
        </w:rPr>
        <w:t>végző szolgáltató van</w:t>
      </w:r>
      <w:r>
        <w:rPr>
          <w:rFonts w:ascii="Times New Roman" w:hAnsi="Times New Roman" w:cs="Times New Roman"/>
          <w:color w:val="000000"/>
          <w:sz w:val="24"/>
          <w:szCs w:val="24"/>
        </w:rPr>
        <w:t xml:space="preserve">, akivel </w:t>
      </w:r>
      <w:r w:rsidR="004E16B4">
        <w:rPr>
          <w:rFonts w:ascii="Times New Roman" w:hAnsi="Times New Roman" w:cs="Times New Roman"/>
          <w:color w:val="000000"/>
          <w:sz w:val="24"/>
          <w:szCs w:val="24"/>
        </w:rPr>
        <w:t xml:space="preserve">a </w:t>
      </w:r>
      <w:r>
        <w:rPr>
          <w:rFonts w:ascii="Times New Roman" w:hAnsi="Times New Roman" w:cs="Times New Roman"/>
          <w:color w:val="000000"/>
          <w:sz w:val="24"/>
          <w:szCs w:val="24"/>
        </w:rPr>
        <w:t>NEAK szerződést</w:t>
      </w:r>
      <w:r w:rsidR="004E16B4">
        <w:rPr>
          <w:rFonts w:ascii="Times New Roman" w:hAnsi="Times New Roman" w:cs="Times New Roman"/>
          <w:color w:val="000000"/>
          <w:sz w:val="24"/>
          <w:szCs w:val="24"/>
        </w:rPr>
        <w:t xml:space="preserve"> kötött</w:t>
      </w:r>
      <w:r>
        <w:rPr>
          <w:rFonts w:ascii="Times New Roman" w:hAnsi="Times New Roman" w:cs="Times New Roman"/>
          <w:color w:val="000000"/>
          <w:sz w:val="24"/>
          <w:szCs w:val="24"/>
        </w:rPr>
        <w:t xml:space="preserve"> arra, hogy a városban lakó</w:t>
      </w:r>
      <w:r w:rsidR="005D4D44">
        <w:rPr>
          <w:rFonts w:ascii="Times New Roman" w:hAnsi="Times New Roman" w:cs="Times New Roman"/>
          <w:color w:val="000000"/>
          <w:sz w:val="24"/>
          <w:szCs w:val="24"/>
        </w:rPr>
        <w:t>, kórházb</w:t>
      </w:r>
      <w:r w:rsidR="004E16B4">
        <w:rPr>
          <w:rFonts w:ascii="Times New Roman" w:hAnsi="Times New Roman" w:cs="Times New Roman"/>
          <w:color w:val="000000"/>
          <w:sz w:val="24"/>
          <w:szCs w:val="24"/>
        </w:rPr>
        <w:t>ó</w:t>
      </w:r>
      <w:r w:rsidR="005D4D44">
        <w:rPr>
          <w:rFonts w:ascii="Times New Roman" w:hAnsi="Times New Roman" w:cs="Times New Roman"/>
          <w:color w:val="000000"/>
          <w:sz w:val="24"/>
          <w:szCs w:val="24"/>
        </w:rPr>
        <w:t>l hazakerü</w:t>
      </w:r>
      <w:r w:rsidR="004E16B4">
        <w:rPr>
          <w:rFonts w:ascii="Times New Roman" w:hAnsi="Times New Roman" w:cs="Times New Roman"/>
          <w:color w:val="000000"/>
          <w:sz w:val="24"/>
          <w:szCs w:val="24"/>
        </w:rPr>
        <w:t>l</w:t>
      </w:r>
      <w:r w:rsidR="005D4D44">
        <w:rPr>
          <w:rFonts w:ascii="Times New Roman" w:hAnsi="Times New Roman" w:cs="Times New Roman"/>
          <w:color w:val="000000"/>
          <w:sz w:val="24"/>
          <w:szCs w:val="24"/>
        </w:rPr>
        <w:t>ő otthoni szakápolásra jogosult szemé</w:t>
      </w:r>
      <w:r w:rsidR="004E16B4">
        <w:rPr>
          <w:rFonts w:ascii="Times New Roman" w:hAnsi="Times New Roman" w:cs="Times New Roman"/>
          <w:color w:val="000000"/>
          <w:sz w:val="24"/>
          <w:szCs w:val="24"/>
        </w:rPr>
        <w:t>lyeket ellássa. Átalány finanszír</w:t>
      </w:r>
      <w:r w:rsidR="005D4D44">
        <w:rPr>
          <w:rFonts w:ascii="Times New Roman" w:hAnsi="Times New Roman" w:cs="Times New Roman"/>
          <w:color w:val="000000"/>
          <w:sz w:val="24"/>
          <w:szCs w:val="24"/>
        </w:rPr>
        <w:t>ozása van decemberig, ellentétben a tel</w:t>
      </w:r>
      <w:r w:rsidR="004E16B4">
        <w:rPr>
          <w:rFonts w:ascii="Times New Roman" w:hAnsi="Times New Roman" w:cs="Times New Roman"/>
          <w:color w:val="000000"/>
          <w:sz w:val="24"/>
          <w:szCs w:val="24"/>
        </w:rPr>
        <w:t>jesítmény-finanszí</w:t>
      </w:r>
      <w:r w:rsidR="005D4D44">
        <w:rPr>
          <w:rFonts w:ascii="Times New Roman" w:hAnsi="Times New Roman" w:cs="Times New Roman"/>
          <w:color w:val="000000"/>
          <w:sz w:val="24"/>
          <w:szCs w:val="24"/>
        </w:rPr>
        <w:t xml:space="preserve">rozással. Ő is Katás volt, és vannak többletkiadásai. Azt gondolom, hogy a városban ilyen ellátóra szükség van, viszont ő ennyiért nem tudja folytatni ezt a tevékenységet – visszaadja a vállalkozást vagy felfüggeszti. </w:t>
      </w:r>
      <w:r w:rsidR="00E061C0">
        <w:rPr>
          <w:rFonts w:ascii="Times New Roman" w:hAnsi="Times New Roman" w:cs="Times New Roman"/>
          <w:color w:val="000000"/>
          <w:sz w:val="24"/>
          <w:szCs w:val="24"/>
        </w:rPr>
        <w:t xml:space="preserve">Egyetértek a szakbizottságban tett javaslattal, ami havi 200.000 Ft-ot jelent most 4 hónapra. Remélhetőleg a NEAK </w:t>
      </w:r>
      <w:r w:rsidR="004E16B4">
        <w:rPr>
          <w:rFonts w:ascii="Times New Roman" w:hAnsi="Times New Roman" w:cs="Times New Roman"/>
          <w:color w:val="000000"/>
          <w:sz w:val="24"/>
          <w:szCs w:val="24"/>
        </w:rPr>
        <w:t>által nyújtott finans</w:t>
      </w:r>
      <w:r w:rsidR="00E061C0">
        <w:rPr>
          <w:rFonts w:ascii="Times New Roman" w:hAnsi="Times New Roman" w:cs="Times New Roman"/>
          <w:color w:val="000000"/>
          <w:sz w:val="24"/>
          <w:szCs w:val="24"/>
        </w:rPr>
        <w:t>z</w:t>
      </w:r>
      <w:r w:rsidR="004E16B4">
        <w:rPr>
          <w:rFonts w:ascii="Times New Roman" w:hAnsi="Times New Roman" w:cs="Times New Roman"/>
          <w:color w:val="000000"/>
          <w:sz w:val="24"/>
          <w:szCs w:val="24"/>
        </w:rPr>
        <w:t>írozás</w:t>
      </w:r>
      <w:r w:rsidR="00E061C0">
        <w:rPr>
          <w:rFonts w:ascii="Times New Roman" w:hAnsi="Times New Roman" w:cs="Times New Roman"/>
          <w:color w:val="000000"/>
          <w:sz w:val="24"/>
          <w:szCs w:val="24"/>
        </w:rPr>
        <w:t xml:space="preserve"> módosul a vizitdíjak emelésével.</w:t>
      </w:r>
    </w:p>
    <w:p w:rsidR="00E061C0" w:rsidRDefault="00E061C0" w:rsidP="00594021">
      <w:pPr>
        <w:spacing w:after="0" w:line="240" w:lineRule="auto"/>
        <w:jc w:val="both"/>
        <w:rPr>
          <w:rFonts w:ascii="Times New Roman" w:hAnsi="Times New Roman" w:cs="Times New Roman"/>
          <w:color w:val="000000"/>
          <w:sz w:val="24"/>
          <w:szCs w:val="24"/>
        </w:rPr>
      </w:pPr>
    </w:p>
    <w:p w:rsidR="00E061C0" w:rsidRDefault="00E061C0" w:rsidP="00594021">
      <w:pPr>
        <w:spacing w:after="0" w:line="240" w:lineRule="auto"/>
        <w:jc w:val="both"/>
        <w:rPr>
          <w:rFonts w:ascii="Times New Roman" w:hAnsi="Times New Roman" w:cs="Times New Roman"/>
          <w:color w:val="000000"/>
          <w:sz w:val="24"/>
          <w:szCs w:val="24"/>
        </w:rPr>
      </w:pPr>
      <w:r w:rsidRPr="004E16B4">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úgy gondolom ebben a kérdésben a szakiroda és a szakbizottság véleménye mérvadó. Van-e–</w:t>
      </w:r>
      <w:r w:rsidR="00EE0DF6">
        <w:rPr>
          <w:rFonts w:ascii="Times New Roman" w:hAnsi="Times New Roman" w:cs="Times New Roman"/>
          <w:color w:val="000000"/>
          <w:sz w:val="24"/>
          <w:szCs w:val="24"/>
        </w:rPr>
        <w:t>ké</w:t>
      </w:r>
      <w:r w:rsidR="006E01F2">
        <w:rPr>
          <w:rFonts w:ascii="Times New Roman" w:hAnsi="Times New Roman" w:cs="Times New Roman"/>
          <w:color w:val="000000"/>
          <w:sz w:val="24"/>
          <w:szCs w:val="24"/>
        </w:rPr>
        <w:t>rdés? vélemény</w:t>
      </w:r>
      <w:r>
        <w:rPr>
          <w:rFonts w:ascii="Times New Roman" w:hAnsi="Times New Roman" w:cs="Times New Roman"/>
          <w:color w:val="000000"/>
          <w:sz w:val="24"/>
          <w:szCs w:val="24"/>
        </w:rPr>
        <w:t>?</w:t>
      </w:r>
    </w:p>
    <w:p w:rsidR="00E061C0" w:rsidRDefault="00E061C0" w:rsidP="00594021">
      <w:pPr>
        <w:spacing w:after="0" w:line="240" w:lineRule="auto"/>
        <w:jc w:val="both"/>
        <w:rPr>
          <w:rFonts w:ascii="Times New Roman" w:hAnsi="Times New Roman" w:cs="Times New Roman"/>
          <w:color w:val="000000"/>
          <w:sz w:val="24"/>
          <w:szCs w:val="24"/>
        </w:rPr>
      </w:pPr>
    </w:p>
    <w:p w:rsidR="00E061C0" w:rsidRDefault="00E061C0" w:rsidP="00594021">
      <w:pPr>
        <w:spacing w:after="0" w:line="240" w:lineRule="auto"/>
        <w:jc w:val="both"/>
        <w:rPr>
          <w:rFonts w:ascii="Times New Roman" w:hAnsi="Times New Roman" w:cs="Times New Roman"/>
          <w:color w:val="000000"/>
          <w:sz w:val="24"/>
          <w:szCs w:val="24"/>
        </w:rPr>
      </w:pPr>
      <w:r w:rsidRPr="006E01F2">
        <w:rPr>
          <w:rFonts w:ascii="Times New Roman" w:hAnsi="Times New Roman" w:cs="Times New Roman"/>
          <w:color w:val="000000"/>
          <w:sz w:val="24"/>
          <w:szCs w:val="24"/>
          <w:u w:val="single"/>
        </w:rPr>
        <w:t>Biró Anita:</w:t>
      </w:r>
      <w:r>
        <w:rPr>
          <w:rFonts w:ascii="Times New Roman" w:hAnsi="Times New Roman" w:cs="Times New Roman"/>
          <w:color w:val="000000"/>
          <w:sz w:val="24"/>
          <w:szCs w:val="24"/>
        </w:rPr>
        <w:t xml:space="preserve"> a melléklet tartalmazza azt a költség-tételsort, amivel indokolják a többletköltségek felmerülését. Elhangzott egy olyan jav</w:t>
      </w:r>
      <w:r w:rsidR="006E01F2">
        <w:rPr>
          <w:rFonts w:ascii="Times New Roman" w:hAnsi="Times New Roman" w:cs="Times New Roman"/>
          <w:color w:val="000000"/>
          <w:sz w:val="24"/>
          <w:szCs w:val="24"/>
        </w:rPr>
        <w:t>aslat, hogy vizsgáljuk meg,</w:t>
      </w:r>
      <w:r>
        <w:rPr>
          <w:rFonts w:ascii="Times New Roman" w:hAnsi="Times New Roman" w:cs="Times New Roman"/>
          <w:color w:val="000000"/>
          <w:sz w:val="24"/>
          <w:szCs w:val="24"/>
        </w:rPr>
        <w:t xml:space="preserve"> a Járóbete</w:t>
      </w:r>
      <w:r w:rsidR="006E01F2">
        <w:rPr>
          <w:rFonts w:ascii="Times New Roman" w:hAnsi="Times New Roman" w:cs="Times New Roman"/>
          <w:color w:val="000000"/>
          <w:sz w:val="24"/>
          <w:szCs w:val="24"/>
        </w:rPr>
        <w:t>g-Ellátó Centrum kötelékébe</w:t>
      </w:r>
      <w:r>
        <w:rPr>
          <w:rFonts w:ascii="Times New Roman" w:hAnsi="Times New Roman" w:cs="Times New Roman"/>
          <w:color w:val="000000"/>
          <w:sz w:val="24"/>
          <w:szCs w:val="24"/>
        </w:rPr>
        <w:t xml:space="preserve"> nem tud-e betagozódni ez a tevékenység, ugyanúg</w:t>
      </w:r>
      <w:r w:rsidR="006E01F2">
        <w:rPr>
          <w:rFonts w:ascii="Times New Roman" w:hAnsi="Times New Roman" w:cs="Times New Roman"/>
          <w:color w:val="000000"/>
          <w:sz w:val="24"/>
          <w:szCs w:val="24"/>
        </w:rPr>
        <w:t>y, ahogy a védőnői szolgáltatás, és akkor jóval biztonságosabb és kiegyensúlyozottabb paraméterek mellett tudnák folytatni ezt a tevékenységet, melynek szükségessége vitathatatlan. Az intézmény igazgatója kapja feladatul, hogy vizsgálják meg, integrálható-e az otthoni szakápolás az intézmény kötelékébe.</w:t>
      </w:r>
    </w:p>
    <w:p w:rsidR="00E061C0" w:rsidRDefault="006E01F2" w:rsidP="005940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Javaslom támogatni a Bt. tevékenységét.</w:t>
      </w:r>
    </w:p>
    <w:p w:rsidR="00E061C0" w:rsidRDefault="00E061C0" w:rsidP="00594021">
      <w:pPr>
        <w:spacing w:after="0" w:line="240" w:lineRule="auto"/>
        <w:jc w:val="both"/>
        <w:rPr>
          <w:rFonts w:ascii="Times New Roman" w:hAnsi="Times New Roman" w:cs="Times New Roman"/>
          <w:color w:val="000000"/>
          <w:sz w:val="24"/>
          <w:szCs w:val="24"/>
        </w:rPr>
      </w:pPr>
    </w:p>
    <w:p w:rsidR="00594021" w:rsidRPr="00321863" w:rsidRDefault="006E01F2" w:rsidP="00594021">
      <w:pPr>
        <w:spacing w:after="0" w:line="240" w:lineRule="auto"/>
        <w:jc w:val="both"/>
        <w:rPr>
          <w:rFonts w:ascii="Times New Roman" w:hAnsi="Times New Roman" w:cs="Times New Roman"/>
          <w:color w:val="000000"/>
          <w:sz w:val="24"/>
          <w:szCs w:val="24"/>
        </w:rPr>
      </w:pPr>
      <w:r w:rsidRPr="00EA1B9E">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van-e további hozzászólás? - </w:t>
      </w:r>
      <w:r w:rsidR="00594021">
        <w:rPr>
          <w:rFonts w:ascii="Times New Roman" w:hAnsi="Times New Roman" w:cs="Times New Roman"/>
          <w:color w:val="000000"/>
          <w:sz w:val="24"/>
          <w:szCs w:val="24"/>
        </w:rPr>
        <w:t>amennyiben nincs, kérem szavazzunk. Aki az előterjesztést elfogadja</w:t>
      </w:r>
      <w:r w:rsidR="00594021" w:rsidRPr="00321863">
        <w:rPr>
          <w:rFonts w:ascii="Times New Roman" w:hAnsi="Times New Roman" w:cs="Times New Roman"/>
          <w:color w:val="000000"/>
          <w:sz w:val="24"/>
          <w:szCs w:val="24"/>
        </w:rPr>
        <w:t>, kérem kézfeltar</w:t>
      </w:r>
      <w:r w:rsidR="00E061C0">
        <w:rPr>
          <w:rFonts w:ascii="Times New Roman" w:hAnsi="Times New Roman" w:cs="Times New Roman"/>
          <w:color w:val="000000"/>
          <w:sz w:val="24"/>
          <w:szCs w:val="24"/>
        </w:rPr>
        <w:t xml:space="preserve"> </w:t>
      </w:r>
      <w:r w:rsidR="00594021" w:rsidRPr="00321863">
        <w:rPr>
          <w:rFonts w:ascii="Times New Roman" w:hAnsi="Times New Roman" w:cs="Times New Roman"/>
          <w:color w:val="000000"/>
          <w:sz w:val="24"/>
          <w:szCs w:val="24"/>
        </w:rPr>
        <w:t>tással jelezze.</w:t>
      </w:r>
    </w:p>
    <w:p w:rsidR="009E2DBD" w:rsidRPr="00A0732F" w:rsidRDefault="009E2DBD" w:rsidP="00A0732F">
      <w:pPr>
        <w:spacing w:after="0" w:line="240" w:lineRule="auto"/>
        <w:jc w:val="both"/>
        <w:rPr>
          <w:rFonts w:ascii="Times New Roman" w:hAnsi="Times New Roman" w:cs="Times New Roman"/>
          <w:color w:val="000000"/>
          <w:sz w:val="24"/>
          <w:szCs w:val="24"/>
        </w:rPr>
      </w:pPr>
    </w:p>
    <w:p w:rsidR="00D96113" w:rsidRPr="00D96113" w:rsidRDefault="00D96113" w:rsidP="00D96113">
      <w:pPr>
        <w:spacing w:after="0" w:line="240" w:lineRule="auto"/>
        <w:jc w:val="both"/>
        <w:rPr>
          <w:rFonts w:ascii="Times New Roman" w:eastAsia="Times New Roman" w:hAnsi="Times New Roman" w:cs="Times New Roman"/>
          <w:sz w:val="24"/>
          <w:szCs w:val="24"/>
          <w:lang w:eastAsia="hu-HU"/>
        </w:rPr>
      </w:pPr>
      <w:r w:rsidRPr="00D96113">
        <w:rPr>
          <w:rFonts w:ascii="Times New Roman" w:eastAsia="Times New Roman" w:hAnsi="Times New Roman" w:cs="Times New Roman"/>
          <w:sz w:val="24"/>
          <w:szCs w:val="24"/>
          <w:lang w:eastAsia="hu-HU"/>
        </w:rPr>
        <w:t>A Pénzügyi és Gazdasági Bizottság 4 igen szavazattal (Mester József, dr. Sóvágó László, Nagy Attila, Tóth Márta) tartózkodás és ellenszavazat nélkül elfogadta a javaslatot (a döntéshozatalban 4 fő vett részt) és - az előterjesztésben foglaltak alapján - a következő határozatot hozta:</w:t>
      </w:r>
    </w:p>
    <w:p w:rsidR="00D96113" w:rsidRPr="00D96113" w:rsidRDefault="00D96113" w:rsidP="00D96113">
      <w:pPr>
        <w:spacing w:after="0" w:line="240" w:lineRule="auto"/>
        <w:jc w:val="both"/>
        <w:rPr>
          <w:rFonts w:ascii="Times New Roman" w:eastAsia="Times New Roman" w:hAnsi="Times New Roman" w:cs="Times New Roman"/>
          <w:sz w:val="24"/>
          <w:szCs w:val="24"/>
          <w:lang w:eastAsia="hu-HU"/>
        </w:rPr>
      </w:pPr>
    </w:p>
    <w:p w:rsidR="00D96113" w:rsidRPr="00D96113" w:rsidRDefault="00D96113" w:rsidP="00D96113">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13</w:t>
      </w:r>
      <w:r w:rsidR="00EA1B9E">
        <w:rPr>
          <w:rFonts w:ascii="Times New Roman" w:eastAsia="Times New Roman" w:hAnsi="Times New Roman" w:cs="Times New Roman"/>
          <w:b/>
          <w:sz w:val="24"/>
          <w:szCs w:val="24"/>
          <w:lang w:eastAsia="hu-HU"/>
        </w:rPr>
        <w:t>2</w:t>
      </w:r>
      <w:r w:rsidRPr="00D96113">
        <w:rPr>
          <w:rFonts w:ascii="Times New Roman" w:eastAsia="Times New Roman" w:hAnsi="Times New Roman" w:cs="Times New Roman"/>
          <w:b/>
          <w:sz w:val="24"/>
          <w:szCs w:val="24"/>
          <w:lang w:eastAsia="hu-HU"/>
        </w:rPr>
        <w:t>/2022. (IX. 21.) PGB határozat</w:t>
      </w:r>
    </w:p>
    <w:p w:rsidR="004A65FE" w:rsidRPr="00D96113" w:rsidRDefault="00D96113" w:rsidP="004A65FE">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és javasolja elfogadásra Hajdúszoboszló Város Önkormányzata Képviselő-testületének </w:t>
      </w:r>
      <w:r w:rsidRPr="00D96113">
        <w:rPr>
          <w:rFonts w:ascii="Times New Roman" w:eastAsia="Times New Roman" w:hAnsi="Times New Roman" w:cs="Times New Roman"/>
          <w:b/>
          <w:sz w:val="24"/>
          <w:szCs w:val="24"/>
          <w:lang w:eastAsia="hu-HU"/>
        </w:rPr>
        <w:t xml:space="preserve">a Háttér Szakápolási Bt. (4200 Hajdúszoboszló, Kossuth u. 64.) Molnárné Varga Anikó ügyvezető igazgatónő kérelmét és a feladat ellátásához támogatási szerződés keretében 2022. évben 4 hónapra, havi </w:t>
      </w:r>
      <w:r>
        <w:rPr>
          <w:rFonts w:ascii="Times New Roman" w:eastAsia="Times New Roman" w:hAnsi="Times New Roman" w:cs="Times New Roman"/>
          <w:b/>
          <w:sz w:val="24"/>
          <w:szCs w:val="24"/>
          <w:lang w:eastAsia="hu-HU"/>
        </w:rPr>
        <w:t>200.000 Ft összeg</w:t>
      </w:r>
      <w:r w:rsidRPr="00D9611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megállapítását</w:t>
      </w:r>
      <w:r w:rsidRPr="00D96113">
        <w:rPr>
          <w:rFonts w:ascii="Times New Roman" w:eastAsia="Times New Roman" w:hAnsi="Times New Roman" w:cs="Times New Roman"/>
          <w:b/>
          <w:sz w:val="24"/>
          <w:szCs w:val="24"/>
          <w:lang w:eastAsia="hu-HU"/>
        </w:rPr>
        <w:t>. A támogatási összeg fedezetéül a 2022. év</w:t>
      </w:r>
      <w:r>
        <w:rPr>
          <w:rFonts w:ascii="Times New Roman" w:eastAsia="Times New Roman" w:hAnsi="Times New Roman" w:cs="Times New Roman"/>
          <w:b/>
          <w:sz w:val="24"/>
          <w:szCs w:val="24"/>
          <w:lang w:eastAsia="hu-HU"/>
        </w:rPr>
        <w:t>i városi költségvetés „Tartalék</w:t>
      </w:r>
      <w:r w:rsidRPr="00D96113">
        <w:rPr>
          <w:rFonts w:ascii="Times New Roman" w:eastAsia="Times New Roman" w:hAnsi="Times New Roman" w:cs="Times New Roman"/>
          <w:b/>
          <w:sz w:val="24"/>
          <w:szCs w:val="24"/>
          <w:lang w:eastAsia="hu-HU"/>
        </w:rPr>
        <w:t>” sora szolgál.</w:t>
      </w:r>
    </w:p>
    <w:p w:rsidR="00EE0DF6" w:rsidRPr="00F86BE9" w:rsidRDefault="00EE0DF6" w:rsidP="00F86BE9">
      <w:pPr>
        <w:spacing w:after="0" w:line="240" w:lineRule="auto"/>
        <w:jc w:val="both"/>
        <w:rPr>
          <w:rFonts w:ascii="Times New Roman" w:hAnsi="Times New Roman" w:cs="Times New Roman"/>
          <w:color w:val="000000"/>
          <w:sz w:val="24"/>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9800EA" w:rsidRPr="00D96113" w:rsidRDefault="00861F8D" w:rsidP="00A0732F">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3335A" w:rsidRPr="00A0732F" w:rsidRDefault="00A0732F" w:rsidP="00E1389E">
      <w:pPr>
        <w:tabs>
          <w:tab w:val="left" w:pos="284"/>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w:t>
      </w:r>
      <w:r w:rsidR="008E504D">
        <w:rPr>
          <w:rFonts w:ascii="Times New Roman" w:hAnsi="Times New Roman" w:cs="Times New Roman"/>
          <w:b/>
          <w:color w:val="000000"/>
          <w:sz w:val="24"/>
          <w:szCs w:val="24"/>
        </w:rPr>
        <w:t>1</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4A65FE" w:rsidRPr="00A0732F" w:rsidRDefault="004A65FE" w:rsidP="00967690">
      <w:pPr>
        <w:spacing w:after="0" w:line="240" w:lineRule="auto"/>
        <w:rPr>
          <w:rFonts w:ascii="Times New Roman" w:hAnsi="Times New Roman" w:cs="Times New Roman"/>
          <w:b/>
          <w:color w:val="000000"/>
          <w:sz w:val="24"/>
          <w:szCs w:val="24"/>
        </w:rPr>
      </w:pPr>
    </w:p>
    <w:p w:rsidR="00D003A6" w:rsidRDefault="00D003A6" w:rsidP="00D003A6">
      <w:pPr>
        <w:spacing w:after="0" w:line="240" w:lineRule="auto"/>
        <w:jc w:val="center"/>
        <w:rPr>
          <w:rFonts w:ascii="Times New Roman" w:hAnsi="Times New Roman" w:cs="Times New Roman"/>
          <w:b/>
          <w:color w:val="000000"/>
          <w:sz w:val="24"/>
          <w:szCs w:val="24"/>
        </w:rPr>
      </w:pPr>
      <w:r w:rsidRPr="00D003A6">
        <w:rPr>
          <w:rFonts w:ascii="Times New Roman" w:hAnsi="Times New Roman" w:cs="Times New Roman"/>
          <w:b/>
          <w:color w:val="000000"/>
          <w:sz w:val="24"/>
          <w:szCs w:val="24"/>
        </w:rPr>
        <w:t>Előterjesztés idősek napi rendezvénysorozatról. (képviselő-testületi ülés 14. napirend)</w:t>
      </w:r>
    </w:p>
    <w:p w:rsidR="00EE0DF6" w:rsidRDefault="00EE0DF6" w:rsidP="00D003A6">
      <w:pPr>
        <w:spacing w:after="0" w:line="240" w:lineRule="auto"/>
        <w:jc w:val="center"/>
        <w:rPr>
          <w:rFonts w:ascii="Times New Roman" w:hAnsi="Times New Roman" w:cs="Times New Roman"/>
          <w:color w:val="000000"/>
          <w:sz w:val="24"/>
          <w:szCs w:val="24"/>
        </w:rPr>
      </w:pPr>
    </w:p>
    <w:p w:rsidR="00EE0DF6" w:rsidRDefault="00D96113" w:rsidP="00EE0D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EE0DF6" w:rsidRPr="00321863">
        <w:rPr>
          <w:rFonts w:ascii="Times New Roman" w:hAnsi="Times New Roman" w:cs="Times New Roman"/>
          <w:color w:val="000000"/>
          <w:sz w:val="24"/>
          <w:szCs w:val="24"/>
          <w:u w:val="single"/>
        </w:rPr>
        <w:t>:</w:t>
      </w:r>
      <w:r w:rsidR="00EE0DF6" w:rsidRPr="00321863">
        <w:rPr>
          <w:rFonts w:ascii="Times New Roman" w:hAnsi="Times New Roman" w:cs="Times New Roman"/>
          <w:color w:val="000000"/>
          <w:sz w:val="24"/>
          <w:szCs w:val="24"/>
        </w:rPr>
        <w:t xml:space="preserve"> van-e kiegészítés?</w:t>
      </w:r>
      <w:r w:rsidR="00EE0DF6">
        <w:rPr>
          <w:rFonts w:ascii="Times New Roman" w:hAnsi="Times New Roman" w:cs="Times New Roman"/>
          <w:color w:val="000000"/>
          <w:sz w:val="24"/>
          <w:szCs w:val="24"/>
        </w:rPr>
        <w:t xml:space="preserve"> </w:t>
      </w:r>
    </w:p>
    <w:p w:rsidR="00A64D2D" w:rsidRDefault="00A64D2D" w:rsidP="00EE0DF6">
      <w:pPr>
        <w:spacing w:after="0" w:line="240" w:lineRule="auto"/>
        <w:jc w:val="both"/>
        <w:rPr>
          <w:rFonts w:ascii="Times New Roman" w:hAnsi="Times New Roman" w:cs="Times New Roman"/>
          <w:color w:val="000000"/>
          <w:sz w:val="24"/>
          <w:szCs w:val="24"/>
        </w:rPr>
      </w:pPr>
    </w:p>
    <w:p w:rsidR="00A64D2D" w:rsidRDefault="00A64D2D" w:rsidP="00EE0DF6">
      <w:pPr>
        <w:spacing w:after="0" w:line="240" w:lineRule="auto"/>
        <w:jc w:val="both"/>
        <w:rPr>
          <w:rFonts w:ascii="Times New Roman" w:hAnsi="Times New Roman" w:cs="Times New Roman"/>
          <w:color w:val="000000"/>
          <w:sz w:val="24"/>
          <w:szCs w:val="24"/>
        </w:rPr>
      </w:pPr>
      <w:r w:rsidRPr="00A379B5">
        <w:rPr>
          <w:rFonts w:ascii="Times New Roman" w:hAnsi="Times New Roman" w:cs="Times New Roman"/>
          <w:color w:val="000000"/>
          <w:sz w:val="24"/>
          <w:szCs w:val="24"/>
          <w:u w:val="single"/>
        </w:rPr>
        <w:t>Dede Erika:</w:t>
      </w:r>
      <w:r>
        <w:rPr>
          <w:rFonts w:ascii="Times New Roman" w:hAnsi="Times New Roman" w:cs="Times New Roman"/>
          <w:color w:val="000000"/>
          <w:sz w:val="24"/>
          <w:szCs w:val="24"/>
        </w:rPr>
        <w:t xml:space="preserve"> az Idősek Napi rendezvénysorozatot mindenki támogatná, és pénzügyi akadálya sincs. A sza</w:t>
      </w:r>
      <w:r w:rsidR="00D72DE5">
        <w:rPr>
          <w:rFonts w:ascii="Times New Roman" w:hAnsi="Times New Roman" w:cs="Times New Roman"/>
          <w:color w:val="000000"/>
          <w:sz w:val="24"/>
          <w:szCs w:val="24"/>
        </w:rPr>
        <w:t>k</w:t>
      </w:r>
      <w:r>
        <w:rPr>
          <w:rFonts w:ascii="Times New Roman" w:hAnsi="Times New Roman" w:cs="Times New Roman"/>
          <w:color w:val="000000"/>
          <w:sz w:val="24"/>
          <w:szCs w:val="24"/>
        </w:rPr>
        <w:t>bizottság egészségügyi szakemberei szerint nagy rizikó egy 200 fős rendezvényt megtartani, amit nagyon várnak az idősek, de a következményeivel is számolni kell a döntésh</w:t>
      </w:r>
      <w:r w:rsidR="00D72DE5">
        <w:rPr>
          <w:rFonts w:ascii="Times New Roman" w:hAnsi="Times New Roman" w:cs="Times New Roman"/>
          <w:color w:val="000000"/>
          <w:sz w:val="24"/>
          <w:szCs w:val="24"/>
        </w:rPr>
        <w:t>o</w:t>
      </w:r>
      <w:r>
        <w:rPr>
          <w:rFonts w:ascii="Times New Roman" w:hAnsi="Times New Roman" w:cs="Times New Roman"/>
          <w:color w:val="000000"/>
          <w:sz w:val="24"/>
          <w:szCs w:val="24"/>
        </w:rPr>
        <w:t xml:space="preserve">zónak, ezért a rendezvénysorozatot a bizottság elutasította. Szeretnénk köszönteni az időseket, nem pénz kérdéséről van szó, nem nyilvános adatok alapján a </w:t>
      </w:r>
      <w:r w:rsidR="00A379B5">
        <w:rPr>
          <w:rFonts w:ascii="Times New Roman" w:hAnsi="Times New Roman" w:cs="Times New Roman"/>
          <w:color w:val="000000"/>
          <w:sz w:val="24"/>
          <w:szCs w:val="24"/>
        </w:rPr>
        <w:t>vírus</w:t>
      </w:r>
      <w:r>
        <w:rPr>
          <w:rFonts w:ascii="Times New Roman" w:hAnsi="Times New Roman" w:cs="Times New Roman"/>
          <w:color w:val="000000"/>
          <w:sz w:val="24"/>
          <w:szCs w:val="24"/>
        </w:rPr>
        <w:t>f</w:t>
      </w:r>
      <w:r w:rsidR="00A379B5">
        <w:rPr>
          <w:rFonts w:ascii="Times New Roman" w:hAnsi="Times New Roman" w:cs="Times New Roman"/>
          <w:color w:val="000000"/>
          <w:sz w:val="24"/>
          <w:szCs w:val="24"/>
        </w:rPr>
        <w:t>ertőzéses esetszámok emelkednek és ezt a korosztályt nem szabad kitenni ennek a veszélynek.</w:t>
      </w:r>
    </w:p>
    <w:p w:rsidR="00A64D2D" w:rsidRDefault="00A64D2D" w:rsidP="00EE0DF6">
      <w:pPr>
        <w:spacing w:after="0" w:line="240" w:lineRule="auto"/>
        <w:jc w:val="both"/>
        <w:rPr>
          <w:rFonts w:ascii="Times New Roman" w:hAnsi="Times New Roman" w:cs="Times New Roman"/>
          <w:color w:val="000000"/>
          <w:sz w:val="24"/>
          <w:szCs w:val="24"/>
        </w:rPr>
      </w:pPr>
    </w:p>
    <w:p w:rsidR="00A64D2D" w:rsidRDefault="00A379B5" w:rsidP="00EE0DF6">
      <w:pPr>
        <w:spacing w:after="0" w:line="240" w:lineRule="auto"/>
        <w:jc w:val="both"/>
        <w:rPr>
          <w:rFonts w:ascii="Times New Roman" w:hAnsi="Times New Roman" w:cs="Times New Roman"/>
          <w:color w:val="000000"/>
          <w:sz w:val="24"/>
          <w:szCs w:val="24"/>
        </w:rPr>
      </w:pPr>
      <w:r w:rsidRPr="00A379B5">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a szakiroda elkészítette az előterjesztést, tehát azt szerették volna, hogy a  rendezvény me</w:t>
      </w:r>
      <w:r w:rsidR="00EA1B9E">
        <w:rPr>
          <w:rFonts w:ascii="Times New Roman" w:hAnsi="Times New Roman" w:cs="Times New Roman"/>
          <w:color w:val="000000"/>
          <w:sz w:val="24"/>
          <w:szCs w:val="24"/>
        </w:rPr>
        <w:t>gvalósuljon</w:t>
      </w:r>
      <w:r>
        <w:rPr>
          <w:rFonts w:ascii="Times New Roman" w:hAnsi="Times New Roman" w:cs="Times New Roman"/>
          <w:color w:val="000000"/>
          <w:sz w:val="24"/>
          <w:szCs w:val="24"/>
        </w:rPr>
        <w:t>. Javaslom ezt a pénzt az idősek köszöntésére fordítani, rendezvény megtartása nélkül.</w:t>
      </w:r>
    </w:p>
    <w:p w:rsidR="00A64D2D" w:rsidRDefault="00A64D2D" w:rsidP="00EE0DF6">
      <w:pPr>
        <w:spacing w:after="0" w:line="240" w:lineRule="auto"/>
        <w:jc w:val="both"/>
        <w:rPr>
          <w:rFonts w:ascii="Times New Roman" w:hAnsi="Times New Roman" w:cs="Times New Roman"/>
          <w:color w:val="000000"/>
          <w:sz w:val="24"/>
          <w:szCs w:val="24"/>
        </w:rPr>
      </w:pPr>
    </w:p>
    <w:p w:rsidR="00A64D2D" w:rsidRDefault="00A379B5" w:rsidP="00EE0DF6">
      <w:pPr>
        <w:spacing w:after="0" w:line="240" w:lineRule="auto"/>
        <w:jc w:val="both"/>
        <w:rPr>
          <w:rFonts w:ascii="Times New Roman" w:hAnsi="Times New Roman" w:cs="Times New Roman"/>
          <w:color w:val="000000"/>
          <w:sz w:val="24"/>
          <w:szCs w:val="24"/>
        </w:rPr>
      </w:pPr>
      <w:r w:rsidRPr="00C65983">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 szakbizottság nem támogatta a rendezvény megtartását, nem véletlenül, be kell látni, hogy ennek most nincs itt az ideje. Abban </w:t>
      </w:r>
      <w:r w:rsidR="00C65983">
        <w:rPr>
          <w:rFonts w:ascii="Times New Roman" w:hAnsi="Times New Roman" w:cs="Times New Roman"/>
          <w:color w:val="000000"/>
          <w:sz w:val="24"/>
          <w:szCs w:val="24"/>
        </w:rPr>
        <w:t>is állást foglalt, hogy csomag adását</w:t>
      </w:r>
      <w:r>
        <w:rPr>
          <w:rFonts w:ascii="Times New Roman" w:hAnsi="Times New Roman" w:cs="Times New Roman"/>
          <w:color w:val="000000"/>
          <w:sz w:val="24"/>
          <w:szCs w:val="24"/>
        </w:rPr>
        <w:t xml:space="preserve"> csak akkor helyeseljük</w:t>
      </w:r>
      <w:r w:rsidR="00C65983">
        <w:rPr>
          <w:rFonts w:ascii="Times New Roman" w:hAnsi="Times New Roman" w:cs="Times New Roman"/>
          <w:color w:val="000000"/>
          <w:sz w:val="24"/>
          <w:szCs w:val="24"/>
        </w:rPr>
        <w:t>, ha minden meghatározott év feletti egyformán kapja, ami jelentős létszámot és összeget jelent. A bizottság azt javasolta, hogy írjon Polgármester úr minden idős embernek egy üdvözlő lapot, melyben kívánjon hosszú, boldog, egészséges életet, és ezzel köszöntse az időseket.</w:t>
      </w:r>
    </w:p>
    <w:p w:rsidR="00A379B5" w:rsidRDefault="00A379B5" w:rsidP="00EE0DF6">
      <w:pPr>
        <w:spacing w:after="0" w:line="240" w:lineRule="auto"/>
        <w:jc w:val="both"/>
        <w:rPr>
          <w:rFonts w:ascii="Times New Roman" w:hAnsi="Times New Roman" w:cs="Times New Roman"/>
          <w:color w:val="000000"/>
          <w:sz w:val="24"/>
          <w:szCs w:val="24"/>
        </w:rPr>
      </w:pPr>
    </w:p>
    <w:p w:rsidR="00EE0DF6" w:rsidRDefault="00C65983" w:rsidP="009944F2">
      <w:pPr>
        <w:spacing w:after="0" w:line="240" w:lineRule="auto"/>
        <w:jc w:val="both"/>
        <w:rPr>
          <w:rFonts w:ascii="Times New Roman" w:hAnsi="Times New Roman" w:cs="Times New Roman"/>
          <w:color w:val="000000"/>
          <w:sz w:val="24"/>
          <w:szCs w:val="24"/>
        </w:rPr>
      </w:pPr>
      <w:r w:rsidRPr="00C65983">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4500 főnél már a lap küldése is többe fog kerülni, mint az itt szereplő összeg.</w:t>
      </w:r>
    </w:p>
    <w:p w:rsidR="00C65983" w:rsidRDefault="00C65983" w:rsidP="009944F2">
      <w:pPr>
        <w:spacing w:after="0" w:line="240" w:lineRule="auto"/>
        <w:jc w:val="both"/>
        <w:rPr>
          <w:rFonts w:ascii="Times New Roman" w:hAnsi="Times New Roman" w:cs="Times New Roman"/>
          <w:color w:val="000000"/>
          <w:sz w:val="24"/>
          <w:szCs w:val="24"/>
        </w:rPr>
      </w:pPr>
    </w:p>
    <w:p w:rsidR="00C65983" w:rsidRDefault="00C65983" w:rsidP="009944F2">
      <w:pPr>
        <w:spacing w:after="0" w:line="240" w:lineRule="auto"/>
        <w:jc w:val="both"/>
        <w:rPr>
          <w:rFonts w:ascii="Times New Roman" w:hAnsi="Times New Roman" w:cs="Times New Roman"/>
          <w:color w:val="000000"/>
          <w:sz w:val="24"/>
          <w:szCs w:val="24"/>
        </w:rPr>
      </w:pPr>
      <w:r w:rsidRPr="00C65983">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nyilván legfontosabb a biztonság, ha a szakemberek ezt javasolják, el kell fogadjuk. Kérésem az, hogy a hivatalon belül is történjenek meg ezek az egyeztetések, mert a </w:t>
      </w:r>
      <w:r w:rsidR="00D72DE5">
        <w:rPr>
          <w:rFonts w:ascii="Times New Roman" w:hAnsi="Times New Roman" w:cs="Times New Roman"/>
          <w:color w:val="000000"/>
          <w:sz w:val="24"/>
          <w:szCs w:val="24"/>
        </w:rPr>
        <w:t>HR</w:t>
      </w:r>
      <w:r>
        <w:rPr>
          <w:rFonts w:ascii="Times New Roman" w:hAnsi="Times New Roman" w:cs="Times New Roman"/>
          <w:color w:val="000000"/>
          <w:sz w:val="24"/>
          <w:szCs w:val="24"/>
        </w:rPr>
        <w:t xml:space="preserve"> vezető szervezi a hivatali nyugdíjasok találkozóját. Az idősekre tekintettel ezt a rendezvényt sem szabad m</w:t>
      </w:r>
      <w:r w:rsidR="00516C85">
        <w:rPr>
          <w:rFonts w:ascii="Times New Roman" w:hAnsi="Times New Roman" w:cs="Times New Roman"/>
          <w:color w:val="000000"/>
          <w:sz w:val="24"/>
          <w:szCs w:val="24"/>
        </w:rPr>
        <w:t>egtartani, hanem ott is az előbbihez hasonló köszöntéssel kell megoldani. Javaslom</w:t>
      </w:r>
      <w:r w:rsidR="00EA1B9E">
        <w:rPr>
          <w:rFonts w:ascii="Times New Roman" w:hAnsi="Times New Roman" w:cs="Times New Roman"/>
          <w:color w:val="000000"/>
          <w:sz w:val="24"/>
          <w:szCs w:val="24"/>
        </w:rPr>
        <w:t>, s</w:t>
      </w:r>
      <w:r w:rsidR="00516C85">
        <w:rPr>
          <w:rFonts w:ascii="Times New Roman" w:hAnsi="Times New Roman" w:cs="Times New Roman"/>
          <w:color w:val="000000"/>
          <w:sz w:val="24"/>
          <w:szCs w:val="24"/>
        </w:rPr>
        <w:t>zavazza meg a bizottság az összeget, csak nem a rendezvényre,</w:t>
      </w:r>
      <w:r w:rsidR="00583B9F">
        <w:rPr>
          <w:rFonts w:ascii="Times New Roman" w:hAnsi="Times New Roman" w:cs="Times New Roman"/>
          <w:color w:val="000000"/>
          <w:sz w:val="24"/>
          <w:szCs w:val="24"/>
        </w:rPr>
        <w:t xml:space="preserve"> hanem a város </w:t>
      </w:r>
      <w:r w:rsidR="00516C85">
        <w:rPr>
          <w:rFonts w:ascii="Times New Roman" w:hAnsi="Times New Roman" w:cs="Times New Roman"/>
          <w:color w:val="000000"/>
          <w:sz w:val="24"/>
          <w:szCs w:val="24"/>
        </w:rPr>
        <w:t>idős</w:t>
      </w:r>
      <w:r w:rsidR="00583B9F">
        <w:rPr>
          <w:rFonts w:ascii="Times New Roman" w:hAnsi="Times New Roman" w:cs="Times New Roman"/>
          <w:color w:val="000000"/>
          <w:sz w:val="24"/>
          <w:szCs w:val="24"/>
        </w:rPr>
        <w:t xml:space="preserve"> emberein</w:t>
      </w:r>
      <w:r w:rsidR="00516C85">
        <w:rPr>
          <w:rFonts w:ascii="Times New Roman" w:hAnsi="Times New Roman" w:cs="Times New Roman"/>
          <w:color w:val="000000"/>
          <w:sz w:val="24"/>
          <w:szCs w:val="24"/>
        </w:rPr>
        <w:t>ek Időse</w:t>
      </w:r>
      <w:r w:rsidR="00583B9F">
        <w:rPr>
          <w:rFonts w:ascii="Times New Roman" w:hAnsi="Times New Roman" w:cs="Times New Roman"/>
          <w:color w:val="000000"/>
          <w:sz w:val="24"/>
          <w:szCs w:val="24"/>
        </w:rPr>
        <w:t>k Napi köszöntésére.</w:t>
      </w:r>
    </w:p>
    <w:p w:rsidR="00974F40" w:rsidRDefault="00974F40" w:rsidP="009944F2">
      <w:pPr>
        <w:spacing w:after="0" w:line="240" w:lineRule="auto"/>
        <w:jc w:val="both"/>
        <w:rPr>
          <w:rFonts w:ascii="Times New Roman" w:hAnsi="Times New Roman" w:cs="Times New Roman"/>
          <w:color w:val="000000"/>
          <w:sz w:val="24"/>
          <w:szCs w:val="24"/>
        </w:rPr>
      </w:pPr>
    </w:p>
    <w:p w:rsidR="00974F40" w:rsidRDefault="00974F40" w:rsidP="009944F2">
      <w:pPr>
        <w:spacing w:after="0" w:line="240" w:lineRule="auto"/>
        <w:jc w:val="both"/>
        <w:rPr>
          <w:rFonts w:ascii="Times New Roman" w:hAnsi="Times New Roman" w:cs="Times New Roman"/>
          <w:color w:val="000000"/>
          <w:sz w:val="24"/>
          <w:szCs w:val="24"/>
        </w:rPr>
      </w:pPr>
      <w:r w:rsidRPr="00EA1B9E">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egyetértek, hogy szavazzuk meg az előterjesztésben szereplő összeget az idősek köszöntésére, azt hogy milyen formában</w:t>
      </w:r>
      <w:r w:rsidR="00EA1B9E">
        <w:rPr>
          <w:rFonts w:ascii="Times New Roman" w:hAnsi="Times New Roman" w:cs="Times New Roman"/>
          <w:color w:val="000000"/>
          <w:sz w:val="24"/>
          <w:szCs w:val="24"/>
        </w:rPr>
        <w:t xml:space="preserve"> valósul meg</w:t>
      </w:r>
      <w:r>
        <w:rPr>
          <w:rFonts w:ascii="Times New Roman" w:hAnsi="Times New Roman" w:cs="Times New Roman"/>
          <w:color w:val="000000"/>
          <w:sz w:val="24"/>
          <w:szCs w:val="24"/>
        </w:rPr>
        <w:t>, majd eldönti a szakiroda, illetve a szakbizottság.</w:t>
      </w:r>
    </w:p>
    <w:p w:rsidR="00C65983" w:rsidRDefault="00C65983" w:rsidP="009944F2">
      <w:pPr>
        <w:spacing w:after="0" w:line="240" w:lineRule="auto"/>
        <w:jc w:val="both"/>
        <w:rPr>
          <w:rFonts w:ascii="Times New Roman" w:hAnsi="Times New Roman" w:cs="Times New Roman"/>
          <w:color w:val="000000"/>
          <w:sz w:val="24"/>
          <w:szCs w:val="24"/>
        </w:rPr>
      </w:pPr>
    </w:p>
    <w:p w:rsidR="00974F40" w:rsidRDefault="00516C85" w:rsidP="00EE0DF6">
      <w:pPr>
        <w:spacing w:after="0" w:line="240" w:lineRule="auto"/>
        <w:jc w:val="both"/>
        <w:rPr>
          <w:rFonts w:ascii="Times New Roman" w:hAnsi="Times New Roman" w:cs="Times New Roman"/>
          <w:color w:val="000000"/>
          <w:sz w:val="24"/>
          <w:szCs w:val="24"/>
        </w:rPr>
      </w:pPr>
      <w:r w:rsidRPr="00583B9F">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egyetértek, hogy legyünk következetesek a rendezvények tartásával.</w:t>
      </w:r>
      <w:r w:rsidR="00583B9F">
        <w:rPr>
          <w:rFonts w:ascii="Times New Roman" w:hAnsi="Times New Roman" w:cs="Times New Roman"/>
          <w:color w:val="000000"/>
          <w:sz w:val="24"/>
          <w:szCs w:val="24"/>
        </w:rPr>
        <w:t xml:space="preserve"> Javaslom az összeg elfogadását a bizottságnak, azzal a módosító javaslattal, hogy 120.000 Ft a Kulturális Alapból kerüljön kifizetésre, és így a Tartalék keretből 430.000 Ft lesz biztosítva, és nem rendezvényre, </w:t>
      </w:r>
      <w:r w:rsidR="00974F40">
        <w:rPr>
          <w:rFonts w:ascii="Times New Roman" w:hAnsi="Times New Roman" w:cs="Times New Roman"/>
          <w:color w:val="000000"/>
          <w:sz w:val="24"/>
          <w:szCs w:val="24"/>
        </w:rPr>
        <w:t>műsoros estre, csak a köszöntésre. Azt hogy ez üdvözlőlap, vagy más ajándék lesz, majd eldönti a szakbizottság, illetve a szakiroda.</w:t>
      </w:r>
    </w:p>
    <w:p w:rsidR="00EE0DF6" w:rsidRPr="00EE0DF6" w:rsidRDefault="00974F40" w:rsidP="00EE0D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EE0DF6" w:rsidRPr="00EE0DF6">
        <w:rPr>
          <w:rFonts w:ascii="Times New Roman" w:hAnsi="Times New Roman" w:cs="Times New Roman"/>
          <w:color w:val="000000"/>
          <w:sz w:val="24"/>
          <w:szCs w:val="24"/>
        </w:rPr>
        <w:t xml:space="preserve">an-e </w:t>
      </w:r>
      <w:r>
        <w:rPr>
          <w:rFonts w:ascii="Times New Roman" w:hAnsi="Times New Roman" w:cs="Times New Roman"/>
          <w:color w:val="000000"/>
          <w:sz w:val="24"/>
          <w:szCs w:val="24"/>
        </w:rPr>
        <w:t xml:space="preserve">további </w:t>
      </w:r>
      <w:r w:rsidR="00EE0DF6" w:rsidRPr="00EE0DF6">
        <w:rPr>
          <w:rFonts w:ascii="Times New Roman" w:hAnsi="Times New Roman" w:cs="Times New Roman"/>
          <w:color w:val="000000"/>
          <w:sz w:val="24"/>
          <w:szCs w:val="24"/>
        </w:rPr>
        <w:t xml:space="preserve">kérdés? vélemény?- amennyiben nincs, kérem szavazzunk. Aki az előterjesztést </w:t>
      </w:r>
      <w:r w:rsidR="009960E4">
        <w:rPr>
          <w:rFonts w:ascii="Times New Roman" w:hAnsi="Times New Roman" w:cs="Times New Roman"/>
          <w:color w:val="000000"/>
          <w:sz w:val="24"/>
          <w:szCs w:val="24"/>
        </w:rPr>
        <w:t xml:space="preserve">támogatja </w:t>
      </w:r>
      <w:r>
        <w:rPr>
          <w:rFonts w:ascii="Times New Roman" w:hAnsi="Times New Roman" w:cs="Times New Roman"/>
          <w:color w:val="000000"/>
          <w:sz w:val="24"/>
          <w:szCs w:val="24"/>
        </w:rPr>
        <w:t xml:space="preserve">azzal a módosítással, hogy </w:t>
      </w:r>
      <w:r w:rsidR="00EA1B9E">
        <w:rPr>
          <w:rFonts w:ascii="Times New Roman" w:hAnsi="Times New Roman" w:cs="Times New Roman"/>
          <w:color w:val="000000"/>
          <w:sz w:val="24"/>
          <w:szCs w:val="24"/>
        </w:rPr>
        <w:t xml:space="preserve">az 550.000 Ft a város </w:t>
      </w:r>
      <w:r w:rsidR="009960E4">
        <w:rPr>
          <w:rFonts w:ascii="Times New Roman" w:hAnsi="Times New Roman" w:cs="Times New Roman"/>
          <w:color w:val="000000"/>
          <w:sz w:val="24"/>
          <w:szCs w:val="24"/>
        </w:rPr>
        <w:t xml:space="preserve"> id</w:t>
      </w:r>
      <w:r w:rsidR="00EA1B9E">
        <w:rPr>
          <w:rFonts w:ascii="Times New Roman" w:hAnsi="Times New Roman" w:cs="Times New Roman"/>
          <w:color w:val="000000"/>
          <w:sz w:val="24"/>
          <w:szCs w:val="24"/>
        </w:rPr>
        <w:t>őseinek</w:t>
      </w:r>
      <w:r w:rsidR="009960E4">
        <w:rPr>
          <w:rFonts w:ascii="Times New Roman" w:hAnsi="Times New Roman" w:cs="Times New Roman"/>
          <w:color w:val="000000"/>
          <w:sz w:val="24"/>
          <w:szCs w:val="24"/>
        </w:rPr>
        <w:t xml:space="preserve"> „Idősek Napi” köszöntésére kerüljön felhasználásra, melyből 120.000 Ft a Kulturális Alap keretet, 430.00</w:t>
      </w:r>
      <w:r w:rsidR="00D72DE5">
        <w:rPr>
          <w:rFonts w:ascii="Times New Roman" w:hAnsi="Times New Roman" w:cs="Times New Roman"/>
          <w:color w:val="000000"/>
          <w:sz w:val="24"/>
          <w:szCs w:val="24"/>
        </w:rPr>
        <w:t>0 Ft a Tartalék keretet terheli,</w:t>
      </w:r>
      <w:r w:rsidR="00EE0DF6" w:rsidRPr="00EE0DF6">
        <w:rPr>
          <w:rFonts w:ascii="Times New Roman" w:hAnsi="Times New Roman" w:cs="Times New Roman"/>
          <w:color w:val="000000"/>
          <w:sz w:val="24"/>
          <w:szCs w:val="24"/>
        </w:rPr>
        <w:t xml:space="preserve"> kérem kézfeltartással jelezze.</w:t>
      </w:r>
    </w:p>
    <w:p w:rsidR="00594021" w:rsidRPr="00A0732F" w:rsidRDefault="00594021" w:rsidP="00594021">
      <w:pPr>
        <w:spacing w:after="0" w:line="240" w:lineRule="auto"/>
        <w:jc w:val="both"/>
        <w:rPr>
          <w:rFonts w:ascii="Times New Roman" w:hAnsi="Times New Roman" w:cs="Times New Roman"/>
          <w:color w:val="000000"/>
          <w:sz w:val="24"/>
          <w:szCs w:val="24"/>
        </w:rPr>
      </w:pPr>
    </w:p>
    <w:p w:rsidR="009960E4" w:rsidRPr="00D96113" w:rsidRDefault="009960E4" w:rsidP="009960E4">
      <w:pPr>
        <w:spacing w:after="0" w:line="240" w:lineRule="auto"/>
        <w:jc w:val="both"/>
        <w:rPr>
          <w:rFonts w:ascii="Times New Roman" w:eastAsia="Times New Roman" w:hAnsi="Times New Roman" w:cs="Times New Roman"/>
          <w:sz w:val="24"/>
          <w:szCs w:val="24"/>
          <w:lang w:eastAsia="hu-HU"/>
        </w:rPr>
      </w:pPr>
      <w:r w:rsidRPr="00D96113">
        <w:rPr>
          <w:rFonts w:ascii="Times New Roman" w:eastAsia="Times New Roman" w:hAnsi="Times New Roman" w:cs="Times New Roman"/>
          <w:sz w:val="24"/>
          <w:szCs w:val="24"/>
          <w:lang w:eastAsia="hu-HU"/>
        </w:rPr>
        <w:t>A Pénzügyi és Gazdasági Bizottság 4 igen szavazattal (Mester József, dr. Sóvágó László, Nagy Attila, Tóth Márta) tartózkodás és ellenszavazat nélkül elfogadta a javaslatot (a döntéshozatalban 4 fő vett részt) és - az előterjesztésben foglaltak alapján - a következő határozatot hozta:</w:t>
      </w:r>
    </w:p>
    <w:p w:rsidR="009960E4" w:rsidRPr="00D96113" w:rsidRDefault="009960E4" w:rsidP="009960E4">
      <w:pPr>
        <w:spacing w:after="0" w:line="240" w:lineRule="auto"/>
        <w:jc w:val="both"/>
        <w:rPr>
          <w:rFonts w:ascii="Times New Roman" w:eastAsia="Times New Roman" w:hAnsi="Times New Roman" w:cs="Times New Roman"/>
          <w:sz w:val="24"/>
          <w:szCs w:val="24"/>
          <w:lang w:eastAsia="hu-HU"/>
        </w:rPr>
      </w:pPr>
    </w:p>
    <w:p w:rsidR="009960E4" w:rsidRPr="00D96113" w:rsidRDefault="009960E4" w:rsidP="009960E4">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13</w:t>
      </w:r>
      <w:r w:rsidR="00EA1B9E">
        <w:rPr>
          <w:rFonts w:ascii="Times New Roman" w:eastAsia="Times New Roman" w:hAnsi="Times New Roman" w:cs="Times New Roman"/>
          <w:b/>
          <w:sz w:val="24"/>
          <w:szCs w:val="24"/>
          <w:lang w:eastAsia="hu-HU"/>
        </w:rPr>
        <w:t>3</w:t>
      </w:r>
      <w:r w:rsidRPr="00D96113">
        <w:rPr>
          <w:rFonts w:ascii="Times New Roman" w:eastAsia="Times New Roman" w:hAnsi="Times New Roman" w:cs="Times New Roman"/>
          <w:b/>
          <w:sz w:val="24"/>
          <w:szCs w:val="24"/>
          <w:lang w:eastAsia="hu-HU"/>
        </w:rPr>
        <w:t>/2022. (IX. 21.) PGB határozat</w:t>
      </w:r>
    </w:p>
    <w:p w:rsidR="00583B9F" w:rsidRPr="00583B9F" w:rsidRDefault="009960E4" w:rsidP="009960E4">
      <w:pPr>
        <w:spacing w:after="0" w:line="240" w:lineRule="auto"/>
        <w:jc w:val="both"/>
        <w:rPr>
          <w:rFonts w:ascii="Times New Roman" w:eastAsia="SimSun" w:hAnsi="Times New Roman" w:cs="Times New Roman"/>
          <w:b/>
          <w:sz w:val="24"/>
          <w:szCs w:val="26"/>
          <w:lang w:eastAsia="hu-HU"/>
        </w:rPr>
      </w:pPr>
      <w:r w:rsidRPr="00D96113">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és javasolja Hajdúszoboszló Város Önkormányzata Képviselő-testületének</w:t>
      </w:r>
      <w:r>
        <w:rPr>
          <w:rFonts w:ascii="Times New Roman" w:eastAsia="SimSun" w:hAnsi="Times New Roman" w:cs="Times New Roman"/>
          <w:b/>
          <w:sz w:val="24"/>
          <w:szCs w:val="26"/>
          <w:lang w:eastAsia="hu-HU"/>
        </w:rPr>
        <w:t xml:space="preserve"> </w:t>
      </w:r>
      <w:r w:rsidR="00583B9F" w:rsidRPr="00583B9F">
        <w:rPr>
          <w:rFonts w:ascii="Times New Roman" w:eastAsia="SimSun" w:hAnsi="Times New Roman" w:cs="Times New Roman"/>
          <w:b/>
          <w:sz w:val="24"/>
          <w:szCs w:val="26"/>
          <w:lang w:eastAsia="hu-HU"/>
        </w:rPr>
        <w:t>a város időseinek „Idősek Napja” alkalmából történő köszöntésre 550.000 Ft önkormányzati támogatás biztosítását, 120.000 Ft-ot a „Kulturális Alap” keret terhére, 430.000 Ft-ot a „Tartalék” keret terhére.</w:t>
      </w:r>
    </w:p>
    <w:p w:rsidR="00EE0DF6" w:rsidRPr="004A65FE" w:rsidRDefault="00EE0DF6" w:rsidP="00A0732F">
      <w:pPr>
        <w:spacing w:after="0" w:line="240" w:lineRule="auto"/>
        <w:jc w:val="both"/>
        <w:rPr>
          <w:rFonts w:ascii="Times New Roman" w:eastAsia="SimSun" w:hAnsi="Times New Roman" w:cs="Times New Roman"/>
          <w:b/>
          <w:sz w:val="24"/>
          <w:szCs w:val="26"/>
          <w:lang w:eastAsia="hu-HU"/>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9E2DBD" w:rsidRDefault="009E2DBD" w:rsidP="00A0732F">
      <w:pPr>
        <w:spacing w:after="0" w:line="240" w:lineRule="auto"/>
        <w:jc w:val="both"/>
        <w:rPr>
          <w:rFonts w:ascii="Times New Roman" w:hAnsi="Times New Roman" w:cs="Times New Roman"/>
          <w:color w:val="000000"/>
          <w:sz w:val="24"/>
          <w:szCs w:val="24"/>
        </w:rPr>
      </w:pPr>
    </w:p>
    <w:p w:rsidR="00EA1B9E" w:rsidRDefault="00EA1B9E" w:rsidP="00A0732F">
      <w:pPr>
        <w:spacing w:after="0" w:line="240" w:lineRule="auto"/>
        <w:jc w:val="both"/>
        <w:rPr>
          <w:rFonts w:ascii="Times New Roman" w:hAnsi="Times New Roman" w:cs="Times New Roman"/>
          <w:color w:val="000000"/>
          <w:sz w:val="24"/>
          <w:szCs w:val="24"/>
        </w:rPr>
      </w:pPr>
    </w:p>
    <w:p w:rsidR="004A65FE" w:rsidRPr="00D72DE5" w:rsidRDefault="00583B9F" w:rsidP="00A0732F">
      <w:pPr>
        <w:spacing w:after="0" w:line="240" w:lineRule="auto"/>
        <w:jc w:val="both"/>
        <w:rPr>
          <w:rFonts w:ascii="Times New Roman" w:hAnsi="Times New Roman" w:cs="Times New Roman"/>
          <w:b/>
          <w:color w:val="000000"/>
          <w:sz w:val="24"/>
          <w:szCs w:val="24"/>
        </w:rPr>
      </w:pPr>
      <w:r w:rsidRPr="00D72DE5">
        <w:rPr>
          <w:rFonts w:ascii="Times New Roman" w:hAnsi="Times New Roman" w:cs="Times New Roman"/>
          <w:b/>
          <w:color w:val="000000"/>
          <w:sz w:val="24"/>
          <w:szCs w:val="24"/>
        </w:rPr>
        <w:t>Megérkezett Harsányi István bizottsági elnök.</w:t>
      </w:r>
    </w:p>
    <w:p w:rsidR="00583B9F" w:rsidRPr="00D72DE5" w:rsidRDefault="00583B9F" w:rsidP="00A0732F">
      <w:pPr>
        <w:spacing w:after="0" w:line="240" w:lineRule="auto"/>
        <w:jc w:val="both"/>
        <w:rPr>
          <w:rFonts w:ascii="Times New Roman" w:hAnsi="Times New Roman" w:cs="Times New Roman"/>
          <w:b/>
          <w:color w:val="000000"/>
          <w:sz w:val="24"/>
          <w:szCs w:val="24"/>
        </w:rPr>
      </w:pPr>
    </w:p>
    <w:p w:rsidR="00583B9F" w:rsidRPr="004A65FE" w:rsidRDefault="00583B9F" w:rsidP="00A0732F">
      <w:pPr>
        <w:spacing w:after="0" w:line="240" w:lineRule="auto"/>
        <w:jc w:val="both"/>
        <w:rPr>
          <w:rFonts w:ascii="Times New Roman" w:hAnsi="Times New Roman" w:cs="Times New Roman"/>
          <w:color w:val="000000"/>
          <w:sz w:val="24"/>
          <w:szCs w:val="24"/>
        </w:rPr>
      </w:pPr>
    </w:p>
    <w:p w:rsidR="0033335A" w:rsidRDefault="00A0732F" w:rsidP="00E1389E">
      <w:pPr>
        <w:tabs>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w:t>
      </w:r>
      <w:r w:rsidR="008E504D">
        <w:rPr>
          <w:rFonts w:ascii="Times New Roman" w:hAnsi="Times New Roman" w:cs="Times New Roman"/>
          <w:b/>
          <w:color w:val="000000"/>
          <w:sz w:val="24"/>
          <w:szCs w:val="24"/>
        </w:rPr>
        <w:t>2</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9E2DBD" w:rsidRDefault="009E2DBD" w:rsidP="005F41F7">
      <w:pPr>
        <w:spacing w:after="0" w:line="240" w:lineRule="auto"/>
        <w:rPr>
          <w:rFonts w:ascii="Times New Roman" w:hAnsi="Times New Roman" w:cs="Times New Roman"/>
          <w:b/>
          <w:color w:val="000000"/>
          <w:sz w:val="24"/>
          <w:szCs w:val="24"/>
        </w:rPr>
      </w:pPr>
    </w:p>
    <w:p w:rsidR="00D003A6" w:rsidRDefault="00D003A6" w:rsidP="00D003A6">
      <w:pPr>
        <w:spacing w:after="0" w:line="240" w:lineRule="auto"/>
        <w:jc w:val="center"/>
        <w:rPr>
          <w:rFonts w:ascii="Times New Roman" w:hAnsi="Times New Roman" w:cs="Times New Roman"/>
          <w:b/>
          <w:i/>
          <w:color w:val="000000"/>
          <w:sz w:val="24"/>
          <w:szCs w:val="24"/>
        </w:rPr>
      </w:pPr>
      <w:r w:rsidRPr="00D003A6">
        <w:rPr>
          <w:rFonts w:ascii="Times New Roman" w:hAnsi="Times New Roman" w:cs="Times New Roman"/>
          <w:b/>
          <w:i/>
          <w:color w:val="000000"/>
          <w:sz w:val="24"/>
          <w:szCs w:val="24"/>
        </w:rPr>
        <w:t>Előterjesztés a társasházak felújításának pénzügyi támogatásáról szóló 9/2020. (IV.23.) számú önkormányzati rendelet módosítására. (képviselő-testületi ülés 19. napirend)</w:t>
      </w:r>
    </w:p>
    <w:p w:rsidR="00A0732F" w:rsidRPr="00A0732F" w:rsidRDefault="00A0732F" w:rsidP="00A0732F">
      <w:pPr>
        <w:spacing w:after="0" w:line="240" w:lineRule="auto"/>
        <w:jc w:val="both"/>
        <w:rPr>
          <w:rFonts w:ascii="Times New Roman" w:hAnsi="Times New Roman" w:cs="Times New Roman"/>
          <w:color w:val="000000"/>
          <w:sz w:val="24"/>
          <w:szCs w:val="24"/>
        </w:rPr>
      </w:pPr>
    </w:p>
    <w:p w:rsidR="008E504D" w:rsidRPr="008E504D" w:rsidRDefault="009960E4" w:rsidP="008E50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8E504D" w:rsidRPr="005F41F7">
        <w:rPr>
          <w:rFonts w:ascii="Times New Roman" w:hAnsi="Times New Roman" w:cs="Times New Roman"/>
          <w:color w:val="000000"/>
          <w:sz w:val="24"/>
          <w:szCs w:val="24"/>
          <w:u w:val="single"/>
        </w:rPr>
        <w:t>:</w:t>
      </w:r>
      <w:r w:rsidR="008E504D" w:rsidRPr="008E504D">
        <w:rPr>
          <w:rFonts w:ascii="Times New Roman" w:hAnsi="Times New Roman" w:cs="Times New Roman"/>
          <w:color w:val="000000"/>
          <w:sz w:val="24"/>
          <w:szCs w:val="24"/>
        </w:rPr>
        <w:t xml:space="preserve"> van-e kiegészítés? nincs. Kérdés? vélemény?- amennyiben nincs, kérem szavazzunk. Aki az előterjesztést elfogadja, kérem kézfeltartással jelezze.</w:t>
      </w:r>
    </w:p>
    <w:p w:rsidR="008E504D" w:rsidRPr="008E504D" w:rsidRDefault="008E504D" w:rsidP="008E504D">
      <w:pPr>
        <w:spacing w:after="0" w:line="240" w:lineRule="auto"/>
        <w:jc w:val="both"/>
        <w:rPr>
          <w:rFonts w:ascii="Times New Roman" w:hAnsi="Times New Roman" w:cs="Times New Roman"/>
          <w:color w:val="000000"/>
          <w:sz w:val="24"/>
          <w:szCs w:val="24"/>
        </w:rPr>
      </w:pPr>
    </w:p>
    <w:p w:rsidR="008E504D" w:rsidRPr="008E504D" w:rsidRDefault="008E504D" w:rsidP="008E504D">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rPr>
        <w:t>A Pénzügyi és Gazdasági Bizottság 5 igen szavazattal (</w:t>
      </w:r>
      <w:r w:rsidR="009960E4" w:rsidRPr="008E504D">
        <w:rPr>
          <w:rFonts w:ascii="Times New Roman" w:hAnsi="Times New Roman" w:cs="Times New Roman"/>
          <w:color w:val="000000"/>
          <w:sz w:val="24"/>
          <w:szCs w:val="24"/>
        </w:rPr>
        <w:t>Mester József</w:t>
      </w:r>
      <w:r w:rsidR="009960E4">
        <w:rPr>
          <w:rFonts w:ascii="Times New Roman" w:hAnsi="Times New Roman" w:cs="Times New Roman"/>
          <w:color w:val="000000"/>
          <w:sz w:val="24"/>
          <w:szCs w:val="24"/>
        </w:rPr>
        <w:t xml:space="preserve">, </w:t>
      </w:r>
      <w:r w:rsidRPr="008E504D">
        <w:rPr>
          <w:rFonts w:ascii="Times New Roman" w:hAnsi="Times New Roman" w:cs="Times New Roman"/>
          <w:color w:val="000000"/>
          <w:sz w:val="24"/>
          <w:szCs w:val="24"/>
        </w:rPr>
        <w:t xml:space="preserve">Harsányi István, </w:t>
      </w:r>
      <w:r w:rsidR="009960E4">
        <w:rPr>
          <w:rFonts w:ascii="Times New Roman" w:hAnsi="Times New Roman" w:cs="Times New Roman"/>
          <w:color w:val="000000"/>
          <w:sz w:val="24"/>
          <w:szCs w:val="24"/>
        </w:rPr>
        <w:t>dr. Sóvágó László,</w:t>
      </w:r>
      <w:r w:rsidRPr="008E504D">
        <w:rPr>
          <w:rFonts w:ascii="Times New Roman" w:hAnsi="Times New Roman" w:cs="Times New Roman"/>
          <w:color w:val="000000"/>
          <w:sz w:val="24"/>
          <w:szCs w:val="24"/>
        </w:rPr>
        <w:t xml:space="preserve"> Nagy Attila, Tóth Márta) tartózkodás és ellenszavazat nélkül elfogadta a javaslatot (a döntéshozatalban 5 fő vett részt) és - az előterjesztésben foglaltak alapján - a következő határozatot hozta:</w:t>
      </w:r>
    </w:p>
    <w:p w:rsidR="009E2DBD" w:rsidRPr="00321863" w:rsidRDefault="009E2DBD" w:rsidP="00B71933">
      <w:pPr>
        <w:spacing w:after="0" w:line="240" w:lineRule="auto"/>
        <w:jc w:val="both"/>
        <w:rPr>
          <w:rFonts w:ascii="Times New Roman" w:eastAsia="Times New Roman" w:hAnsi="Times New Roman" w:cs="Times New Roman"/>
          <w:color w:val="000000"/>
          <w:sz w:val="24"/>
          <w:szCs w:val="24"/>
          <w:lang w:eastAsia="hu-HU"/>
        </w:rPr>
      </w:pPr>
    </w:p>
    <w:p w:rsidR="001D25B9" w:rsidRPr="00D96113" w:rsidRDefault="001D25B9" w:rsidP="001D25B9">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13</w:t>
      </w:r>
      <w:r w:rsidR="00EA1B9E">
        <w:rPr>
          <w:rFonts w:ascii="Times New Roman" w:eastAsia="Times New Roman" w:hAnsi="Times New Roman" w:cs="Times New Roman"/>
          <w:b/>
          <w:sz w:val="24"/>
          <w:szCs w:val="24"/>
          <w:lang w:eastAsia="hu-HU"/>
        </w:rPr>
        <w:t>4</w:t>
      </w:r>
      <w:r w:rsidRPr="00D96113">
        <w:rPr>
          <w:rFonts w:ascii="Times New Roman" w:eastAsia="Times New Roman" w:hAnsi="Times New Roman" w:cs="Times New Roman"/>
          <w:b/>
          <w:sz w:val="24"/>
          <w:szCs w:val="24"/>
          <w:lang w:eastAsia="hu-HU"/>
        </w:rPr>
        <w:t>/2022. (IX. 21.) PGB határozat</w:t>
      </w:r>
    </w:p>
    <w:p w:rsidR="00714D86" w:rsidRDefault="001D25B9" w:rsidP="001D25B9">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714D86">
        <w:rPr>
          <w:rFonts w:ascii="Times New Roman" w:eastAsia="SimSun" w:hAnsi="Times New Roman" w:cs="Times New Roman"/>
          <w:b/>
          <w:sz w:val="24"/>
          <w:szCs w:val="26"/>
          <w:lang w:eastAsia="hu-HU"/>
        </w:rPr>
        <w:t>a</w:t>
      </w:r>
      <w:r>
        <w:rPr>
          <w:rFonts w:ascii="Times New Roman" w:eastAsia="SimSun" w:hAnsi="Times New Roman" w:cs="Times New Roman"/>
          <w:b/>
          <w:sz w:val="24"/>
          <w:szCs w:val="26"/>
          <w:lang w:eastAsia="hu-HU"/>
        </w:rPr>
        <w:t xml:space="preserve"> </w:t>
      </w:r>
      <w:r w:rsidRPr="001D25B9">
        <w:rPr>
          <w:rFonts w:ascii="Times New Roman" w:eastAsia="SimSun" w:hAnsi="Times New Roman" w:cs="Times New Roman"/>
          <w:b/>
          <w:sz w:val="24"/>
          <w:szCs w:val="26"/>
          <w:lang w:eastAsia="hu-HU"/>
        </w:rPr>
        <w:t xml:space="preserve">társasházak felújításának pénzügyi támogatásáról szóló 9/2020. (IV.23.) számú önkormányzati rendelet módosítására </w:t>
      </w:r>
      <w:r>
        <w:rPr>
          <w:rFonts w:ascii="Times New Roman" w:eastAsia="SimSun" w:hAnsi="Times New Roman" w:cs="Times New Roman"/>
          <w:b/>
          <w:sz w:val="24"/>
          <w:szCs w:val="26"/>
          <w:lang w:eastAsia="hu-HU"/>
        </w:rPr>
        <w:t>előterjesztést és rendelettervezetet</w:t>
      </w:r>
      <w:r w:rsidR="00714D86">
        <w:rPr>
          <w:rFonts w:ascii="Times New Roman" w:eastAsia="SimSun" w:hAnsi="Times New Roman" w:cs="Times New Roman"/>
          <w:b/>
          <w:sz w:val="24"/>
          <w:szCs w:val="26"/>
          <w:lang w:eastAsia="hu-HU"/>
        </w:rPr>
        <w:t xml:space="preserve"> és javasolja elfogadásra </w:t>
      </w:r>
      <w:r w:rsidR="00714D86" w:rsidRPr="008E504D">
        <w:rPr>
          <w:rFonts w:ascii="Times New Roman" w:eastAsia="Times New Roman" w:hAnsi="Times New Roman" w:cs="Times New Roman"/>
          <w:b/>
          <w:sz w:val="24"/>
          <w:szCs w:val="24"/>
          <w:lang w:eastAsia="hu-HU"/>
        </w:rPr>
        <w:t>Hajdúszoboszló Város Önkormányzata Képviselő-t</w:t>
      </w:r>
      <w:r w:rsidR="00714D86">
        <w:rPr>
          <w:rFonts w:ascii="Times New Roman" w:eastAsia="Times New Roman" w:hAnsi="Times New Roman" w:cs="Times New Roman"/>
          <w:b/>
          <w:sz w:val="24"/>
          <w:szCs w:val="24"/>
          <w:lang w:eastAsia="hu-HU"/>
        </w:rPr>
        <w:t>estületének az alábbiak szerint:</w:t>
      </w:r>
    </w:p>
    <w:p w:rsidR="001D25B9" w:rsidRDefault="001D25B9" w:rsidP="001D25B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t>Rendelettervezet!</w:t>
      </w:r>
    </w:p>
    <w:p w:rsidR="001D25B9" w:rsidRPr="00D72DE5" w:rsidRDefault="001D25B9" w:rsidP="001D25B9">
      <w:pPr>
        <w:keepNext/>
        <w:suppressAutoHyphens/>
        <w:spacing w:after="0" w:line="240" w:lineRule="auto"/>
        <w:jc w:val="center"/>
        <w:rPr>
          <w:rFonts w:ascii="Times New Roman" w:eastAsia="Microsoft YaHei" w:hAnsi="Times New Roman" w:cs="Times New Roman"/>
          <w:bCs/>
          <w:sz w:val="24"/>
          <w:szCs w:val="24"/>
          <w:u w:val="single"/>
          <w:lang w:eastAsia="zh-CN"/>
        </w:rPr>
      </w:pPr>
      <w:r w:rsidRPr="00D72DE5">
        <w:rPr>
          <w:rFonts w:ascii="Times New Roman" w:eastAsia="Microsoft YaHei" w:hAnsi="Times New Roman" w:cs="Times New Roman"/>
          <w:b/>
          <w:bCs/>
          <w:sz w:val="24"/>
          <w:szCs w:val="24"/>
          <w:u w:val="single"/>
          <w:lang w:eastAsia="zh-CN"/>
        </w:rPr>
        <w:t>Hajdúszoboszló Város Önkormányzata Képviselő-testületének …/2022. (IX. 21.) önkormányzati rendelete a településen lévő társasházak felújításának pénzügyi támogatásáról szóló 9/2020. (IV. 23.) számú rendelet módosításáról</w:t>
      </w:r>
    </w:p>
    <w:p w:rsidR="001D25B9" w:rsidRPr="00D72DE5" w:rsidRDefault="001D25B9" w:rsidP="001D25B9">
      <w:pPr>
        <w:spacing w:after="160" w:line="240" w:lineRule="auto"/>
        <w:rPr>
          <w:rFonts w:ascii="Times New Roman" w:eastAsia="Calibri" w:hAnsi="Times New Roman" w:cs="Times New Roman"/>
          <w:sz w:val="24"/>
          <w:szCs w:val="24"/>
        </w:rPr>
      </w:pP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color w:val="00000A"/>
          <w:sz w:val="24"/>
          <w:szCs w:val="24"/>
          <w:lang w:eastAsia="hu-HU"/>
        </w:rPr>
        <w:t xml:space="preserve">Hajdúszoboszló Város Önkormányzatának Képviselő-testülete az Alaptörvény 32. cikk </w:t>
      </w:r>
      <w:r w:rsidRPr="00D72DE5">
        <w:rPr>
          <w:rFonts w:ascii="Times New Roman" w:eastAsia="Times New Roman" w:hAnsi="Times New Roman" w:cs="Times New Roman"/>
          <w:sz w:val="24"/>
          <w:szCs w:val="24"/>
          <w:lang w:eastAsia="hu-HU"/>
        </w:rPr>
        <w:t>(2) bekezdésében meghatározott eredeti jogalkotói jogkörében, az Alaptörvény 32. cikk (1) bekezdés f) pontjában meghatározott feladatkörében eljárva a településen lévő társasházak felújításának pénzügyi támogatásáról szóló 9/2020. (IV. 23.) számú rendelettel kapcsolatban a következőket rendeli el:</w:t>
      </w:r>
    </w:p>
    <w:p w:rsidR="001D25B9" w:rsidRPr="00D72DE5" w:rsidRDefault="001D25B9" w:rsidP="001D25B9">
      <w:pPr>
        <w:suppressAutoHyphens/>
        <w:spacing w:after="0" w:line="240" w:lineRule="auto"/>
        <w:rPr>
          <w:rFonts w:ascii="Times New Roman" w:eastAsia="Times New Roman" w:hAnsi="Times New Roman" w:cs="Times New Roman"/>
          <w:b/>
          <w:sz w:val="24"/>
          <w:szCs w:val="24"/>
          <w:lang w:eastAsia="hu-HU"/>
        </w:rPr>
      </w:pPr>
    </w:p>
    <w:p w:rsidR="001D25B9" w:rsidRPr="00D72DE5" w:rsidRDefault="001D25B9" w:rsidP="001D25B9">
      <w:pPr>
        <w:suppressAutoHyphens/>
        <w:spacing w:after="0" w:line="240" w:lineRule="auto"/>
        <w:jc w:val="center"/>
        <w:rPr>
          <w:rFonts w:ascii="Times New Roman" w:eastAsia="Times New Roman" w:hAnsi="Times New Roman" w:cs="Times New Roman"/>
          <w:b/>
          <w:sz w:val="24"/>
          <w:szCs w:val="24"/>
          <w:lang w:eastAsia="hu-HU"/>
        </w:rPr>
      </w:pPr>
      <w:r w:rsidRPr="00D72DE5">
        <w:rPr>
          <w:rFonts w:ascii="Times New Roman" w:eastAsia="Times New Roman" w:hAnsi="Times New Roman" w:cs="Times New Roman"/>
          <w:b/>
          <w:sz w:val="24"/>
          <w:szCs w:val="24"/>
          <w:lang w:eastAsia="hu-HU"/>
        </w:rPr>
        <w:t>1. §</w:t>
      </w: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A rendelet 3. § (3) és (4) bekezdése hatályát veszíti, helyette az alábbi rendelkezés lép hatályba:</w:t>
      </w:r>
    </w:p>
    <w:p w:rsidR="001D25B9" w:rsidRPr="00D72DE5" w:rsidRDefault="001D25B9" w:rsidP="001D25B9">
      <w:pPr>
        <w:suppressAutoHyphens/>
        <w:spacing w:after="0" w:line="240" w:lineRule="auto"/>
        <w:jc w:val="both"/>
        <w:rPr>
          <w:rFonts w:ascii="Times New Roman" w:eastAsia="Times New Roman" w:hAnsi="Times New Roman" w:cs="Times New Roman"/>
          <w:i/>
          <w:sz w:val="24"/>
          <w:szCs w:val="24"/>
          <w:lang w:eastAsia="hu-HU"/>
        </w:rPr>
      </w:pPr>
      <w:r w:rsidRPr="00D72DE5">
        <w:rPr>
          <w:rFonts w:ascii="Times New Roman" w:eastAsia="Times New Roman" w:hAnsi="Times New Roman" w:cs="Times New Roman"/>
          <w:sz w:val="24"/>
          <w:szCs w:val="24"/>
          <w:lang w:eastAsia="hu-HU"/>
        </w:rPr>
        <w:t xml:space="preserve">(3) A támogatásra elkülönített keretösszeg felosztására a benyújtott pályázatok </w:t>
      </w:r>
      <w:r w:rsidRPr="00D72DE5">
        <w:rPr>
          <w:rFonts w:ascii="Times New Roman" w:eastAsia="Times New Roman" w:hAnsi="Times New Roman" w:cs="Times New Roman"/>
          <w:i/>
          <w:sz w:val="24"/>
          <w:szCs w:val="24"/>
          <w:lang w:eastAsia="hu-HU"/>
        </w:rPr>
        <w:t>ütemenkénti</w:t>
      </w:r>
      <w:r w:rsidRPr="00D72DE5">
        <w:rPr>
          <w:rFonts w:ascii="Times New Roman" w:eastAsia="Times New Roman" w:hAnsi="Times New Roman" w:cs="Times New Roman"/>
          <w:sz w:val="24"/>
          <w:szCs w:val="24"/>
          <w:lang w:eastAsia="hu-HU"/>
        </w:rPr>
        <w:t xml:space="preserve"> elbírálása után kerül sor, </w:t>
      </w:r>
      <w:r w:rsidRPr="00D72DE5">
        <w:rPr>
          <w:rFonts w:ascii="Times New Roman" w:eastAsia="Times New Roman" w:hAnsi="Times New Roman" w:cs="Times New Roman"/>
          <w:i/>
          <w:sz w:val="24"/>
          <w:szCs w:val="24"/>
          <w:lang w:eastAsia="hu-HU"/>
        </w:rPr>
        <w:t>a rendelkezésre álló keretösszeg erejéig. A keretösszeg kimerülésekor a pályázatok benyújtása felfüggesztésre kerül.</w:t>
      </w: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1D25B9">
      <w:pPr>
        <w:suppressAutoHyphens/>
        <w:spacing w:after="0" w:line="240" w:lineRule="auto"/>
        <w:jc w:val="center"/>
        <w:rPr>
          <w:rFonts w:ascii="Times New Roman" w:eastAsia="Times New Roman" w:hAnsi="Times New Roman" w:cs="Times New Roman"/>
          <w:b/>
          <w:sz w:val="24"/>
          <w:szCs w:val="24"/>
          <w:lang w:eastAsia="hu-HU"/>
        </w:rPr>
      </w:pPr>
      <w:r w:rsidRPr="00D72DE5">
        <w:rPr>
          <w:rFonts w:ascii="Times New Roman" w:eastAsia="Times New Roman" w:hAnsi="Times New Roman" w:cs="Times New Roman"/>
          <w:b/>
          <w:sz w:val="24"/>
          <w:szCs w:val="24"/>
          <w:lang w:eastAsia="hu-HU"/>
        </w:rPr>
        <w:t>2. §</w:t>
      </w: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A rendelet 5. § (1) és (2) bekezdése helyébe az alábbi rendelkezések lépnek:</w:t>
      </w:r>
    </w:p>
    <w:p w:rsidR="001D25B9" w:rsidRPr="00D72DE5" w:rsidRDefault="001D25B9" w:rsidP="001D25B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 xml:space="preserve">(1) A pályázat útján elnyert </w:t>
      </w:r>
      <w:r w:rsidRPr="00D72DE5">
        <w:rPr>
          <w:rFonts w:ascii="Times New Roman" w:eastAsia="Times New Roman" w:hAnsi="Times New Roman" w:cs="Times New Roman"/>
          <w:i/>
          <w:sz w:val="24"/>
          <w:szCs w:val="24"/>
          <w:lang w:eastAsia="hu-HU"/>
        </w:rPr>
        <w:t>támogatás</w:t>
      </w:r>
      <w:r w:rsidRPr="00D72DE5">
        <w:rPr>
          <w:rFonts w:ascii="Times New Roman" w:eastAsia="Times New Roman" w:hAnsi="Times New Roman" w:cs="Times New Roman"/>
          <w:sz w:val="24"/>
          <w:szCs w:val="24"/>
          <w:lang w:eastAsia="hu-HU"/>
        </w:rPr>
        <w:t xml:space="preserve"> kizárólag a társasház városképi jelentőségű, külső homlokzatot (falazat, nyílászáró és tetőszerkezet) érintő - kivéve üzleti célú helyiségek </w:t>
      </w:r>
      <w:r w:rsidRPr="00D72DE5">
        <w:rPr>
          <w:rFonts w:ascii="Times New Roman" w:eastAsia="Times New Roman" w:hAnsi="Times New Roman" w:cs="Times New Roman"/>
          <w:i/>
          <w:sz w:val="24"/>
          <w:szCs w:val="24"/>
          <w:lang w:eastAsia="hu-HU"/>
        </w:rPr>
        <w:t>homlokzat</w:t>
      </w:r>
      <w:r w:rsidRPr="00D72DE5">
        <w:rPr>
          <w:rFonts w:ascii="Times New Roman" w:eastAsia="Times New Roman" w:hAnsi="Times New Roman" w:cs="Times New Roman"/>
          <w:sz w:val="24"/>
          <w:szCs w:val="24"/>
          <w:lang w:eastAsia="hu-HU"/>
        </w:rPr>
        <w:t>felújítása - és e mellett választható módon a (2) és (3) bekezdésben meghatározott felújítási munkálataihoz vehető igénybe.</w:t>
      </w:r>
    </w:p>
    <w:p w:rsidR="001D25B9" w:rsidRPr="00D72DE5" w:rsidRDefault="001D25B9" w:rsidP="001D25B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 xml:space="preserve">(2) A támogatás </w:t>
      </w:r>
      <w:r w:rsidRPr="00D72DE5">
        <w:rPr>
          <w:rFonts w:ascii="Times New Roman" w:eastAsia="Times New Roman" w:hAnsi="Times New Roman" w:cs="Times New Roman"/>
          <w:i/>
          <w:sz w:val="24"/>
          <w:szCs w:val="24"/>
          <w:lang w:eastAsia="hu-HU"/>
        </w:rPr>
        <w:t>a társasház városképi jelentőségű, külső homlokzatot  érintő felújítása mellett az</w:t>
      </w:r>
      <w:r w:rsidRPr="00D72DE5">
        <w:rPr>
          <w:rFonts w:ascii="Times New Roman" w:eastAsia="Times New Roman" w:hAnsi="Times New Roman" w:cs="Times New Roman"/>
          <w:sz w:val="24"/>
          <w:szCs w:val="24"/>
          <w:lang w:eastAsia="hu-HU"/>
        </w:rPr>
        <w:t xml:space="preserve"> épületek energiahatékonyságáról, valamint energetikai jellemzőinek meghatározásáról és tanúsításáról szóló hatályos szabályozás alapján energetikai koncepcióval vagy épületenergetikai számítással alátámasztott, kimutatható energia-megtakarítást eredményező munkálatokra is igényelhető. A pályázónak pályázatában be kell nyújtania az épület 60 napnál nem régebbi energetikai tanúsítványát.</w:t>
      </w: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1D25B9">
      <w:pPr>
        <w:suppressAutoHyphens/>
        <w:spacing w:after="0" w:line="240" w:lineRule="auto"/>
        <w:jc w:val="center"/>
        <w:rPr>
          <w:rFonts w:ascii="Times New Roman" w:eastAsia="Times New Roman" w:hAnsi="Times New Roman" w:cs="Times New Roman"/>
          <w:b/>
          <w:sz w:val="24"/>
          <w:szCs w:val="24"/>
          <w:lang w:eastAsia="hu-HU"/>
        </w:rPr>
      </w:pPr>
      <w:r w:rsidRPr="00D72DE5">
        <w:rPr>
          <w:rFonts w:ascii="Times New Roman" w:eastAsia="Times New Roman" w:hAnsi="Times New Roman" w:cs="Times New Roman"/>
          <w:b/>
          <w:sz w:val="24"/>
          <w:szCs w:val="24"/>
          <w:lang w:eastAsia="hu-HU"/>
        </w:rPr>
        <w:t>3. §</w:t>
      </w:r>
    </w:p>
    <w:p w:rsidR="001D25B9" w:rsidRPr="00D72DE5" w:rsidRDefault="001D25B9" w:rsidP="001D25B9">
      <w:pPr>
        <w:suppressAutoHyphens/>
        <w:spacing w:after="0" w:line="240" w:lineRule="auto"/>
        <w:jc w:val="center"/>
        <w:rPr>
          <w:rFonts w:ascii="Times New Roman" w:eastAsia="Times New Roman" w:hAnsi="Times New Roman" w:cs="Times New Roman"/>
          <w:b/>
          <w:sz w:val="24"/>
          <w:szCs w:val="24"/>
          <w:lang w:eastAsia="hu-HU"/>
        </w:rPr>
      </w:pP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A rendelet 6. § (1) bekezdésében az 50 %-os mérték 80 %-ra módosul.</w:t>
      </w: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1D25B9">
      <w:pPr>
        <w:suppressAutoHyphens/>
        <w:spacing w:after="0" w:line="240" w:lineRule="auto"/>
        <w:jc w:val="center"/>
        <w:rPr>
          <w:rFonts w:ascii="Times New Roman" w:eastAsia="Times New Roman" w:hAnsi="Times New Roman" w:cs="Times New Roman"/>
          <w:b/>
          <w:sz w:val="24"/>
          <w:szCs w:val="24"/>
          <w:lang w:eastAsia="hu-HU"/>
        </w:rPr>
      </w:pPr>
      <w:r w:rsidRPr="00D72DE5">
        <w:rPr>
          <w:rFonts w:ascii="Times New Roman" w:eastAsia="Times New Roman" w:hAnsi="Times New Roman" w:cs="Times New Roman"/>
          <w:b/>
          <w:sz w:val="24"/>
          <w:szCs w:val="24"/>
          <w:lang w:eastAsia="hu-HU"/>
        </w:rPr>
        <w:t>4. §</w:t>
      </w: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A rendelet 7. § (2) és (3) bekezdése helyébe az alábbi rendelkezések lépnek:</w:t>
      </w: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1D25B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 xml:space="preserve">(2) Társasház felújítás esetén a pályázati </w:t>
      </w:r>
      <w:r w:rsidRPr="00D72DE5">
        <w:rPr>
          <w:rFonts w:ascii="Times New Roman" w:eastAsia="Times New Roman" w:hAnsi="Times New Roman" w:cs="Times New Roman"/>
          <w:i/>
          <w:sz w:val="24"/>
          <w:szCs w:val="24"/>
          <w:lang w:eastAsia="hu-HU"/>
        </w:rPr>
        <w:t xml:space="preserve">felhívás a tárgyévre vonatkozóan Hajdúszoboszló Város költségvetésének elfogadását követő hónap 1-jétől érhető el és tölthető le az Önkormányzat </w:t>
      </w:r>
      <w:hyperlink r:id="rId13" w:history="1">
        <w:r w:rsidRPr="00D72DE5">
          <w:rPr>
            <w:rFonts w:ascii="Times New Roman" w:eastAsia="Times New Roman" w:hAnsi="Times New Roman" w:cs="Times New Roman"/>
            <w:i/>
            <w:sz w:val="24"/>
            <w:szCs w:val="24"/>
            <w:u w:val="single"/>
            <w:lang w:eastAsia="hu-HU"/>
          </w:rPr>
          <w:t>www.hajduszoboszlo.eu</w:t>
        </w:r>
      </w:hyperlink>
      <w:r w:rsidRPr="00D72DE5">
        <w:rPr>
          <w:rFonts w:ascii="Times New Roman" w:eastAsia="Times New Roman" w:hAnsi="Times New Roman" w:cs="Times New Roman"/>
          <w:i/>
          <w:sz w:val="24"/>
          <w:szCs w:val="24"/>
          <w:lang w:eastAsia="hu-HU"/>
        </w:rPr>
        <w:t xml:space="preserve"> honlapjáról.</w:t>
      </w:r>
      <w:r w:rsidRPr="00D72DE5">
        <w:rPr>
          <w:rFonts w:ascii="Times New Roman" w:eastAsia="Times New Roman" w:hAnsi="Times New Roman" w:cs="Times New Roman"/>
          <w:sz w:val="24"/>
          <w:szCs w:val="24"/>
          <w:lang w:eastAsia="hu-HU"/>
        </w:rPr>
        <w:t xml:space="preserve"> </w:t>
      </w:r>
    </w:p>
    <w:p w:rsidR="001D25B9" w:rsidRPr="00D72DE5" w:rsidRDefault="001D25B9" w:rsidP="00EA1B9E">
      <w:pPr>
        <w:spacing w:after="0"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 xml:space="preserve">(3) A pályázati felhívást </w:t>
      </w:r>
      <w:r w:rsidRPr="00D72DE5">
        <w:rPr>
          <w:rFonts w:ascii="Times New Roman" w:eastAsia="Times New Roman" w:hAnsi="Times New Roman" w:cs="Times New Roman"/>
          <w:i/>
          <w:sz w:val="24"/>
          <w:szCs w:val="24"/>
          <w:lang w:eastAsia="hu-HU"/>
        </w:rPr>
        <w:t>a (2) bekezdésben szereplő közzététellel egyidejűleg</w:t>
      </w:r>
      <w:r w:rsidRPr="00D72DE5">
        <w:rPr>
          <w:rFonts w:ascii="Times New Roman" w:eastAsia="Times New Roman" w:hAnsi="Times New Roman" w:cs="Times New Roman"/>
          <w:sz w:val="24"/>
          <w:szCs w:val="24"/>
          <w:lang w:eastAsia="hu-HU"/>
        </w:rPr>
        <w:t xml:space="preserve"> közzé kell tenni a helyben szokásos módon </w:t>
      </w:r>
      <w:r w:rsidRPr="00D72DE5">
        <w:rPr>
          <w:rFonts w:ascii="Times New Roman" w:eastAsia="Times New Roman" w:hAnsi="Times New Roman" w:cs="Times New Roman"/>
          <w:i/>
          <w:sz w:val="24"/>
          <w:szCs w:val="24"/>
          <w:lang w:eastAsia="hu-HU"/>
        </w:rPr>
        <w:t>is</w:t>
      </w:r>
      <w:r w:rsidRPr="00D72DE5">
        <w:rPr>
          <w:rFonts w:ascii="Times New Roman" w:eastAsia="Times New Roman" w:hAnsi="Times New Roman" w:cs="Times New Roman"/>
          <w:sz w:val="24"/>
          <w:szCs w:val="24"/>
          <w:lang w:eastAsia="hu-HU"/>
        </w:rPr>
        <w:t xml:space="preserve"> (az önkormányzat hirdetőtábláján, a városi lapban és a városi televízióban).</w:t>
      </w:r>
    </w:p>
    <w:p w:rsidR="001D25B9" w:rsidRPr="00D72DE5" w:rsidRDefault="001D25B9" w:rsidP="00EA1B9E">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EA1B9E">
      <w:pPr>
        <w:suppressAutoHyphens/>
        <w:spacing w:after="0" w:line="240" w:lineRule="auto"/>
        <w:jc w:val="center"/>
        <w:rPr>
          <w:rFonts w:ascii="Times New Roman" w:eastAsia="Times New Roman" w:hAnsi="Times New Roman" w:cs="Times New Roman"/>
          <w:b/>
          <w:sz w:val="24"/>
          <w:szCs w:val="24"/>
          <w:lang w:eastAsia="hu-HU"/>
        </w:rPr>
      </w:pPr>
      <w:r w:rsidRPr="00D72DE5">
        <w:rPr>
          <w:rFonts w:ascii="Times New Roman" w:eastAsia="Times New Roman" w:hAnsi="Times New Roman" w:cs="Times New Roman"/>
          <w:b/>
          <w:sz w:val="24"/>
          <w:szCs w:val="24"/>
          <w:lang w:eastAsia="hu-HU"/>
        </w:rPr>
        <w:t>5. §</w:t>
      </w:r>
    </w:p>
    <w:p w:rsidR="001D25B9" w:rsidRPr="00D72DE5" w:rsidRDefault="001D25B9" w:rsidP="00EA1B9E">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EA1B9E">
      <w:pPr>
        <w:suppressAutoHyphens/>
        <w:spacing w:after="0"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A rendelet 9. § (2) bekezdése kiegészül az alábbi mondattal:</w:t>
      </w:r>
    </w:p>
    <w:p w:rsidR="001D25B9" w:rsidRPr="00D72DE5" w:rsidRDefault="001D25B9" w:rsidP="001D25B9">
      <w:pPr>
        <w:spacing w:before="100" w:beforeAutospacing="1" w:after="100" w:afterAutospacing="1" w:line="240" w:lineRule="auto"/>
        <w:jc w:val="both"/>
        <w:rPr>
          <w:rFonts w:ascii="Times New Roman" w:eastAsia="Times New Roman" w:hAnsi="Times New Roman" w:cs="Times New Roman"/>
          <w:i/>
          <w:sz w:val="24"/>
          <w:szCs w:val="24"/>
          <w:lang w:eastAsia="hu-HU"/>
        </w:rPr>
      </w:pPr>
      <w:r w:rsidRPr="00D72DE5">
        <w:rPr>
          <w:rFonts w:ascii="Times New Roman" w:eastAsia="Times New Roman" w:hAnsi="Times New Roman" w:cs="Times New Roman"/>
          <w:i/>
          <w:sz w:val="24"/>
          <w:szCs w:val="24"/>
          <w:lang w:eastAsia="hu-HU"/>
        </w:rPr>
        <w:t>A bejelentés ténye nem mentesíti nyertes pályázót a felújítás kapcsán felmerülő közterület használatra vonatkozó egyéb engedélyek, hozzájárulások megszerzése alól.</w:t>
      </w: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1D25B9">
      <w:pPr>
        <w:suppressAutoHyphens/>
        <w:spacing w:after="0" w:line="240" w:lineRule="auto"/>
        <w:jc w:val="center"/>
        <w:rPr>
          <w:rFonts w:ascii="Times New Roman" w:eastAsia="Times New Roman" w:hAnsi="Times New Roman" w:cs="Times New Roman"/>
          <w:b/>
          <w:sz w:val="24"/>
          <w:szCs w:val="24"/>
          <w:lang w:eastAsia="hu-HU"/>
        </w:rPr>
      </w:pPr>
      <w:r w:rsidRPr="00D72DE5">
        <w:rPr>
          <w:rFonts w:ascii="Times New Roman" w:eastAsia="Times New Roman" w:hAnsi="Times New Roman" w:cs="Times New Roman"/>
          <w:b/>
          <w:sz w:val="24"/>
          <w:szCs w:val="24"/>
          <w:lang w:eastAsia="hu-HU"/>
        </w:rPr>
        <w:t>6. §</w:t>
      </w: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p>
    <w:p w:rsidR="001D25B9" w:rsidRPr="00D72DE5" w:rsidRDefault="001D25B9" w:rsidP="001D25B9">
      <w:pPr>
        <w:suppressAutoHyphens/>
        <w:spacing w:after="0"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A rendelet 13. § (2) bekezdése helyébe az alábbi rendelkezés lép:</w:t>
      </w:r>
    </w:p>
    <w:p w:rsidR="001D25B9" w:rsidRPr="00D72DE5" w:rsidRDefault="001D25B9" w:rsidP="001D25B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2DE5">
        <w:rPr>
          <w:rFonts w:ascii="Times New Roman" w:eastAsia="Times New Roman" w:hAnsi="Times New Roman" w:cs="Times New Roman"/>
          <w:sz w:val="24"/>
          <w:szCs w:val="24"/>
          <w:lang w:eastAsia="hu-HU"/>
        </w:rPr>
        <w:t xml:space="preserve">(2) A </w:t>
      </w:r>
      <w:r w:rsidRPr="00D72DE5">
        <w:rPr>
          <w:rFonts w:ascii="Times New Roman" w:eastAsia="Times New Roman" w:hAnsi="Times New Roman" w:cs="Times New Roman"/>
          <w:i/>
          <w:sz w:val="24"/>
          <w:szCs w:val="24"/>
          <w:lang w:eastAsia="hu-HU"/>
        </w:rPr>
        <w:t>felújítás</w:t>
      </w:r>
      <w:r w:rsidRPr="00D72DE5">
        <w:rPr>
          <w:rFonts w:ascii="Times New Roman" w:eastAsia="Times New Roman" w:hAnsi="Times New Roman" w:cs="Times New Roman"/>
          <w:sz w:val="24"/>
          <w:szCs w:val="24"/>
          <w:lang w:eastAsia="hu-HU"/>
        </w:rPr>
        <w:t xml:space="preserve"> pályázati célnak </w:t>
      </w:r>
      <w:r w:rsidRPr="00D72DE5">
        <w:rPr>
          <w:rFonts w:ascii="Times New Roman" w:eastAsia="Times New Roman" w:hAnsi="Times New Roman" w:cs="Times New Roman"/>
          <w:i/>
          <w:sz w:val="24"/>
          <w:szCs w:val="24"/>
          <w:lang w:eastAsia="hu-HU"/>
        </w:rPr>
        <w:t>csak</w:t>
      </w:r>
      <w:r w:rsidRPr="00D72DE5">
        <w:rPr>
          <w:rFonts w:ascii="Times New Roman" w:eastAsia="Times New Roman" w:hAnsi="Times New Roman" w:cs="Times New Roman"/>
          <w:sz w:val="24"/>
          <w:szCs w:val="24"/>
          <w:lang w:eastAsia="hu-HU"/>
        </w:rPr>
        <w:t xml:space="preserve"> részben megfelelő </w:t>
      </w:r>
      <w:r w:rsidRPr="00D72DE5">
        <w:rPr>
          <w:rFonts w:ascii="Times New Roman" w:eastAsia="Times New Roman" w:hAnsi="Times New Roman" w:cs="Times New Roman"/>
          <w:i/>
          <w:sz w:val="24"/>
          <w:szCs w:val="24"/>
          <w:lang w:eastAsia="hu-HU"/>
        </w:rPr>
        <w:t>módon történő kivitelezése, vagy műszaki tartalom elmaradása esetén, támogató jogosult a támogatási összeg arányos csökkentésére, amennyiben az továbbra is megfelel Hajdúszoboszló Város településképének védelméről szóló önkormányzati rendelet hatálya alá tartozó településképi bejelentési eljárás keretében támasztott követelményeknek.  A</w:t>
      </w:r>
      <w:r w:rsidRPr="00D72DE5">
        <w:rPr>
          <w:rFonts w:ascii="Times New Roman" w:eastAsia="Times New Roman" w:hAnsi="Times New Roman" w:cs="Times New Roman"/>
          <w:sz w:val="24"/>
          <w:szCs w:val="24"/>
          <w:lang w:eastAsia="hu-HU"/>
        </w:rPr>
        <w:t xml:space="preserve"> pályázati </w:t>
      </w:r>
      <w:r w:rsidRPr="00D72DE5">
        <w:rPr>
          <w:rFonts w:ascii="Times New Roman" w:eastAsia="Times New Roman" w:hAnsi="Times New Roman" w:cs="Times New Roman"/>
          <w:i/>
          <w:sz w:val="24"/>
          <w:szCs w:val="24"/>
          <w:lang w:eastAsia="hu-HU"/>
        </w:rPr>
        <w:t>célnak nem megfelelő felújításra vonatkozóan felmerült költség vagy az elmaradt műszaki tartalomra eső költség</w:t>
      </w:r>
      <w:r w:rsidRPr="00D72DE5">
        <w:rPr>
          <w:rFonts w:ascii="Times New Roman" w:eastAsia="Times New Roman" w:hAnsi="Times New Roman" w:cs="Times New Roman"/>
          <w:sz w:val="24"/>
          <w:szCs w:val="24"/>
          <w:lang w:eastAsia="hu-HU"/>
        </w:rPr>
        <w:t xml:space="preserve"> a nyertes pályázó részére nem kerül átutalásra. </w:t>
      </w:r>
    </w:p>
    <w:p w:rsidR="001D25B9" w:rsidRPr="00D72DE5" w:rsidRDefault="001D25B9" w:rsidP="001D25B9">
      <w:pPr>
        <w:suppressAutoHyphens/>
        <w:spacing w:after="0" w:line="240" w:lineRule="auto"/>
        <w:jc w:val="center"/>
        <w:rPr>
          <w:rFonts w:ascii="Times New Roman" w:eastAsia="Times New Roman" w:hAnsi="Times New Roman" w:cs="Times New Roman"/>
          <w:b/>
          <w:bCs/>
          <w:sz w:val="24"/>
          <w:szCs w:val="24"/>
          <w:lang w:eastAsia="zh-CN"/>
        </w:rPr>
      </w:pPr>
      <w:r w:rsidRPr="00D72DE5">
        <w:rPr>
          <w:rFonts w:ascii="Times New Roman" w:eastAsia="Times New Roman" w:hAnsi="Times New Roman" w:cs="Times New Roman"/>
          <w:b/>
          <w:bCs/>
          <w:sz w:val="24"/>
          <w:szCs w:val="24"/>
          <w:lang w:eastAsia="zh-CN"/>
        </w:rPr>
        <w:t>Záró rendelkezések</w:t>
      </w:r>
    </w:p>
    <w:p w:rsidR="001D25B9" w:rsidRPr="00D72DE5" w:rsidRDefault="001D25B9" w:rsidP="001D25B9">
      <w:pPr>
        <w:suppressAutoHyphens/>
        <w:spacing w:after="0"/>
        <w:rPr>
          <w:rFonts w:ascii="Times New Roman" w:eastAsia="Times New Roman" w:hAnsi="Times New Roman" w:cs="Times New Roman"/>
          <w:b/>
          <w:bCs/>
          <w:sz w:val="24"/>
          <w:szCs w:val="24"/>
          <w:lang w:eastAsia="zh-CN"/>
        </w:rPr>
      </w:pPr>
    </w:p>
    <w:p w:rsidR="001D25B9" w:rsidRPr="00D72DE5" w:rsidRDefault="001D25B9" w:rsidP="001D25B9">
      <w:pPr>
        <w:numPr>
          <w:ilvl w:val="0"/>
          <w:numId w:val="26"/>
        </w:numPr>
        <w:suppressAutoHyphens/>
        <w:spacing w:after="0" w:line="259" w:lineRule="auto"/>
        <w:contextualSpacing/>
        <w:jc w:val="center"/>
        <w:rPr>
          <w:rFonts w:ascii="Times New Roman" w:eastAsia="Times New Roman" w:hAnsi="Times New Roman" w:cs="Times New Roman"/>
          <w:b/>
          <w:bCs/>
          <w:sz w:val="24"/>
          <w:szCs w:val="24"/>
          <w:lang w:eastAsia="zh-CN"/>
        </w:rPr>
      </w:pPr>
      <w:r w:rsidRPr="00D72DE5">
        <w:rPr>
          <w:rFonts w:ascii="Times New Roman" w:eastAsia="Times New Roman" w:hAnsi="Times New Roman" w:cs="Times New Roman"/>
          <w:b/>
          <w:bCs/>
          <w:sz w:val="24"/>
          <w:szCs w:val="24"/>
          <w:lang w:eastAsia="zh-CN"/>
        </w:rPr>
        <w:t>§</w:t>
      </w:r>
    </w:p>
    <w:p w:rsidR="001D25B9" w:rsidRPr="00D72DE5" w:rsidRDefault="001D25B9" w:rsidP="001D25B9">
      <w:pPr>
        <w:suppressAutoHyphens/>
        <w:spacing w:after="0" w:line="240" w:lineRule="auto"/>
        <w:jc w:val="center"/>
        <w:rPr>
          <w:rFonts w:ascii="Times New Roman" w:eastAsia="Times New Roman" w:hAnsi="Times New Roman" w:cs="Times New Roman"/>
          <w:b/>
          <w:bCs/>
          <w:sz w:val="24"/>
          <w:szCs w:val="24"/>
          <w:lang w:eastAsia="zh-CN"/>
        </w:rPr>
      </w:pPr>
    </w:p>
    <w:p w:rsidR="001D25B9" w:rsidRPr="00D72DE5" w:rsidRDefault="001D25B9" w:rsidP="001D25B9">
      <w:pPr>
        <w:suppressAutoHyphens/>
        <w:spacing w:after="0" w:line="240" w:lineRule="auto"/>
        <w:jc w:val="both"/>
        <w:rPr>
          <w:rFonts w:ascii="Times New Roman" w:eastAsia="Times New Roman" w:hAnsi="Times New Roman" w:cs="Times New Roman"/>
          <w:bCs/>
          <w:sz w:val="24"/>
          <w:szCs w:val="24"/>
          <w:lang w:eastAsia="zh-CN"/>
        </w:rPr>
      </w:pPr>
      <w:r w:rsidRPr="00D72DE5">
        <w:rPr>
          <w:rFonts w:ascii="Times New Roman" w:eastAsia="Times New Roman" w:hAnsi="Times New Roman" w:cs="Times New Roman"/>
          <w:bCs/>
          <w:sz w:val="24"/>
          <w:szCs w:val="24"/>
          <w:lang w:eastAsia="zh-CN"/>
        </w:rPr>
        <w:t>Jelen rendelet kihirdetése napján lép életbe.</w:t>
      </w:r>
    </w:p>
    <w:p w:rsidR="001D25B9" w:rsidRPr="00D72DE5" w:rsidRDefault="001D25B9" w:rsidP="001D25B9">
      <w:pPr>
        <w:suppressAutoHyphens/>
        <w:spacing w:after="0" w:line="240" w:lineRule="auto"/>
        <w:rPr>
          <w:rFonts w:ascii="Times New Roman" w:eastAsia="Times New Roman" w:hAnsi="Times New Roman" w:cs="Times New Roman"/>
          <w:sz w:val="24"/>
          <w:szCs w:val="24"/>
          <w:lang w:eastAsia="zh-CN"/>
        </w:rPr>
      </w:pPr>
    </w:p>
    <w:p w:rsidR="001D25B9" w:rsidRPr="00D72DE5" w:rsidRDefault="001D25B9" w:rsidP="001D25B9">
      <w:pPr>
        <w:suppressAutoHyphens/>
        <w:spacing w:after="0" w:line="240" w:lineRule="auto"/>
        <w:rPr>
          <w:rFonts w:ascii="Times New Roman" w:eastAsia="Times New Roman" w:hAnsi="Times New Roman" w:cs="Times New Roman"/>
          <w:sz w:val="24"/>
          <w:szCs w:val="24"/>
          <w:lang w:eastAsia="zh-CN"/>
        </w:rPr>
      </w:pPr>
    </w:p>
    <w:p w:rsidR="001D25B9" w:rsidRPr="00D72DE5" w:rsidRDefault="001D25B9" w:rsidP="001D25B9">
      <w:pPr>
        <w:tabs>
          <w:tab w:val="left" w:pos="0"/>
          <w:tab w:val="center" w:pos="2880"/>
          <w:tab w:val="center" w:pos="6840"/>
          <w:tab w:val="left" w:pos="9923"/>
        </w:tabs>
        <w:suppressAutoHyphens/>
        <w:spacing w:after="0" w:line="240" w:lineRule="auto"/>
        <w:rPr>
          <w:rFonts w:ascii="Times New Roman" w:eastAsia="Times New Roman" w:hAnsi="Times New Roman" w:cs="Times New Roman"/>
          <w:b/>
          <w:sz w:val="24"/>
          <w:szCs w:val="24"/>
          <w:lang w:eastAsia="zh-CN"/>
        </w:rPr>
      </w:pPr>
      <w:r w:rsidRPr="00D72DE5">
        <w:rPr>
          <w:rFonts w:ascii="Times New Roman" w:eastAsia="Times New Roman" w:hAnsi="Times New Roman" w:cs="Times New Roman"/>
          <w:b/>
          <w:i/>
          <w:sz w:val="24"/>
          <w:szCs w:val="24"/>
          <w:lang w:eastAsia="zh-CN"/>
        </w:rPr>
        <w:tab/>
      </w:r>
      <w:r w:rsidRPr="00D72DE5">
        <w:rPr>
          <w:rFonts w:ascii="Times New Roman" w:eastAsia="Times New Roman" w:hAnsi="Times New Roman" w:cs="Times New Roman"/>
          <w:b/>
          <w:sz w:val="24"/>
          <w:szCs w:val="24"/>
          <w:lang w:eastAsia="zh-CN"/>
        </w:rPr>
        <w:t>Czeglédi Gyula</w:t>
      </w:r>
      <w:r w:rsidRPr="00D72DE5">
        <w:rPr>
          <w:rFonts w:ascii="Times New Roman" w:eastAsia="Times New Roman" w:hAnsi="Times New Roman" w:cs="Times New Roman"/>
          <w:b/>
          <w:sz w:val="24"/>
          <w:szCs w:val="24"/>
          <w:lang w:eastAsia="zh-CN"/>
        </w:rPr>
        <w:tab/>
        <w:t>Dr. Sléder Tamás</w:t>
      </w:r>
    </w:p>
    <w:p w:rsidR="001D25B9" w:rsidRPr="00D72DE5" w:rsidRDefault="001D25B9" w:rsidP="001D25B9">
      <w:pPr>
        <w:tabs>
          <w:tab w:val="left" w:pos="0"/>
          <w:tab w:val="center" w:pos="2880"/>
          <w:tab w:val="center" w:pos="6840"/>
          <w:tab w:val="left" w:pos="9923"/>
        </w:tabs>
        <w:suppressAutoHyphens/>
        <w:spacing w:after="0" w:line="240" w:lineRule="auto"/>
        <w:rPr>
          <w:rFonts w:ascii="Times New Roman" w:eastAsia="Times New Roman" w:hAnsi="Times New Roman" w:cs="Times New Roman"/>
          <w:sz w:val="24"/>
          <w:szCs w:val="24"/>
          <w:lang w:eastAsia="zh-CN"/>
        </w:rPr>
      </w:pPr>
      <w:r w:rsidRPr="00D72DE5">
        <w:rPr>
          <w:rFonts w:ascii="Times New Roman" w:eastAsia="Times New Roman" w:hAnsi="Times New Roman" w:cs="Times New Roman"/>
          <w:b/>
          <w:sz w:val="24"/>
          <w:szCs w:val="24"/>
          <w:lang w:eastAsia="zh-CN"/>
        </w:rPr>
        <w:tab/>
      </w:r>
      <w:r w:rsidRPr="00D72DE5">
        <w:rPr>
          <w:rFonts w:ascii="Times New Roman" w:eastAsia="Times New Roman" w:hAnsi="Times New Roman" w:cs="Times New Roman"/>
          <w:sz w:val="24"/>
          <w:szCs w:val="24"/>
          <w:lang w:eastAsia="zh-CN"/>
        </w:rPr>
        <w:t>polgármester</w:t>
      </w:r>
      <w:r w:rsidRPr="00D72DE5">
        <w:rPr>
          <w:rFonts w:ascii="Times New Roman" w:eastAsia="Times New Roman" w:hAnsi="Times New Roman" w:cs="Times New Roman"/>
          <w:sz w:val="24"/>
          <w:szCs w:val="24"/>
          <w:lang w:eastAsia="zh-CN"/>
        </w:rPr>
        <w:tab/>
        <w:t>aljegyző</w:t>
      </w:r>
    </w:p>
    <w:p w:rsidR="001D25B9" w:rsidRPr="001D25B9" w:rsidRDefault="001D25B9" w:rsidP="001D25B9">
      <w:pPr>
        <w:spacing w:after="160" w:line="259" w:lineRule="auto"/>
        <w:rPr>
          <w:rFonts w:ascii="Calibri" w:eastAsia="Calibri" w:hAnsi="Calibri" w:cs="Times New Roman"/>
        </w:rPr>
      </w:pPr>
    </w:p>
    <w:p w:rsidR="00DC241C" w:rsidRPr="001973ED" w:rsidRDefault="00DC241C" w:rsidP="00A0732F">
      <w:pPr>
        <w:spacing w:after="0" w:line="240" w:lineRule="auto"/>
        <w:jc w:val="both"/>
        <w:rPr>
          <w:rFonts w:ascii="Times New Roman" w:hAnsi="Times New Roman" w:cs="Times New Roman"/>
          <w:color w:val="000000"/>
          <w:sz w:val="16"/>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9E2DBD" w:rsidRPr="005F41F7" w:rsidRDefault="009E2DBD" w:rsidP="00A0732F">
      <w:pPr>
        <w:spacing w:after="0" w:line="240" w:lineRule="auto"/>
        <w:jc w:val="both"/>
        <w:rPr>
          <w:rFonts w:ascii="Times New Roman" w:hAnsi="Times New Roman" w:cs="Times New Roman"/>
          <w:color w:val="000000"/>
          <w:szCs w:val="24"/>
        </w:rPr>
      </w:pPr>
    </w:p>
    <w:p w:rsidR="00406C51" w:rsidRPr="005F41F7" w:rsidRDefault="00406C51" w:rsidP="00A0732F">
      <w:pPr>
        <w:spacing w:after="0" w:line="240" w:lineRule="auto"/>
        <w:jc w:val="both"/>
        <w:rPr>
          <w:rFonts w:ascii="Times New Roman" w:hAnsi="Times New Roman" w:cs="Times New Roman"/>
          <w:color w:val="000000"/>
          <w:szCs w:val="24"/>
        </w:rPr>
      </w:pPr>
    </w:p>
    <w:p w:rsidR="00A0732F" w:rsidRPr="00A0732F" w:rsidRDefault="00A0732F" w:rsidP="00E1389E">
      <w:pPr>
        <w:tabs>
          <w:tab w:val="left" w:pos="426"/>
        </w:tabs>
        <w:spacing w:after="0" w:line="240" w:lineRule="auto"/>
        <w:jc w:val="center"/>
        <w:rPr>
          <w:rFonts w:ascii="Times New Roman" w:hAnsi="Times New Roman" w:cs="Times New Roman"/>
          <w:b/>
          <w:color w:val="000000"/>
          <w:sz w:val="24"/>
          <w:szCs w:val="24"/>
        </w:rPr>
      </w:pPr>
      <w:r w:rsidRPr="00A0732F">
        <w:rPr>
          <w:rFonts w:ascii="Times New Roman" w:hAnsi="Times New Roman" w:cs="Times New Roman"/>
          <w:b/>
          <w:color w:val="000000"/>
          <w:sz w:val="24"/>
          <w:szCs w:val="24"/>
        </w:rPr>
        <w:t>1</w:t>
      </w:r>
      <w:r w:rsidR="001F1F19">
        <w:rPr>
          <w:rFonts w:ascii="Times New Roman" w:hAnsi="Times New Roman" w:cs="Times New Roman"/>
          <w:b/>
          <w:color w:val="000000"/>
          <w:sz w:val="24"/>
          <w:szCs w:val="24"/>
        </w:rPr>
        <w:t>3</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A0732F" w:rsidRPr="005F41F7" w:rsidRDefault="00A0732F" w:rsidP="00A0732F">
      <w:pPr>
        <w:spacing w:after="0" w:line="240" w:lineRule="auto"/>
        <w:jc w:val="center"/>
        <w:rPr>
          <w:rFonts w:ascii="Times New Roman" w:hAnsi="Times New Roman" w:cs="Times New Roman"/>
          <w:b/>
          <w:color w:val="000000"/>
          <w:szCs w:val="24"/>
        </w:rPr>
      </w:pPr>
    </w:p>
    <w:p w:rsidR="00D003A6" w:rsidRDefault="00D003A6" w:rsidP="00D003A6">
      <w:pPr>
        <w:spacing w:after="0" w:line="240" w:lineRule="auto"/>
        <w:jc w:val="center"/>
        <w:rPr>
          <w:rFonts w:ascii="Times New Roman" w:hAnsi="Times New Roman" w:cs="Times New Roman"/>
          <w:b/>
          <w:i/>
          <w:color w:val="000000"/>
          <w:sz w:val="24"/>
          <w:szCs w:val="24"/>
        </w:rPr>
      </w:pPr>
      <w:r w:rsidRPr="00D003A6">
        <w:rPr>
          <w:rFonts w:ascii="Times New Roman" w:hAnsi="Times New Roman" w:cs="Times New Roman"/>
          <w:b/>
          <w:i/>
          <w:color w:val="000000"/>
          <w:sz w:val="24"/>
          <w:szCs w:val="24"/>
        </w:rPr>
        <w:t>Előterjesztés a Loós és Társa Kft. díjemeléssel kapcsolatos kérelméről. (képviselő-testületi ülés 20. napirend)</w:t>
      </w:r>
    </w:p>
    <w:p w:rsidR="00A0732F" w:rsidRDefault="00A0732F" w:rsidP="00A0732F">
      <w:pPr>
        <w:spacing w:after="0" w:line="240" w:lineRule="auto"/>
        <w:jc w:val="both"/>
        <w:rPr>
          <w:rFonts w:ascii="Times New Roman" w:hAnsi="Times New Roman" w:cs="Times New Roman"/>
          <w:color w:val="000000"/>
          <w:sz w:val="24"/>
          <w:szCs w:val="24"/>
        </w:rPr>
      </w:pPr>
    </w:p>
    <w:p w:rsidR="005222BB" w:rsidRPr="00A0732F" w:rsidRDefault="005222BB" w:rsidP="00A0732F">
      <w:pPr>
        <w:spacing w:after="0" w:line="240" w:lineRule="auto"/>
        <w:jc w:val="both"/>
        <w:rPr>
          <w:rFonts w:ascii="Times New Roman" w:hAnsi="Times New Roman" w:cs="Times New Roman"/>
          <w:color w:val="000000"/>
          <w:sz w:val="24"/>
          <w:szCs w:val="24"/>
        </w:rPr>
      </w:pPr>
    </w:p>
    <w:p w:rsidR="001D25B9" w:rsidRPr="008E504D" w:rsidRDefault="001D25B9" w:rsidP="001D25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5F41F7">
        <w:rPr>
          <w:rFonts w:ascii="Times New Roman" w:hAnsi="Times New Roman" w:cs="Times New Roman"/>
          <w:color w:val="000000"/>
          <w:sz w:val="24"/>
          <w:szCs w:val="24"/>
          <w:u w:val="single"/>
        </w:rPr>
        <w:t>:</w:t>
      </w:r>
      <w:r w:rsidRPr="008E504D">
        <w:rPr>
          <w:rFonts w:ascii="Times New Roman" w:hAnsi="Times New Roman" w:cs="Times New Roman"/>
          <w:color w:val="000000"/>
          <w:sz w:val="24"/>
          <w:szCs w:val="24"/>
        </w:rPr>
        <w:t xml:space="preserve"> van-e kiegészítés? nincs. Kérdés? vélemény?- amennyiben nincs, kérem szavazzunk. Aki az előterjesztést elfogadja, kérem kézfeltartással jelezze.</w:t>
      </w:r>
    </w:p>
    <w:p w:rsidR="001D25B9" w:rsidRPr="008E504D" w:rsidRDefault="001D25B9" w:rsidP="001D25B9">
      <w:pPr>
        <w:spacing w:after="0" w:line="240" w:lineRule="auto"/>
        <w:jc w:val="both"/>
        <w:rPr>
          <w:rFonts w:ascii="Times New Roman" w:hAnsi="Times New Roman" w:cs="Times New Roman"/>
          <w:color w:val="000000"/>
          <w:sz w:val="24"/>
          <w:szCs w:val="24"/>
        </w:rPr>
      </w:pPr>
    </w:p>
    <w:p w:rsidR="001D25B9" w:rsidRPr="008E504D" w:rsidRDefault="001D25B9" w:rsidP="001D25B9">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rPr>
        <w:t>A Pénzügyi és Gazdasági Bizottság 5 igen szavazattal (Mester József</w:t>
      </w:r>
      <w:r>
        <w:rPr>
          <w:rFonts w:ascii="Times New Roman" w:hAnsi="Times New Roman" w:cs="Times New Roman"/>
          <w:color w:val="000000"/>
          <w:sz w:val="24"/>
          <w:szCs w:val="24"/>
        </w:rPr>
        <w:t xml:space="preserve">, </w:t>
      </w:r>
      <w:r w:rsidRPr="008E504D">
        <w:rPr>
          <w:rFonts w:ascii="Times New Roman" w:hAnsi="Times New Roman" w:cs="Times New Roman"/>
          <w:color w:val="000000"/>
          <w:sz w:val="24"/>
          <w:szCs w:val="24"/>
        </w:rPr>
        <w:t xml:space="preserve">Harsányi István, </w:t>
      </w:r>
      <w:r>
        <w:rPr>
          <w:rFonts w:ascii="Times New Roman" w:hAnsi="Times New Roman" w:cs="Times New Roman"/>
          <w:color w:val="000000"/>
          <w:sz w:val="24"/>
          <w:szCs w:val="24"/>
        </w:rPr>
        <w:t>dr. Sóvágó László,</w:t>
      </w:r>
      <w:r w:rsidRPr="008E504D">
        <w:rPr>
          <w:rFonts w:ascii="Times New Roman" w:hAnsi="Times New Roman" w:cs="Times New Roman"/>
          <w:color w:val="000000"/>
          <w:sz w:val="24"/>
          <w:szCs w:val="24"/>
        </w:rPr>
        <w:t xml:space="preserve"> Nagy Attila, Tóth Márta) tartózkodás és ellenszavazat nélkül elfogadta a javaslatot (a döntéshozatalban 5 fő vett részt) és - az előterjesztésben foglaltak alapján - a következő határozatot hozta:</w:t>
      </w:r>
    </w:p>
    <w:p w:rsidR="001D25B9" w:rsidRPr="00321863" w:rsidRDefault="001D25B9" w:rsidP="001D25B9">
      <w:pPr>
        <w:spacing w:after="0" w:line="240" w:lineRule="auto"/>
        <w:jc w:val="both"/>
        <w:rPr>
          <w:rFonts w:ascii="Times New Roman" w:eastAsia="Times New Roman" w:hAnsi="Times New Roman" w:cs="Times New Roman"/>
          <w:color w:val="000000"/>
          <w:sz w:val="24"/>
          <w:szCs w:val="24"/>
          <w:lang w:eastAsia="hu-HU"/>
        </w:rPr>
      </w:pPr>
    </w:p>
    <w:p w:rsidR="001D25B9" w:rsidRPr="00D96113" w:rsidRDefault="001D25B9" w:rsidP="001D25B9">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13</w:t>
      </w:r>
      <w:r w:rsidR="00EA1B9E">
        <w:rPr>
          <w:rFonts w:ascii="Times New Roman" w:eastAsia="Times New Roman" w:hAnsi="Times New Roman" w:cs="Times New Roman"/>
          <w:b/>
          <w:sz w:val="24"/>
          <w:szCs w:val="24"/>
          <w:lang w:eastAsia="hu-HU"/>
        </w:rPr>
        <w:t>5</w:t>
      </w:r>
      <w:r w:rsidR="00FF75DB">
        <w:rPr>
          <w:rFonts w:ascii="Times New Roman" w:eastAsia="Times New Roman" w:hAnsi="Times New Roman" w:cs="Times New Roman"/>
          <w:b/>
          <w:sz w:val="24"/>
          <w:szCs w:val="24"/>
          <w:lang w:eastAsia="hu-HU"/>
        </w:rPr>
        <w:t>/</w:t>
      </w:r>
      <w:r w:rsidRPr="00D96113">
        <w:rPr>
          <w:rFonts w:ascii="Times New Roman" w:eastAsia="Times New Roman" w:hAnsi="Times New Roman" w:cs="Times New Roman"/>
          <w:b/>
          <w:sz w:val="24"/>
          <w:szCs w:val="24"/>
          <w:lang w:eastAsia="hu-HU"/>
        </w:rPr>
        <w:t>2022. (IX. 21.) PGB határozat</w:t>
      </w:r>
    </w:p>
    <w:p w:rsidR="001D25B9" w:rsidRDefault="001D25B9" w:rsidP="001D25B9">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Hajdúszoboszló Város Önkormányzatának Pénzügyi és Gazdasági Bizottsága támogatja</w:t>
      </w:r>
      <w:r w:rsidR="00EA1B9E">
        <w:rPr>
          <w:rFonts w:ascii="Times New Roman" w:eastAsia="Times New Roman" w:hAnsi="Times New Roman" w:cs="Times New Roman"/>
          <w:b/>
          <w:sz w:val="24"/>
          <w:szCs w:val="24"/>
          <w:lang w:eastAsia="hu-HU"/>
        </w:rPr>
        <w:t xml:space="preserve"> </w:t>
      </w:r>
      <w:r w:rsidRPr="001D25B9">
        <w:rPr>
          <w:rFonts w:ascii="Times New Roman" w:eastAsia="Times New Roman" w:hAnsi="Times New Roman" w:cs="Times New Roman"/>
          <w:b/>
          <w:sz w:val="24"/>
          <w:szCs w:val="24"/>
          <w:lang w:eastAsia="hu-HU"/>
        </w:rPr>
        <w:t>a Loós és Társa Kft. díjemeléssel kapcsolatos kérelméről</w:t>
      </w:r>
      <w:r>
        <w:rPr>
          <w:rFonts w:ascii="Times New Roman" w:eastAsia="Times New Roman" w:hAnsi="Times New Roman" w:cs="Times New Roman"/>
          <w:b/>
          <w:sz w:val="24"/>
          <w:szCs w:val="24"/>
          <w:lang w:eastAsia="hu-HU"/>
        </w:rPr>
        <w:t xml:space="preserve"> előterjesztést és határozati javaslatot és javasolja elfogadásra </w:t>
      </w:r>
      <w:r w:rsidRPr="001D25B9">
        <w:rPr>
          <w:rFonts w:ascii="Times New Roman" w:eastAsia="Times New Roman" w:hAnsi="Times New Roman" w:cs="Times New Roman"/>
          <w:b/>
          <w:sz w:val="24"/>
          <w:szCs w:val="24"/>
          <w:lang w:eastAsia="hu-HU"/>
        </w:rPr>
        <w:t>Hajdúszoboszló Város Önkormányzat</w:t>
      </w:r>
      <w:r>
        <w:rPr>
          <w:rFonts w:ascii="Times New Roman" w:eastAsia="Times New Roman" w:hAnsi="Times New Roman" w:cs="Times New Roman"/>
          <w:b/>
          <w:sz w:val="24"/>
          <w:szCs w:val="24"/>
          <w:lang w:eastAsia="hu-HU"/>
        </w:rPr>
        <w:t>a Képviselő-testületének az alábbiak szerint:</w:t>
      </w:r>
    </w:p>
    <w:p w:rsidR="001D25B9" w:rsidRPr="001D25B9" w:rsidRDefault="001D25B9" w:rsidP="001D25B9">
      <w:pPr>
        <w:spacing w:after="0" w:line="240" w:lineRule="auto"/>
        <w:jc w:val="both"/>
        <w:rPr>
          <w:rFonts w:ascii="Times New Roman" w:eastAsia="Times New Roman" w:hAnsi="Times New Roman" w:cs="Times New Roman"/>
          <w:b/>
          <w:sz w:val="24"/>
          <w:szCs w:val="24"/>
          <w:lang w:eastAsia="hu-HU"/>
        </w:rPr>
      </w:pPr>
      <w:r w:rsidRPr="001D25B9">
        <w:rPr>
          <w:rFonts w:ascii="Times New Roman" w:eastAsia="Times New Roman" w:hAnsi="Times New Roman" w:cs="Times New Roman"/>
          <w:b/>
          <w:sz w:val="24"/>
          <w:szCs w:val="24"/>
          <w:lang w:eastAsia="hu-HU"/>
        </w:rPr>
        <w:t>Hajdúszoboszló Város Önkormányzatának Képviselő-testülete a Hajdúszoboszlón nem közművel összegyűjtött háztartási szennyvíz összegyűjtését és elszállítását végző Loós és Társa Kft. díjemelési javaslatát az alábbiak szerint támogatja:</w:t>
      </w:r>
    </w:p>
    <w:p w:rsidR="001D25B9" w:rsidRPr="001D25B9" w:rsidRDefault="001D25B9" w:rsidP="001D25B9">
      <w:pPr>
        <w:numPr>
          <w:ilvl w:val="0"/>
          <w:numId w:val="27"/>
        </w:numPr>
        <w:spacing w:after="0" w:line="240" w:lineRule="auto"/>
        <w:jc w:val="both"/>
        <w:rPr>
          <w:rFonts w:ascii="Times New Roman" w:eastAsia="Times New Roman" w:hAnsi="Times New Roman" w:cs="Times New Roman"/>
          <w:b/>
          <w:sz w:val="24"/>
          <w:szCs w:val="24"/>
          <w:lang w:eastAsia="hu-HU"/>
        </w:rPr>
      </w:pPr>
      <w:r w:rsidRPr="001D25B9">
        <w:rPr>
          <w:rFonts w:ascii="Times New Roman" w:eastAsia="Times New Roman" w:hAnsi="Times New Roman" w:cs="Times New Roman"/>
          <w:b/>
          <w:sz w:val="24"/>
          <w:szCs w:val="24"/>
          <w:lang w:eastAsia="hu-HU"/>
        </w:rPr>
        <w:t>üzemi általános költségét legfeljebb az 1 alkalomra (6 m</w:t>
      </w:r>
      <w:r w:rsidRPr="001D25B9">
        <w:rPr>
          <w:rFonts w:ascii="Times New Roman" w:eastAsia="Times New Roman" w:hAnsi="Times New Roman" w:cs="Times New Roman"/>
          <w:b/>
          <w:sz w:val="24"/>
          <w:szCs w:val="24"/>
          <w:vertAlign w:val="superscript"/>
          <w:lang w:eastAsia="hu-HU"/>
        </w:rPr>
        <w:t>3</w:t>
      </w:r>
      <w:r w:rsidRPr="001D25B9">
        <w:rPr>
          <w:rFonts w:ascii="Times New Roman" w:eastAsia="Times New Roman" w:hAnsi="Times New Roman" w:cs="Times New Roman"/>
          <w:b/>
          <w:sz w:val="24"/>
          <w:szCs w:val="24"/>
          <w:lang w:eastAsia="hu-HU"/>
        </w:rPr>
        <w:t xml:space="preserve">) eső közszolgáltatási díj 17,38 %-ban meghatározott összegben fogadja el; </w:t>
      </w:r>
    </w:p>
    <w:p w:rsidR="001D25B9" w:rsidRPr="001D25B9" w:rsidRDefault="001D25B9" w:rsidP="001D25B9">
      <w:pPr>
        <w:numPr>
          <w:ilvl w:val="0"/>
          <w:numId w:val="27"/>
        </w:numPr>
        <w:spacing w:after="0" w:line="240" w:lineRule="auto"/>
        <w:jc w:val="both"/>
        <w:rPr>
          <w:rFonts w:ascii="Times New Roman" w:eastAsia="Times New Roman" w:hAnsi="Times New Roman" w:cs="Times New Roman"/>
          <w:b/>
          <w:sz w:val="24"/>
          <w:szCs w:val="24"/>
          <w:lang w:eastAsia="hu-HU"/>
        </w:rPr>
      </w:pPr>
      <w:r w:rsidRPr="001D25B9">
        <w:rPr>
          <w:rFonts w:ascii="Times New Roman" w:eastAsia="Times New Roman" w:hAnsi="Times New Roman" w:cs="Times New Roman"/>
          <w:b/>
          <w:sz w:val="24"/>
          <w:szCs w:val="24"/>
          <w:lang w:eastAsia="hu-HU"/>
        </w:rPr>
        <w:t>elfogadja 2022.10.01-től a rendelet tervezet szerinti díjemelést, melynek fedezetére a 2022. évi városi költségvetés általános t</w:t>
      </w:r>
      <w:r w:rsidR="00A57AA0">
        <w:rPr>
          <w:rFonts w:ascii="Times New Roman" w:eastAsia="Times New Roman" w:hAnsi="Times New Roman" w:cs="Times New Roman"/>
          <w:b/>
          <w:sz w:val="24"/>
          <w:szCs w:val="24"/>
          <w:lang w:eastAsia="hu-HU"/>
        </w:rPr>
        <w:t xml:space="preserve">artalék kerete terhére 310.000 </w:t>
      </w:r>
      <w:r w:rsidRPr="001D25B9">
        <w:rPr>
          <w:rFonts w:ascii="Times New Roman" w:eastAsia="Times New Roman" w:hAnsi="Times New Roman" w:cs="Times New Roman"/>
          <w:b/>
          <w:sz w:val="24"/>
          <w:szCs w:val="24"/>
          <w:lang w:eastAsia="hu-HU"/>
        </w:rPr>
        <w:t>Ft összeget biztosít;</w:t>
      </w:r>
    </w:p>
    <w:p w:rsidR="001D25B9" w:rsidRPr="001D25B9" w:rsidRDefault="001D25B9" w:rsidP="001D25B9">
      <w:pPr>
        <w:numPr>
          <w:ilvl w:val="0"/>
          <w:numId w:val="27"/>
        </w:numPr>
        <w:spacing w:after="0" w:line="240" w:lineRule="auto"/>
        <w:jc w:val="both"/>
        <w:rPr>
          <w:rFonts w:ascii="Times New Roman" w:eastAsia="Times New Roman" w:hAnsi="Times New Roman" w:cs="Times New Roman"/>
          <w:b/>
          <w:sz w:val="24"/>
          <w:szCs w:val="24"/>
          <w:lang w:eastAsia="hu-HU"/>
        </w:rPr>
      </w:pPr>
      <w:r w:rsidRPr="001D25B9">
        <w:rPr>
          <w:rFonts w:ascii="Times New Roman" w:eastAsia="Times New Roman" w:hAnsi="Times New Roman" w:cs="Times New Roman"/>
          <w:b/>
          <w:sz w:val="24"/>
          <w:szCs w:val="24"/>
          <w:lang w:eastAsia="hu-HU"/>
        </w:rPr>
        <w:t>a K</w:t>
      </w:r>
      <w:r w:rsidR="00D72DE5">
        <w:rPr>
          <w:rFonts w:ascii="Times New Roman" w:eastAsia="Times New Roman" w:hAnsi="Times New Roman" w:cs="Times New Roman"/>
          <w:b/>
          <w:sz w:val="24"/>
          <w:szCs w:val="24"/>
          <w:lang w:eastAsia="hu-HU"/>
        </w:rPr>
        <w:t>f</w:t>
      </w:r>
      <w:r w:rsidRPr="001D25B9">
        <w:rPr>
          <w:rFonts w:ascii="Times New Roman" w:eastAsia="Times New Roman" w:hAnsi="Times New Roman" w:cs="Times New Roman"/>
          <w:b/>
          <w:sz w:val="24"/>
          <w:szCs w:val="24"/>
          <w:lang w:eastAsia="hu-HU"/>
        </w:rPr>
        <w:t>t. augusztus-szeptember hónapokban jelentkező többletköltségeire, ve</w:t>
      </w:r>
      <w:r w:rsidR="00A57AA0">
        <w:rPr>
          <w:rFonts w:ascii="Times New Roman" w:eastAsia="Times New Roman" w:hAnsi="Times New Roman" w:cs="Times New Roman"/>
          <w:b/>
          <w:sz w:val="24"/>
          <w:szCs w:val="24"/>
          <w:lang w:eastAsia="hu-HU"/>
        </w:rPr>
        <w:t xml:space="preserve">sztesége kompenzálására 60.000 </w:t>
      </w:r>
      <w:r w:rsidRPr="001D25B9">
        <w:rPr>
          <w:rFonts w:ascii="Times New Roman" w:eastAsia="Times New Roman" w:hAnsi="Times New Roman" w:cs="Times New Roman"/>
          <w:b/>
          <w:sz w:val="24"/>
          <w:szCs w:val="24"/>
          <w:lang w:eastAsia="hu-HU"/>
        </w:rPr>
        <w:t>Ft összeget biztosít a 2022. évi városi költségvetés általános tartalék kerete terhére.</w:t>
      </w:r>
    </w:p>
    <w:p w:rsidR="00C821DE" w:rsidRDefault="00C821DE" w:rsidP="00E91554">
      <w:pPr>
        <w:spacing w:after="0" w:line="240" w:lineRule="auto"/>
        <w:jc w:val="both"/>
        <w:rPr>
          <w:rFonts w:ascii="Times New Roman" w:hAnsi="Times New Roman" w:cs="Times New Roman"/>
          <w:color w:val="000000"/>
          <w:sz w:val="24"/>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C821DE" w:rsidRDefault="00C821DE" w:rsidP="00C821DE">
      <w:pPr>
        <w:spacing w:after="0" w:line="240" w:lineRule="auto"/>
        <w:jc w:val="both"/>
        <w:rPr>
          <w:rFonts w:ascii="Times New Roman" w:hAnsi="Times New Roman" w:cs="Times New Roman"/>
          <w:b/>
          <w:color w:val="000000"/>
          <w:sz w:val="24"/>
          <w:szCs w:val="24"/>
        </w:rPr>
      </w:pPr>
    </w:p>
    <w:p w:rsidR="00C821DE" w:rsidRPr="00C821DE" w:rsidRDefault="00C821DE" w:rsidP="00C821DE">
      <w:pPr>
        <w:spacing w:after="0" w:line="240" w:lineRule="auto"/>
        <w:jc w:val="both"/>
        <w:rPr>
          <w:rFonts w:ascii="Times New Roman" w:hAnsi="Times New Roman" w:cs="Times New Roman"/>
          <w:b/>
          <w:color w:val="000000"/>
          <w:sz w:val="24"/>
          <w:szCs w:val="24"/>
        </w:rPr>
      </w:pPr>
    </w:p>
    <w:p w:rsidR="0033335A" w:rsidRPr="001F1F19" w:rsidRDefault="001F1F19" w:rsidP="001F1F19">
      <w:pPr>
        <w:pStyle w:val="Listaszerbekezds"/>
        <w:numPr>
          <w:ilvl w:val="0"/>
          <w:numId w:val="30"/>
        </w:num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na</w:t>
      </w:r>
      <w:r w:rsidR="00A0732F" w:rsidRPr="001F1F19">
        <w:rPr>
          <w:rFonts w:ascii="Times New Roman" w:hAnsi="Times New Roman" w:cs="Times New Roman"/>
          <w:b/>
          <w:color w:val="000000"/>
          <w:sz w:val="24"/>
          <w:szCs w:val="24"/>
        </w:rPr>
        <w:t>pirend</w:t>
      </w:r>
    </w:p>
    <w:p w:rsidR="00A0732F" w:rsidRPr="00A0732F" w:rsidRDefault="00A0732F" w:rsidP="00A0732F">
      <w:pPr>
        <w:spacing w:after="0" w:line="240" w:lineRule="auto"/>
        <w:ind w:left="360"/>
        <w:rPr>
          <w:rFonts w:ascii="Times New Roman" w:hAnsi="Times New Roman" w:cs="Times New Roman"/>
          <w:b/>
          <w:color w:val="000000"/>
          <w:sz w:val="24"/>
          <w:szCs w:val="24"/>
        </w:rPr>
      </w:pPr>
    </w:p>
    <w:p w:rsidR="00D003A6" w:rsidRDefault="00D003A6" w:rsidP="00D003A6">
      <w:pPr>
        <w:spacing w:after="0" w:line="240" w:lineRule="auto"/>
        <w:jc w:val="center"/>
        <w:rPr>
          <w:rFonts w:ascii="Times New Roman" w:hAnsi="Times New Roman" w:cs="Times New Roman"/>
          <w:b/>
          <w:i/>
          <w:color w:val="000000"/>
          <w:sz w:val="24"/>
          <w:szCs w:val="24"/>
        </w:rPr>
      </w:pPr>
      <w:r w:rsidRPr="00D003A6">
        <w:rPr>
          <w:rFonts w:ascii="Times New Roman" w:hAnsi="Times New Roman" w:cs="Times New Roman"/>
          <w:b/>
          <w:i/>
          <w:color w:val="000000"/>
          <w:sz w:val="24"/>
          <w:szCs w:val="24"/>
        </w:rPr>
        <w:t>Előterjesztés a Gasztro tér hasznosítása kapcsán. (képviselő-testületi ülés 21. napirend)</w:t>
      </w:r>
    </w:p>
    <w:p w:rsidR="00D003A6" w:rsidRDefault="00D003A6" w:rsidP="00DC241C">
      <w:pPr>
        <w:spacing w:after="0" w:line="240" w:lineRule="auto"/>
        <w:jc w:val="both"/>
        <w:rPr>
          <w:rFonts w:ascii="Times New Roman" w:hAnsi="Times New Roman" w:cs="Times New Roman"/>
          <w:color w:val="000000"/>
          <w:sz w:val="24"/>
          <w:szCs w:val="24"/>
          <w:u w:val="single"/>
        </w:rPr>
      </w:pPr>
    </w:p>
    <w:p w:rsidR="00A0732F" w:rsidRDefault="00D72DE5" w:rsidP="00DC24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DC241C" w:rsidRPr="00A90EC0">
        <w:rPr>
          <w:rFonts w:ascii="Times New Roman" w:hAnsi="Times New Roman" w:cs="Times New Roman"/>
          <w:color w:val="000000"/>
          <w:sz w:val="24"/>
          <w:szCs w:val="24"/>
          <w:u w:val="single"/>
        </w:rPr>
        <w:t>:</w:t>
      </w:r>
      <w:r w:rsidR="00DC241C" w:rsidRPr="00DC241C">
        <w:rPr>
          <w:rFonts w:ascii="Times New Roman" w:hAnsi="Times New Roman" w:cs="Times New Roman"/>
          <w:color w:val="000000"/>
          <w:sz w:val="24"/>
          <w:szCs w:val="24"/>
        </w:rPr>
        <w:t xml:space="preserve"> van-e kiegészítés?</w:t>
      </w:r>
    </w:p>
    <w:p w:rsidR="001973ED" w:rsidRDefault="001973ED" w:rsidP="00DC241C">
      <w:pPr>
        <w:spacing w:after="0" w:line="240" w:lineRule="auto"/>
        <w:jc w:val="both"/>
        <w:rPr>
          <w:rFonts w:ascii="Times New Roman" w:hAnsi="Times New Roman" w:cs="Times New Roman"/>
          <w:color w:val="000000"/>
          <w:sz w:val="24"/>
          <w:szCs w:val="24"/>
        </w:rPr>
      </w:pPr>
    </w:p>
    <w:p w:rsidR="00D72DE5" w:rsidRDefault="001973ED" w:rsidP="00DC241C">
      <w:pPr>
        <w:spacing w:after="0" w:line="240" w:lineRule="auto"/>
        <w:jc w:val="both"/>
        <w:rPr>
          <w:rFonts w:ascii="Times New Roman" w:hAnsi="Times New Roman" w:cs="Times New Roman"/>
          <w:color w:val="000000"/>
          <w:sz w:val="24"/>
          <w:szCs w:val="24"/>
        </w:rPr>
      </w:pPr>
      <w:r w:rsidRPr="000648CF">
        <w:rPr>
          <w:rFonts w:ascii="Times New Roman" w:hAnsi="Times New Roman" w:cs="Times New Roman"/>
          <w:color w:val="000000"/>
          <w:sz w:val="24"/>
          <w:szCs w:val="24"/>
          <w:u w:val="single"/>
        </w:rPr>
        <w:t>Szilágyiné Pál Gyöngyi:</w:t>
      </w:r>
      <w:r>
        <w:rPr>
          <w:rFonts w:ascii="Times New Roman" w:hAnsi="Times New Roman" w:cs="Times New Roman"/>
          <w:color w:val="000000"/>
          <w:sz w:val="24"/>
          <w:szCs w:val="24"/>
        </w:rPr>
        <w:t xml:space="preserve"> </w:t>
      </w:r>
      <w:r w:rsidR="007F3296">
        <w:rPr>
          <w:rFonts w:ascii="Times New Roman" w:hAnsi="Times New Roman" w:cs="Times New Roman"/>
          <w:color w:val="000000"/>
          <w:sz w:val="24"/>
          <w:szCs w:val="24"/>
        </w:rPr>
        <w:t>a</w:t>
      </w:r>
      <w:r w:rsidR="00D72DE5">
        <w:rPr>
          <w:rFonts w:ascii="Times New Roman" w:hAnsi="Times New Roman" w:cs="Times New Roman"/>
          <w:color w:val="000000"/>
          <w:sz w:val="24"/>
          <w:szCs w:val="24"/>
        </w:rPr>
        <w:t>zt szeretném kérni a Tisztelt B</w:t>
      </w:r>
      <w:r w:rsidR="007F3296">
        <w:rPr>
          <w:rFonts w:ascii="Times New Roman" w:hAnsi="Times New Roman" w:cs="Times New Roman"/>
          <w:color w:val="000000"/>
          <w:sz w:val="24"/>
          <w:szCs w:val="24"/>
        </w:rPr>
        <w:t>izottság</w:t>
      </w:r>
      <w:r w:rsidR="00D72DE5">
        <w:rPr>
          <w:rFonts w:ascii="Times New Roman" w:hAnsi="Times New Roman" w:cs="Times New Roman"/>
          <w:color w:val="000000"/>
          <w:sz w:val="24"/>
          <w:szCs w:val="24"/>
        </w:rPr>
        <w:t xml:space="preserve">tól, hogy az eredeti előterjesztés 1. számú határozati </w:t>
      </w:r>
      <w:r w:rsidR="00E43D89">
        <w:rPr>
          <w:rFonts w:ascii="Times New Roman" w:hAnsi="Times New Roman" w:cs="Times New Roman"/>
          <w:color w:val="000000"/>
          <w:sz w:val="24"/>
          <w:szCs w:val="24"/>
        </w:rPr>
        <w:t>javaslatáról és a</w:t>
      </w:r>
      <w:r w:rsidR="00D72DE5">
        <w:rPr>
          <w:rFonts w:ascii="Times New Roman" w:hAnsi="Times New Roman" w:cs="Times New Roman"/>
          <w:color w:val="000000"/>
          <w:sz w:val="24"/>
          <w:szCs w:val="24"/>
        </w:rPr>
        <w:t xml:space="preserve"> kiegészítés határozati javaslatáról szavazzon, az eredeti előterjesztés 2. számú határozati javaslatát visszavonom.</w:t>
      </w:r>
    </w:p>
    <w:p w:rsidR="007F3296" w:rsidRDefault="007F3296" w:rsidP="00DC241C">
      <w:pPr>
        <w:spacing w:after="0" w:line="240" w:lineRule="auto"/>
        <w:jc w:val="both"/>
        <w:rPr>
          <w:rFonts w:ascii="Times New Roman" w:hAnsi="Times New Roman" w:cs="Times New Roman"/>
          <w:color w:val="000000"/>
          <w:sz w:val="24"/>
          <w:szCs w:val="24"/>
        </w:rPr>
      </w:pPr>
    </w:p>
    <w:p w:rsidR="00D937A5" w:rsidRDefault="00D937A5" w:rsidP="00D937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A90EC0">
        <w:rPr>
          <w:rFonts w:ascii="Times New Roman" w:hAnsi="Times New Roman" w:cs="Times New Roman"/>
          <w:color w:val="000000"/>
          <w:sz w:val="24"/>
          <w:szCs w:val="24"/>
          <w:u w:val="single"/>
        </w:rPr>
        <w:t>:</w:t>
      </w:r>
      <w:r w:rsidR="00E43D89">
        <w:rPr>
          <w:rFonts w:ascii="Times New Roman" w:hAnsi="Times New Roman" w:cs="Times New Roman"/>
          <w:color w:val="000000"/>
          <w:sz w:val="24"/>
          <w:szCs w:val="24"/>
        </w:rPr>
        <w:t xml:space="preserve"> van-e kérdés? – vélemény?</w:t>
      </w:r>
      <w:r w:rsidR="00EF60E1">
        <w:rPr>
          <w:rFonts w:ascii="Times New Roman" w:hAnsi="Times New Roman" w:cs="Times New Roman"/>
          <w:color w:val="000000"/>
          <w:sz w:val="24"/>
          <w:szCs w:val="24"/>
        </w:rPr>
        <w:t xml:space="preserve"> – amennyiben nincs, kérem szavaz</w:t>
      </w:r>
      <w:r w:rsidR="004A0309">
        <w:rPr>
          <w:rFonts w:ascii="Times New Roman" w:hAnsi="Times New Roman" w:cs="Times New Roman"/>
          <w:color w:val="000000"/>
          <w:sz w:val="24"/>
          <w:szCs w:val="24"/>
        </w:rPr>
        <w:t>zunk.</w:t>
      </w:r>
      <w:r w:rsidR="00850364">
        <w:rPr>
          <w:rFonts w:ascii="Times New Roman" w:hAnsi="Times New Roman" w:cs="Times New Roman"/>
          <w:color w:val="000000"/>
          <w:sz w:val="24"/>
          <w:szCs w:val="24"/>
        </w:rPr>
        <w:t xml:space="preserve"> Elsőnek arról szavazunk, hogy</w:t>
      </w:r>
      <w:r w:rsidR="004A0309">
        <w:rPr>
          <w:rFonts w:ascii="Times New Roman" w:hAnsi="Times New Roman" w:cs="Times New Roman"/>
          <w:color w:val="000000"/>
          <w:sz w:val="24"/>
          <w:szCs w:val="24"/>
        </w:rPr>
        <w:t xml:space="preserve"> nem engedjük el a bérleti díj második részletét, és bérlőnek csak </w:t>
      </w:r>
      <w:r w:rsidR="00850364">
        <w:rPr>
          <w:rFonts w:ascii="Times New Roman" w:hAnsi="Times New Roman" w:cs="Times New Roman"/>
          <w:color w:val="000000"/>
          <w:sz w:val="24"/>
          <w:szCs w:val="24"/>
        </w:rPr>
        <w:t xml:space="preserve">a </w:t>
      </w:r>
      <w:r w:rsidR="004A0309">
        <w:rPr>
          <w:rFonts w:ascii="Times New Roman" w:hAnsi="Times New Roman" w:cs="Times New Roman"/>
          <w:color w:val="000000"/>
          <w:sz w:val="24"/>
          <w:szCs w:val="24"/>
        </w:rPr>
        <w:t>ténylegesen elfogyasztott áramdíjat kell megfi</w:t>
      </w:r>
      <w:r w:rsidR="00EA1B9E">
        <w:rPr>
          <w:rFonts w:ascii="Times New Roman" w:hAnsi="Times New Roman" w:cs="Times New Roman"/>
          <w:color w:val="000000"/>
          <w:sz w:val="24"/>
          <w:szCs w:val="24"/>
        </w:rPr>
        <w:t>zet</w:t>
      </w:r>
      <w:r w:rsidR="004A0309">
        <w:rPr>
          <w:rFonts w:ascii="Times New Roman" w:hAnsi="Times New Roman" w:cs="Times New Roman"/>
          <w:color w:val="000000"/>
          <w:sz w:val="24"/>
          <w:szCs w:val="24"/>
        </w:rPr>
        <w:t>ni (az előterjesztés 1. sz. határoz</w:t>
      </w:r>
      <w:r w:rsidR="00EA1B9E">
        <w:rPr>
          <w:rFonts w:ascii="Times New Roman" w:hAnsi="Times New Roman" w:cs="Times New Roman"/>
          <w:color w:val="000000"/>
          <w:sz w:val="24"/>
          <w:szCs w:val="24"/>
        </w:rPr>
        <w:t>ati javaslata), aki ezzel egyet</w:t>
      </w:r>
      <w:r w:rsidR="004A0309">
        <w:rPr>
          <w:rFonts w:ascii="Times New Roman" w:hAnsi="Times New Roman" w:cs="Times New Roman"/>
          <w:color w:val="000000"/>
          <w:sz w:val="24"/>
          <w:szCs w:val="24"/>
        </w:rPr>
        <w:t>ért kérem jelezze.</w:t>
      </w:r>
    </w:p>
    <w:p w:rsidR="00B9086E" w:rsidRDefault="00B9086E" w:rsidP="00DC241C">
      <w:pPr>
        <w:spacing w:after="0" w:line="240" w:lineRule="auto"/>
        <w:jc w:val="both"/>
        <w:rPr>
          <w:rFonts w:ascii="Times New Roman" w:hAnsi="Times New Roman" w:cs="Times New Roman"/>
          <w:color w:val="000000"/>
          <w:sz w:val="24"/>
          <w:szCs w:val="24"/>
        </w:rPr>
      </w:pPr>
    </w:p>
    <w:p w:rsidR="00850364" w:rsidRPr="008E504D" w:rsidRDefault="00850364" w:rsidP="00850364">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rPr>
        <w:t>A Pénzügyi és Gazdasági Bizottság 5 igen szavazattal (Mester József</w:t>
      </w:r>
      <w:r>
        <w:rPr>
          <w:rFonts w:ascii="Times New Roman" w:hAnsi="Times New Roman" w:cs="Times New Roman"/>
          <w:color w:val="000000"/>
          <w:sz w:val="24"/>
          <w:szCs w:val="24"/>
        </w:rPr>
        <w:t xml:space="preserve">, </w:t>
      </w:r>
      <w:r w:rsidRPr="008E504D">
        <w:rPr>
          <w:rFonts w:ascii="Times New Roman" w:hAnsi="Times New Roman" w:cs="Times New Roman"/>
          <w:color w:val="000000"/>
          <w:sz w:val="24"/>
          <w:szCs w:val="24"/>
        </w:rPr>
        <w:t xml:space="preserve">Harsányi István, </w:t>
      </w:r>
      <w:r>
        <w:rPr>
          <w:rFonts w:ascii="Times New Roman" w:hAnsi="Times New Roman" w:cs="Times New Roman"/>
          <w:color w:val="000000"/>
          <w:sz w:val="24"/>
          <w:szCs w:val="24"/>
        </w:rPr>
        <w:t>dr. Sóvágó László,</w:t>
      </w:r>
      <w:r w:rsidRPr="008E504D">
        <w:rPr>
          <w:rFonts w:ascii="Times New Roman" w:hAnsi="Times New Roman" w:cs="Times New Roman"/>
          <w:color w:val="000000"/>
          <w:sz w:val="24"/>
          <w:szCs w:val="24"/>
        </w:rPr>
        <w:t xml:space="preserve"> Nagy Attila, Tóth Márta) tartózkodás és ellenszavazat nélkül elfogadta a javaslatot (a döntéshozatalban 5 fő vett részt) és - az előterjesztésben foglaltak alapján - a következő határozatot hozta:</w:t>
      </w:r>
    </w:p>
    <w:p w:rsidR="00850364" w:rsidRDefault="00850364" w:rsidP="00C4644E">
      <w:pPr>
        <w:spacing w:after="0" w:line="240" w:lineRule="auto"/>
        <w:jc w:val="both"/>
        <w:rPr>
          <w:rFonts w:ascii="Times New Roman" w:eastAsia="Times New Roman" w:hAnsi="Times New Roman" w:cs="Times New Roman"/>
          <w:b/>
          <w:sz w:val="24"/>
          <w:szCs w:val="24"/>
          <w:lang w:eastAsia="hu-HU"/>
        </w:rPr>
      </w:pPr>
    </w:p>
    <w:p w:rsidR="00C4644E" w:rsidRPr="00D96113" w:rsidRDefault="00C4644E" w:rsidP="00C4644E">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13</w:t>
      </w:r>
      <w:r w:rsidR="00EA1B9E">
        <w:rPr>
          <w:rFonts w:ascii="Times New Roman" w:eastAsia="Times New Roman" w:hAnsi="Times New Roman" w:cs="Times New Roman"/>
          <w:b/>
          <w:sz w:val="24"/>
          <w:szCs w:val="24"/>
          <w:lang w:eastAsia="hu-HU"/>
        </w:rPr>
        <w:t>6</w:t>
      </w:r>
      <w:r w:rsidRPr="00D96113">
        <w:rPr>
          <w:rFonts w:ascii="Times New Roman" w:eastAsia="Times New Roman" w:hAnsi="Times New Roman" w:cs="Times New Roman"/>
          <w:b/>
          <w:sz w:val="24"/>
          <w:szCs w:val="24"/>
          <w:lang w:eastAsia="hu-HU"/>
        </w:rPr>
        <w:t>/2022. (IX. 21.) PGB határozat</w:t>
      </w:r>
    </w:p>
    <w:p w:rsidR="00FC4C45" w:rsidRPr="00FC4C45" w:rsidRDefault="00C4644E" w:rsidP="00FC4C45">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850364">
        <w:rPr>
          <w:rFonts w:ascii="Times New Roman" w:eastAsia="Times New Roman" w:hAnsi="Times New Roman" w:cs="Times New Roman"/>
          <w:b/>
          <w:sz w:val="24"/>
          <w:szCs w:val="24"/>
          <w:lang w:eastAsia="hu-HU"/>
        </w:rPr>
        <w:t xml:space="preserve">és javasolja </w:t>
      </w:r>
      <w:r w:rsidR="00FC4C45" w:rsidRPr="00FC4C45">
        <w:rPr>
          <w:rFonts w:ascii="Times New Roman" w:eastAsia="Times New Roman" w:hAnsi="Times New Roman" w:cs="Times New Roman"/>
          <w:b/>
          <w:sz w:val="24"/>
          <w:szCs w:val="24"/>
          <w:lang w:eastAsia="hu-HU"/>
        </w:rPr>
        <w:t>Hajdú</w:t>
      </w:r>
      <w:r w:rsidR="00850364">
        <w:rPr>
          <w:rFonts w:ascii="Times New Roman" w:eastAsia="Times New Roman" w:hAnsi="Times New Roman" w:cs="Times New Roman"/>
          <w:b/>
          <w:sz w:val="24"/>
          <w:szCs w:val="24"/>
          <w:lang w:eastAsia="hu-HU"/>
        </w:rPr>
        <w:t>szoboszló Város Önkormányzata Képviselő-testületének</w:t>
      </w:r>
      <w:r w:rsidR="00FC4C45" w:rsidRPr="00FC4C45">
        <w:rPr>
          <w:rFonts w:ascii="Times New Roman" w:eastAsia="Times New Roman" w:hAnsi="Times New Roman" w:cs="Times New Roman"/>
          <w:b/>
          <w:sz w:val="24"/>
          <w:szCs w:val="24"/>
          <w:lang w:eastAsia="hu-HU"/>
        </w:rPr>
        <w:t xml:space="preserve"> a Csík.I.Z Gyula Kft. (5700 Gyula, Bodoky u. 1., magasföldszint 12.) kérelmével kapcsolatban az alábbi döntés</w:t>
      </w:r>
      <w:r w:rsidR="00850364">
        <w:rPr>
          <w:rFonts w:ascii="Times New Roman" w:eastAsia="Times New Roman" w:hAnsi="Times New Roman" w:cs="Times New Roman"/>
          <w:b/>
          <w:sz w:val="24"/>
          <w:szCs w:val="24"/>
          <w:lang w:eastAsia="hu-HU"/>
        </w:rPr>
        <w:t>ek meghozatalát:</w:t>
      </w:r>
    </w:p>
    <w:p w:rsidR="00FC4C45" w:rsidRPr="00FC4C45" w:rsidRDefault="00FC4C45" w:rsidP="00FC4C45">
      <w:pPr>
        <w:numPr>
          <w:ilvl w:val="0"/>
          <w:numId w:val="28"/>
        </w:numPr>
        <w:spacing w:after="0" w:line="240" w:lineRule="auto"/>
        <w:jc w:val="both"/>
        <w:rPr>
          <w:rFonts w:ascii="Times New Roman" w:eastAsia="Times New Roman" w:hAnsi="Times New Roman" w:cs="Times New Roman"/>
          <w:b/>
          <w:sz w:val="24"/>
          <w:szCs w:val="24"/>
          <w:lang w:eastAsia="hu-HU"/>
        </w:rPr>
      </w:pPr>
      <w:r w:rsidRPr="00FC4C45">
        <w:rPr>
          <w:rFonts w:ascii="Times New Roman" w:eastAsia="Times New Roman" w:hAnsi="Times New Roman" w:cs="Times New Roman"/>
          <w:b/>
          <w:sz w:val="24"/>
          <w:szCs w:val="24"/>
          <w:lang w:eastAsia="hu-HU"/>
        </w:rPr>
        <w:t>a haszonbérlő a tevékenysége felhagyásával szerződésszegést követett el, így a bérleti díj második részletének megfizetésétől nem tud eltekinteni;</w:t>
      </w:r>
    </w:p>
    <w:p w:rsidR="00FC4C45" w:rsidRPr="00FC4C45" w:rsidRDefault="00FC4C45" w:rsidP="00FC4C45">
      <w:pPr>
        <w:numPr>
          <w:ilvl w:val="0"/>
          <w:numId w:val="28"/>
        </w:numPr>
        <w:spacing w:after="0" w:line="240" w:lineRule="auto"/>
        <w:jc w:val="both"/>
        <w:rPr>
          <w:rFonts w:ascii="Times New Roman" w:eastAsia="Times New Roman" w:hAnsi="Times New Roman" w:cs="Times New Roman"/>
          <w:b/>
          <w:sz w:val="24"/>
          <w:szCs w:val="24"/>
          <w:lang w:eastAsia="hu-HU"/>
        </w:rPr>
      </w:pPr>
      <w:r w:rsidRPr="00FC4C45">
        <w:rPr>
          <w:rFonts w:ascii="Times New Roman" w:eastAsia="Times New Roman" w:hAnsi="Times New Roman" w:cs="Times New Roman"/>
          <w:b/>
          <w:sz w:val="24"/>
          <w:szCs w:val="24"/>
          <w:lang w:eastAsia="hu-HU"/>
        </w:rPr>
        <w:t>elfogadja, hogy a ténylegesen elfogyasztott áramdíj után fizesse meg a közüzemi köl</w:t>
      </w:r>
      <w:r w:rsidR="00850364">
        <w:rPr>
          <w:rFonts w:ascii="Times New Roman" w:eastAsia="Times New Roman" w:hAnsi="Times New Roman" w:cs="Times New Roman"/>
          <w:b/>
          <w:sz w:val="24"/>
          <w:szCs w:val="24"/>
          <w:lang w:eastAsia="hu-HU"/>
        </w:rPr>
        <w:t>tséget a teljesítménydíj nélkül.</w:t>
      </w:r>
    </w:p>
    <w:p w:rsidR="004A0309" w:rsidRPr="00EA1B9E" w:rsidRDefault="004A0309" w:rsidP="00861F8D">
      <w:pPr>
        <w:spacing w:after="0" w:line="240" w:lineRule="auto"/>
        <w:jc w:val="both"/>
        <w:rPr>
          <w:rFonts w:ascii="Times New Roman" w:eastAsia="Times New Roman" w:hAnsi="Times New Roman" w:cs="Times New Roman"/>
          <w:b/>
          <w:sz w:val="24"/>
          <w:szCs w:val="24"/>
          <w:u w:val="single"/>
          <w:lang w:eastAsia="hu-HU"/>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9046B" w:rsidRDefault="0039046B" w:rsidP="00D12AA3">
      <w:pPr>
        <w:spacing w:after="0" w:line="240" w:lineRule="auto"/>
        <w:jc w:val="both"/>
        <w:rPr>
          <w:rFonts w:ascii="Times New Roman" w:hAnsi="Times New Roman" w:cs="Times New Roman"/>
          <w:color w:val="000000"/>
          <w:sz w:val="24"/>
          <w:szCs w:val="24"/>
        </w:rPr>
      </w:pPr>
    </w:p>
    <w:p w:rsidR="00EA1B9E" w:rsidRDefault="00EA1B9E" w:rsidP="00D12AA3">
      <w:pPr>
        <w:spacing w:after="0" w:line="240" w:lineRule="auto"/>
        <w:jc w:val="both"/>
        <w:rPr>
          <w:rFonts w:ascii="Times New Roman" w:hAnsi="Times New Roman" w:cs="Times New Roman"/>
          <w:color w:val="000000"/>
          <w:sz w:val="24"/>
          <w:szCs w:val="24"/>
        </w:rPr>
      </w:pPr>
    </w:p>
    <w:p w:rsidR="004A0309" w:rsidRDefault="00850364" w:rsidP="00D12AA3">
      <w:pPr>
        <w:spacing w:after="0" w:line="240" w:lineRule="auto"/>
        <w:jc w:val="both"/>
        <w:rPr>
          <w:rFonts w:ascii="Times New Roman" w:hAnsi="Times New Roman" w:cs="Times New Roman"/>
          <w:color w:val="000000"/>
          <w:sz w:val="24"/>
          <w:szCs w:val="24"/>
        </w:rPr>
      </w:pPr>
      <w:r w:rsidRPr="00EA1B9E">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szavazzunk arról, hogy ismét pályázat kerül kiírásra a tér hasznosítására (kiegészítés határozati javaslata), aki ezzel egyetért, kérem kézfeltartással jelezze.</w:t>
      </w:r>
    </w:p>
    <w:p w:rsidR="004A0309" w:rsidRDefault="004A0309" w:rsidP="00D12AA3">
      <w:pPr>
        <w:spacing w:after="0" w:line="240" w:lineRule="auto"/>
        <w:jc w:val="both"/>
        <w:rPr>
          <w:rFonts w:ascii="Times New Roman" w:hAnsi="Times New Roman" w:cs="Times New Roman"/>
          <w:color w:val="000000"/>
          <w:sz w:val="24"/>
          <w:szCs w:val="24"/>
        </w:rPr>
      </w:pPr>
    </w:p>
    <w:p w:rsidR="004A0309" w:rsidRDefault="00850364" w:rsidP="00D12AA3">
      <w:pPr>
        <w:spacing w:after="0" w:line="240" w:lineRule="auto"/>
        <w:jc w:val="both"/>
        <w:rPr>
          <w:rFonts w:ascii="Times New Roman" w:hAnsi="Times New Roman" w:cs="Times New Roman"/>
          <w:color w:val="000000"/>
          <w:sz w:val="24"/>
          <w:szCs w:val="24"/>
        </w:rPr>
      </w:pPr>
      <w:r w:rsidRPr="00850364">
        <w:rPr>
          <w:rFonts w:ascii="Times New Roman" w:hAnsi="Times New Roman" w:cs="Times New Roman"/>
          <w:color w:val="000000"/>
          <w:sz w:val="24"/>
          <w:szCs w:val="24"/>
        </w:rPr>
        <w:t>A Pénzügyi és Gazdasági Bizottság 5 igen szavazattal (Mester József, Harsányi István, dr. Sóvágó László, Nagy Attila, Tóth Márta) tartózkodás és ellenszavazat nélkül elfogadta a javaslatot (a döntéshozatalban 5 fő vett részt) és - az előterjesztésben foglaltak alapján - a következő határozatot hozta:</w:t>
      </w:r>
    </w:p>
    <w:p w:rsidR="004A0309" w:rsidRDefault="004A0309" w:rsidP="00D12AA3">
      <w:pPr>
        <w:spacing w:after="0" w:line="240" w:lineRule="auto"/>
        <w:jc w:val="both"/>
        <w:rPr>
          <w:rFonts w:ascii="Times New Roman" w:hAnsi="Times New Roman" w:cs="Times New Roman"/>
          <w:color w:val="000000"/>
          <w:sz w:val="24"/>
          <w:szCs w:val="24"/>
        </w:rPr>
      </w:pPr>
    </w:p>
    <w:p w:rsidR="00C4644E" w:rsidRPr="00D96113" w:rsidRDefault="00C4644E" w:rsidP="00C4644E">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13</w:t>
      </w:r>
      <w:r w:rsidR="00EA1B9E">
        <w:rPr>
          <w:rFonts w:ascii="Times New Roman" w:eastAsia="Times New Roman" w:hAnsi="Times New Roman" w:cs="Times New Roman"/>
          <w:b/>
          <w:sz w:val="24"/>
          <w:szCs w:val="24"/>
          <w:lang w:eastAsia="hu-HU"/>
        </w:rPr>
        <w:t>7</w:t>
      </w:r>
      <w:r w:rsidRPr="00D96113">
        <w:rPr>
          <w:rFonts w:ascii="Times New Roman" w:eastAsia="Times New Roman" w:hAnsi="Times New Roman" w:cs="Times New Roman"/>
          <w:b/>
          <w:sz w:val="24"/>
          <w:szCs w:val="24"/>
          <w:lang w:eastAsia="hu-HU"/>
        </w:rPr>
        <w:t>/2022. (IX. 21.) PGB határozat</w:t>
      </w:r>
    </w:p>
    <w:p w:rsidR="004A0309" w:rsidRPr="004A0309" w:rsidRDefault="00C4644E" w:rsidP="004A0309">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Hajdúszoboszló Város Önkormányzatának Pénzügyi és Gazdasági Bizottsága támogatja</w:t>
      </w:r>
      <w:r w:rsidR="004A0309" w:rsidRPr="004A0309">
        <w:rPr>
          <w:rFonts w:ascii="Times New Roman" w:eastAsia="Times New Roman" w:hAnsi="Times New Roman" w:cs="Times New Roman"/>
          <w:b/>
          <w:sz w:val="24"/>
          <w:szCs w:val="24"/>
          <w:lang w:eastAsia="hu-HU"/>
        </w:rPr>
        <w:t xml:space="preserve"> a Szabadtéri Színpad melletti burkolt terület határozott idejű – 3 év – hasznosítását vendéglátóipari és kereskedelmi tevékenységek céljára az igényelt teljesítménytől függően legfeljebb 4 db bérlő együttes használata mellett.</w:t>
      </w:r>
    </w:p>
    <w:p w:rsidR="004A0309" w:rsidRPr="004A0309" w:rsidRDefault="004A0309" w:rsidP="004A0309">
      <w:pPr>
        <w:spacing w:after="0" w:line="240" w:lineRule="auto"/>
        <w:jc w:val="both"/>
        <w:rPr>
          <w:rFonts w:ascii="Times New Roman" w:eastAsia="Times New Roman" w:hAnsi="Times New Roman" w:cs="Times New Roman"/>
          <w:b/>
          <w:sz w:val="24"/>
          <w:szCs w:val="24"/>
          <w:lang w:eastAsia="hu-HU"/>
        </w:rPr>
      </w:pPr>
    </w:p>
    <w:p w:rsidR="00C4644E" w:rsidRPr="00182ED7" w:rsidRDefault="00C4644E" w:rsidP="00C4644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C4644E" w:rsidRDefault="00C4644E" w:rsidP="00C4644E">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C4644E" w:rsidRDefault="00C4644E" w:rsidP="00C4644E">
      <w:pPr>
        <w:spacing w:after="0" w:line="240" w:lineRule="auto"/>
        <w:jc w:val="both"/>
        <w:rPr>
          <w:rFonts w:ascii="Times New Roman" w:hAnsi="Times New Roman" w:cs="Times New Roman"/>
          <w:color w:val="000000"/>
          <w:sz w:val="24"/>
          <w:szCs w:val="24"/>
        </w:rPr>
      </w:pPr>
    </w:p>
    <w:p w:rsidR="00683E6D" w:rsidRPr="00A0732F" w:rsidRDefault="00683E6D" w:rsidP="00683E6D">
      <w:pPr>
        <w:spacing w:after="0" w:line="240" w:lineRule="auto"/>
        <w:jc w:val="both"/>
        <w:rPr>
          <w:rFonts w:ascii="Times New Roman" w:hAnsi="Times New Roman" w:cs="Times New Roman"/>
          <w:color w:val="000000"/>
          <w:sz w:val="24"/>
          <w:szCs w:val="24"/>
        </w:rPr>
      </w:pPr>
    </w:p>
    <w:p w:rsidR="00683E6D" w:rsidRPr="00DC241C" w:rsidRDefault="00683E6D" w:rsidP="00F42541">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5F41F7" w:rsidRDefault="005F41F7" w:rsidP="00F42541">
      <w:pPr>
        <w:spacing w:after="0" w:line="240" w:lineRule="auto"/>
        <w:rPr>
          <w:rFonts w:ascii="Times New Roman" w:hAnsi="Times New Roman" w:cs="Times New Roman"/>
          <w:b/>
          <w:color w:val="000000"/>
          <w:sz w:val="24"/>
          <w:szCs w:val="24"/>
        </w:rPr>
      </w:pPr>
    </w:p>
    <w:p w:rsidR="00D003A6" w:rsidRPr="00D003A6" w:rsidRDefault="00D003A6" w:rsidP="00D003A6">
      <w:pPr>
        <w:spacing w:after="0" w:line="240" w:lineRule="auto"/>
        <w:jc w:val="center"/>
        <w:rPr>
          <w:rFonts w:ascii="Times New Roman" w:hAnsi="Times New Roman" w:cs="Times New Roman"/>
          <w:b/>
          <w:i/>
          <w:color w:val="000000"/>
          <w:sz w:val="24"/>
          <w:szCs w:val="24"/>
        </w:rPr>
      </w:pPr>
      <w:r w:rsidRPr="00D003A6">
        <w:rPr>
          <w:rFonts w:ascii="Times New Roman" w:hAnsi="Times New Roman" w:cs="Times New Roman"/>
          <w:b/>
          <w:i/>
          <w:color w:val="000000"/>
          <w:sz w:val="24"/>
          <w:szCs w:val="24"/>
        </w:rPr>
        <w:t>Előterjesztés Hajdúszoboszló, Dózsa György u. kerékpárút-hálózat kialakítás tanulmánytervéről. (képviselő-testületi ülés 23. napirend)</w:t>
      </w:r>
    </w:p>
    <w:p w:rsidR="005F41F7" w:rsidRPr="00A0732F" w:rsidRDefault="005F41F7" w:rsidP="00683E6D">
      <w:pPr>
        <w:spacing w:after="0" w:line="240" w:lineRule="auto"/>
        <w:jc w:val="both"/>
        <w:rPr>
          <w:rFonts w:ascii="Times New Roman" w:hAnsi="Times New Roman" w:cs="Times New Roman"/>
          <w:color w:val="000000"/>
          <w:sz w:val="24"/>
          <w:szCs w:val="24"/>
        </w:rPr>
      </w:pPr>
    </w:p>
    <w:p w:rsidR="00B02674" w:rsidRDefault="00D937A5" w:rsidP="00683E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366D34" w:rsidRPr="009E2DBD">
        <w:rPr>
          <w:rFonts w:ascii="Times New Roman" w:hAnsi="Times New Roman" w:cs="Times New Roman"/>
          <w:color w:val="000000"/>
          <w:sz w:val="24"/>
          <w:szCs w:val="24"/>
          <w:u w:val="single"/>
        </w:rPr>
        <w:t>:</w:t>
      </w:r>
      <w:r w:rsidR="00366D34" w:rsidRPr="00366D34">
        <w:rPr>
          <w:rFonts w:ascii="Times New Roman" w:hAnsi="Times New Roman" w:cs="Times New Roman"/>
          <w:color w:val="000000"/>
          <w:sz w:val="24"/>
          <w:szCs w:val="24"/>
        </w:rPr>
        <w:t xml:space="preserve"> van-e kiegészítés? </w:t>
      </w:r>
      <w:r>
        <w:rPr>
          <w:rFonts w:ascii="Times New Roman" w:hAnsi="Times New Roman" w:cs="Times New Roman"/>
          <w:color w:val="000000"/>
          <w:sz w:val="24"/>
          <w:szCs w:val="24"/>
        </w:rPr>
        <w:t xml:space="preserve"> A Városfejlesztési és Műszaki </w:t>
      </w:r>
      <w:r w:rsidR="005554A1">
        <w:rPr>
          <w:rFonts w:ascii="Times New Roman" w:hAnsi="Times New Roman" w:cs="Times New Roman"/>
          <w:color w:val="000000"/>
          <w:sz w:val="24"/>
          <w:szCs w:val="24"/>
        </w:rPr>
        <w:t xml:space="preserve">Bizottság a 2. számú változatot </w:t>
      </w:r>
      <w:r>
        <w:rPr>
          <w:rFonts w:ascii="Times New Roman" w:hAnsi="Times New Roman" w:cs="Times New Roman"/>
          <w:color w:val="000000"/>
          <w:sz w:val="24"/>
          <w:szCs w:val="24"/>
        </w:rPr>
        <w:t>támogatta.</w:t>
      </w:r>
    </w:p>
    <w:p w:rsidR="00D937A5" w:rsidRDefault="00D937A5" w:rsidP="00683E6D">
      <w:pPr>
        <w:spacing w:after="0" w:line="240" w:lineRule="auto"/>
        <w:jc w:val="both"/>
        <w:rPr>
          <w:rFonts w:ascii="Times New Roman" w:hAnsi="Times New Roman" w:cs="Times New Roman"/>
          <w:color w:val="000000"/>
          <w:sz w:val="24"/>
          <w:szCs w:val="24"/>
        </w:rPr>
      </w:pPr>
    </w:p>
    <w:p w:rsidR="00747802" w:rsidRDefault="00D937A5" w:rsidP="00747802">
      <w:pPr>
        <w:spacing w:after="0" w:line="240" w:lineRule="auto"/>
        <w:jc w:val="both"/>
        <w:rPr>
          <w:rFonts w:ascii="Times New Roman" w:hAnsi="Times New Roman" w:cs="Times New Roman"/>
          <w:color w:val="000000"/>
          <w:sz w:val="24"/>
          <w:szCs w:val="24"/>
        </w:rPr>
      </w:pPr>
      <w:r w:rsidRPr="00D937A5">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szeretném kiegészíteni, a tegnapi ülés</w:t>
      </w:r>
      <w:r w:rsidR="005554A1">
        <w:rPr>
          <w:rFonts w:ascii="Times New Roman" w:hAnsi="Times New Roman" w:cs="Times New Roman"/>
          <w:color w:val="000000"/>
          <w:sz w:val="24"/>
          <w:szCs w:val="24"/>
        </w:rPr>
        <w:t>en a 2. változat</w:t>
      </w:r>
      <w:r>
        <w:rPr>
          <w:rFonts w:ascii="Times New Roman" w:hAnsi="Times New Roman" w:cs="Times New Roman"/>
          <w:color w:val="000000"/>
          <w:sz w:val="24"/>
          <w:szCs w:val="24"/>
        </w:rPr>
        <w:t xml:space="preserve"> lett elfogadva azzal a módosítással, hogy </w:t>
      </w:r>
      <w:r w:rsidR="005554A1">
        <w:rPr>
          <w:rFonts w:ascii="Times New Roman" w:hAnsi="Times New Roman" w:cs="Times New Roman"/>
          <w:color w:val="000000"/>
          <w:sz w:val="24"/>
          <w:szCs w:val="24"/>
        </w:rPr>
        <w:t xml:space="preserve">a kerékpárút </w:t>
      </w:r>
      <w:r>
        <w:rPr>
          <w:rFonts w:ascii="Times New Roman" w:hAnsi="Times New Roman" w:cs="Times New Roman"/>
          <w:color w:val="000000"/>
          <w:sz w:val="24"/>
          <w:szCs w:val="24"/>
        </w:rPr>
        <w:t xml:space="preserve">végig menne ebben az oldalban, és majd csak a Bárány utca után lenne meg az átvezetés. </w:t>
      </w:r>
      <w:r w:rsidR="005554A1">
        <w:rPr>
          <w:rFonts w:ascii="Times New Roman" w:hAnsi="Times New Roman" w:cs="Times New Roman"/>
          <w:color w:val="000000"/>
          <w:sz w:val="24"/>
          <w:szCs w:val="24"/>
        </w:rPr>
        <w:t xml:space="preserve">Én is a 2. számú változatot </w:t>
      </w:r>
      <w:r w:rsidR="00747802">
        <w:rPr>
          <w:rFonts w:ascii="Times New Roman" w:hAnsi="Times New Roman" w:cs="Times New Roman"/>
          <w:color w:val="000000"/>
          <w:sz w:val="24"/>
          <w:szCs w:val="24"/>
        </w:rPr>
        <w:t>támogatom.</w:t>
      </w:r>
    </w:p>
    <w:p w:rsidR="00D937A5" w:rsidRDefault="00D937A5" w:rsidP="00683E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Elhangzott még, hogy a kapubejárók és a leállósávok kérdésével mindenképp foglalkozni kell, hogy mindenki balesetmentesen meg tudja közelíteni a saját ingatlanját. Felmerü</w:t>
      </w:r>
      <w:r w:rsidR="00747802">
        <w:rPr>
          <w:rFonts w:ascii="Times New Roman" w:hAnsi="Times New Roman" w:cs="Times New Roman"/>
          <w:color w:val="000000"/>
          <w:sz w:val="24"/>
          <w:szCs w:val="24"/>
        </w:rPr>
        <w:t>lt az elektromos kapunyitók biztosítása is</w:t>
      </w:r>
      <w:r>
        <w:rPr>
          <w:rFonts w:ascii="Times New Roman" w:hAnsi="Times New Roman" w:cs="Times New Roman"/>
          <w:color w:val="000000"/>
          <w:sz w:val="24"/>
          <w:szCs w:val="24"/>
        </w:rPr>
        <w:t xml:space="preserve">, mint ötlet. </w:t>
      </w:r>
      <w:r w:rsidR="00747802">
        <w:rPr>
          <w:rFonts w:ascii="Times New Roman" w:hAnsi="Times New Roman" w:cs="Times New Roman"/>
          <w:color w:val="000000"/>
          <w:sz w:val="24"/>
          <w:szCs w:val="24"/>
        </w:rPr>
        <w:t>Úgy gondolom, hogy ezzel a balesetveszély</w:t>
      </w:r>
      <w:r w:rsidR="005554A1">
        <w:rPr>
          <w:rFonts w:ascii="Times New Roman" w:hAnsi="Times New Roman" w:cs="Times New Roman"/>
          <w:color w:val="000000"/>
          <w:sz w:val="24"/>
          <w:szCs w:val="24"/>
        </w:rPr>
        <w:t xml:space="preserve">es csapadékvízelvezető árkok </w:t>
      </w:r>
      <w:r w:rsidR="00747802">
        <w:rPr>
          <w:rFonts w:ascii="Times New Roman" w:hAnsi="Times New Roman" w:cs="Times New Roman"/>
          <w:color w:val="000000"/>
          <w:sz w:val="24"/>
          <w:szCs w:val="24"/>
        </w:rPr>
        <w:t>évtizedes problémája is megoldódna, illetve álláspontom szerint, ezzel a</w:t>
      </w:r>
      <w:r w:rsidR="005554A1">
        <w:rPr>
          <w:rFonts w:ascii="Times New Roman" w:hAnsi="Times New Roman" w:cs="Times New Roman"/>
          <w:color w:val="000000"/>
          <w:sz w:val="24"/>
          <w:szCs w:val="24"/>
        </w:rPr>
        <w:t xml:space="preserve"> Hold zug csapadékvíz gondja</w:t>
      </w:r>
      <w:r w:rsidR="00747802">
        <w:rPr>
          <w:rFonts w:ascii="Times New Roman" w:hAnsi="Times New Roman" w:cs="Times New Roman"/>
          <w:color w:val="000000"/>
          <w:sz w:val="24"/>
          <w:szCs w:val="24"/>
        </w:rPr>
        <w:t xml:space="preserve"> is megoldható lenne.</w:t>
      </w:r>
    </w:p>
    <w:p w:rsidR="00D937A5" w:rsidRDefault="00D937A5" w:rsidP="00683E6D">
      <w:pPr>
        <w:spacing w:after="0" w:line="240" w:lineRule="auto"/>
        <w:jc w:val="both"/>
        <w:rPr>
          <w:rFonts w:ascii="Times New Roman" w:hAnsi="Times New Roman" w:cs="Times New Roman"/>
          <w:color w:val="000000"/>
          <w:sz w:val="24"/>
          <w:szCs w:val="24"/>
        </w:rPr>
      </w:pPr>
    </w:p>
    <w:p w:rsidR="00747802" w:rsidRDefault="00BC4A92" w:rsidP="00683E6D">
      <w:pPr>
        <w:spacing w:after="0" w:line="240" w:lineRule="auto"/>
        <w:jc w:val="both"/>
        <w:rPr>
          <w:rFonts w:ascii="Times New Roman" w:hAnsi="Times New Roman" w:cs="Times New Roman"/>
          <w:color w:val="000000"/>
          <w:sz w:val="24"/>
          <w:szCs w:val="24"/>
        </w:rPr>
      </w:pPr>
      <w:r w:rsidRPr="00BC4A92">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arról van szó, hogy a 2023-as költségvetésünkben a lehetőségekhez mérten tervezzük az engedélyes terv költségét. A tegnapi ülésen sok minden elhangzott a 2-es változattal kapcsolatban is, de az szakmai kérdés és a műszaki bizottságra tartozik. Ennek a  bizottságnak a </w:t>
      </w:r>
      <w:r w:rsidR="00ED412C">
        <w:rPr>
          <w:rFonts w:ascii="Times New Roman" w:hAnsi="Times New Roman" w:cs="Times New Roman"/>
          <w:color w:val="000000"/>
          <w:sz w:val="24"/>
          <w:szCs w:val="24"/>
        </w:rPr>
        <w:t>pénzügyi kérdésben kell állást</w:t>
      </w:r>
      <w:r>
        <w:rPr>
          <w:rFonts w:ascii="Times New Roman" w:hAnsi="Times New Roman" w:cs="Times New Roman"/>
          <w:color w:val="000000"/>
          <w:sz w:val="24"/>
          <w:szCs w:val="24"/>
        </w:rPr>
        <w:t>foglalni.</w:t>
      </w:r>
    </w:p>
    <w:p w:rsidR="00747802" w:rsidRDefault="00747802" w:rsidP="00683E6D">
      <w:pPr>
        <w:spacing w:after="0" w:line="240" w:lineRule="auto"/>
        <w:jc w:val="both"/>
        <w:rPr>
          <w:rFonts w:ascii="Times New Roman" w:hAnsi="Times New Roman" w:cs="Times New Roman"/>
          <w:color w:val="000000"/>
          <w:sz w:val="24"/>
          <w:szCs w:val="24"/>
        </w:rPr>
      </w:pPr>
    </w:p>
    <w:p w:rsidR="00747802" w:rsidRDefault="00BC4A92" w:rsidP="00683E6D">
      <w:pPr>
        <w:spacing w:after="0" w:line="240" w:lineRule="auto"/>
        <w:jc w:val="both"/>
        <w:rPr>
          <w:rFonts w:ascii="Times New Roman" w:hAnsi="Times New Roman" w:cs="Times New Roman"/>
          <w:color w:val="000000"/>
          <w:sz w:val="24"/>
          <w:szCs w:val="24"/>
        </w:rPr>
      </w:pPr>
      <w:r w:rsidRPr="005554A1">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egyetértek, hogy a szakmai kérdések a városfejlesztési bizottság határköre. Nekünk most arról kell döntenünk, hogy pénzügyi hátteret biztosítunk-e a</w:t>
      </w:r>
      <w:r w:rsidR="005554A1">
        <w:rPr>
          <w:rFonts w:ascii="Times New Roman" w:hAnsi="Times New Roman" w:cs="Times New Roman"/>
          <w:color w:val="000000"/>
          <w:sz w:val="24"/>
          <w:szCs w:val="24"/>
        </w:rPr>
        <w:t>z engedélyes terv elkészítésére, nekünk nem biztos, hogy jelölni kell, hogy melyik változat.</w:t>
      </w:r>
    </w:p>
    <w:p w:rsidR="00747802" w:rsidRDefault="00747802" w:rsidP="00683E6D">
      <w:pPr>
        <w:spacing w:after="0" w:line="240" w:lineRule="auto"/>
        <w:jc w:val="both"/>
        <w:rPr>
          <w:rFonts w:ascii="Times New Roman" w:hAnsi="Times New Roman" w:cs="Times New Roman"/>
          <w:color w:val="000000"/>
          <w:sz w:val="24"/>
          <w:szCs w:val="24"/>
        </w:rPr>
      </w:pPr>
    </w:p>
    <w:p w:rsidR="00D937A5" w:rsidRDefault="005554A1" w:rsidP="00683E6D">
      <w:pPr>
        <w:spacing w:after="0" w:line="240" w:lineRule="auto"/>
        <w:jc w:val="both"/>
        <w:rPr>
          <w:rFonts w:ascii="Times New Roman" w:hAnsi="Times New Roman" w:cs="Times New Roman"/>
          <w:color w:val="000000"/>
          <w:sz w:val="24"/>
          <w:szCs w:val="24"/>
        </w:rPr>
      </w:pPr>
      <w:r w:rsidRPr="00C4644E">
        <w:rPr>
          <w:rFonts w:ascii="Times New Roman" w:hAnsi="Times New Roman" w:cs="Times New Roman"/>
          <w:color w:val="000000"/>
          <w:sz w:val="24"/>
          <w:szCs w:val="24"/>
          <w:u w:val="single"/>
        </w:rPr>
        <w:t xml:space="preserve">Harsányi István: </w:t>
      </w:r>
      <w:r w:rsidR="00FF75DB">
        <w:rPr>
          <w:rFonts w:ascii="Times New Roman" w:hAnsi="Times New Roman" w:cs="Times New Roman"/>
          <w:color w:val="000000"/>
          <w:sz w:val="24"/>
          <w:szCs w:val="24"/>
        </w:rPr>
        <w:t>úgy gondolom, hogy a Városfejlesztési</w:t>
      </w:r>
      <w:r>
        <w:rPr>
          <w:rFonts w:ascii="Times New Roman" w:hAnsi="Times New Roman" w:cs="Times New Roman"/>
          <w:color w:val="000000"/>
          <w:sz w:val="24"/>
          <w:szCs w:val="24"/>
        </w:rPr>
        <w:t xml:space="preserve"> és Műszaki Bizottság a hatáskörébe tartozó részről döntött, hogy a 2. változatot támogatja. A Pénzüg</w:t>
      </w:r>
      <w:r w:rsidR="00FF75DB">
        <w:rPr>
          <w:rFonts w:ascii="Times New Roman" w:hAnsi="Times New Roman" w:cs="Times New Roman"/>
          <w:color w:val="000000"/>
          <w:sz w:val="24"/>
          <w:szCs w:val="24"/>
        </w:rPr>
        <w:t>y</w:t>
      </w:r>
      <w:r>
        <w:rPr>
          <w:rFonts w:ascii="Times New Roman" w:hAnsi="Times New Roman" w:cs="Times New Roman"/>
          <w:color w:val="000000"/>
          <w:sz w:val="24"/>
          <w:szCs w:val="24"/>
        </w:rPr>
        <w:t>i és Gazdasági Bizottsággal arról döntsünk, hogy biztosítjuk a költségvetésben a tervezéshez szükséges összeget. Tegnap elhangzott, hogy ez a</w:t>
      </w:r>
      <w:r w:rsidR="00C4644E">
        <w:rPr>
          <w:rFonts w:ascii="Times New Roman" w:hAnsi="Times New Roman" w:cs="Times New Roman"/>
          <w:color w:val="000000"/>
          <w:sz w:val="24"/>
          <w:szCs w:val="24"/>
        </w:rPr>
        <w:t>z összeg maximum 10 millió forint lehet. Támogatom, hogy a tervezés legyen meg, aztán későbbiekben, a Nádudvari úti csomópont is megvalósul együttkezelve akár a tervezését és a kivitelezését is a kerékpárútnak.</w:t>
      </w:r>
    </w:p>
    <w:p w:rsidR="00ED412C" w:rsidRDefault="00ED412C" w:rsidP="00683E6D">
      <w:pPr>
        <w:spacing w:after="0" w:line="240" w:lineRule="auto"/>
        <w:jc w:val="both"/>
        <w:rPr>
          <w:rFonts w:ascii="Times New Roman" w:hAnsi="Times New Roman" w:cs="Times New Roman"/>
          <w:color w:val="000000"/>
          <w:sz w:val="24"/>
          <w:szCs w:val="24"/>
        </w:rPr>
      </w:pPr>
    </w:p>
    <w:p w:rsidR="00ED412C" w:rsidRDefault="00C4644E" w:rsidP="00683E6D">
      <w:pPr>
        <w:spacing w:after="0" w:line="240" w:lineRule="auto"/>
        <w:jc w:val="both"/>
        <w:rPr>
          <w:rFonts w:ascii="Times New Roman" w:hAnsi="Times New Roman" w:cs="Times New Roman"/>
          <w:color w:val="000000"/>
          <w:sz w:val="24"/>
          <w:szCs w:val="24"/>
        </w:rPr>
      </w:pPr>
      <w:r w:rsidRPr="00FF75DB">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w:t>
      </w:r>
      <w:r w:rsidR="00FF75DB">
        <w:rPr>
          <w:rFonts w:ascii="Times New Roman" w:hAnsi="Times New Roman" w:cs="Times New Roman"/>
          <w:color w:val="000000"/>
          <w:sz w:val="24"/>
          <w:szCs w:val="24"/>
        </w:rPr>
        <w:t>v</w:t>
      </w:r>
      <w:r>
        <w:rPr>
          <w:rFonts w:ascii="Times New Roman" w:hAnsi="Times New Roman" w:cs="Times New Roman"/>
          <w:color w:val="000000"/>
          <w:sz w:val="24"/>
          <w:szCs w:val="24"/>
        </w:rPr>
        <w:t>an-e további hozzászólás</w:t>
      </w:r>
      <w:r w:rsidRPr="00366D34">
        <w:rPr>
          <w:rFonts w:ascii="Times New Roman" w:hAnsi="Times New Roman" w:cs="Times New Roman"/>
          <w:color w:val="000000"/>
          <w:sz w:val="24"/>
          <w:szCs w:val="24"/>
        </w:rPr>
        <w:t>?- amennyiben nincs, kérem szavazzunk.</w:t>
      </w:r>
      <w:r>
        <w:rPr>
          <w:rFonts w:ascii="Times New Roman" w:hAnsi="Times New Roman" w:cs="Times New Roman"/>
          <w:color w:val="000000"/>
          <w:sz w:val="24"/>
          <w:szCs w:val="24"/>
        </w:rPr>
        <w:t xml:space="preserve"> A tegnapi ülésen elhangzott egy konkrét javaslat a 2. változatra, szavazzunk arról, hogy ehhez pénzügyi fedezetet nyújtunk-e. Aki egyetért ezzel </w:t>
      </w:r>
      <w:r w:rsidRPr="00366D34">
        <w:rPr>
          <w:rFonts w:ascii="Times New Roman" w:hAnsi="Times New Roman" w:cs="Times New Roman"/>
          <w:color w:val="000000"/>
          <w:sz w:val="24"/>
          <w:szCs w:val="24"/>
        </w:rPr>
        <w:t>kérem kézfeltartással jelezze.</w:t>
      </w:r>
    </w:p>
    <w:p w:rsidR="00ED412C" w:rsidRDefault="00ED412C" w:rsidP="00683E6D">
      <w:pPr>
        <w:spacing w:after="0" w:line="240" w:lineRule="auto"/>
        <w:jc w:val="both"/>
        <w:rPr>
          <w:rFonts w:ascii="Times New Roman" w:hAnsi="Times New Roman" w:cs="Times New Roman"/>
          <w:color w:val="000000"/>
          <w:sz w:val="24"/>
          <w:szCs w:val="24"/>
        </w:rPr>
      </w:pPr>
    </w:p>
    <w:p w:rsidR="009F4EE6" w:rsidRPr="00321863" w:rsidRDefault="009F4EE6" w:rsidP="009F4EE6">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C4644E">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w:t>
      </w:r>
      <w:r w:rsidR="00C4644E">
        <w:rPr>
          <w:rFonts w:ascii="Times New Roman" w:eastAsia="Times New Roman" w:hAnsi="Times New Roman" w:cs="Times New Roman"/>
          <w:sz w:val="24"/>
          <w:szCs w:val="24"/>
          <w:lang w:eastAsia="hu-HU"/>
        </w:rPr>
        <w:t>en szavazattal (Harsányi István</w:t>
      </w:r>
      <w:r>
        <w:rPr>
          <w:rFonts w:ascii="Times New Roman" w:eastAsia="Times New Roman" w:hAnsi="Times New Roman" w:cs="Times New Roman"/>
          <w:sz w:val="24"/>
          <w:szCs w:val="24"/>
          <w:lang w:eastAsia="hu-HU"/>
        </w:rPr>
        <w:t>,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xml:space="preserve">) </w:t>
      </w:r>
      <w:r w:rsidR="00C4644E">
        <w:rPr>
          <w:rFonts w:ascii="Times New Roman" w:eastAsia="Times New Roman" w:hAnsi="Times New Roman" w:cs="Times New Roman"/>
          <w:sz w:val="24"/>
          <w:szCs w:val="24"/>
          <w:lang w:eastAsia="hu-HU"/>
        </w:rPr>
        <w:t xml:space="preserve">1 </w:t>
      </w:r>
      <w:r w:rsidRPr="00321863">
        <w:rPr>
          <w:rFonts w:ascii="Times New Roman" w:eastAsia="Times New Roman" w:hAnsi="Times New Roman" w:cs="Times New Roman"/>
          <w:sz w:val="24"/>
          <w:szCs w:val="24"/>
          <w:lang w:eastAsia="hu-HU"/>
        </w:rPr>
        <w:t xml:space="preserve">tartózkodás </w:t>
      </w:r>
      <w:r w:rsidR="00C4644E">
        <w:rPr>
          <w:rFonts w:ascii="Times New Roman" w:eastAsia="Times New Roman" w:hAnsi="Times New Roman" w:cs="Times New Roman"/>
          <w:sz w:val="24"/>
          <w:szCs w:val="24"/>
          <w:lang w:eastAsia="hu-HU"/>
        </w:rPr>
        <w:t xml:space="preserve">(dr. Sóvágó László), </w:t>
      </w:r>
      <w:r w:rsidRPr="00321863">
        <w:rPr>
          <w:rFonts w:ascii="Times New Roman" w:eastAsia="Times New Roman" w:hAnsi="Times New Roman" w:cs="Times New Roman"/>
          <w:sz w:val="24"/>
          <w:szCs w:val="24"/>
          <w:lang w:eastAsia="hu-HU"/>
        </w:rPr>
        <w:t>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5F41F7" w:rsidRPr="00321863" w:rsidRDefault="005F41F7" w:rsidP="00683E6D">
      <w:pPr>
        <w:spacing w:after="0" w:line="240" w:lineRule="auto"/>
        <w:jc w:val="both"/>
        <w:rPr>
          <w:rFonts w:ascii="Times New Roman" w:eastAsia="Times New Roman" w:hAnsi="Times New Roman" w:cs="Times New Roman"/>
          <w:color w:val="000000"/>
          <w:sz w:val="24"/>
          <w:szCs w:val="24"/>
          <w:lang w:eastAsia="hu-HU"/>
        </w:rPr>
      </w:pPr>
    </w:p>
    <w:p w:rsidR="00C4644E" w:rsidRPr="00D96113" w:rsidRDefault="00C4644E" w:rsidP="00C4644E">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13</w:t>
      </w:r>
      <w:r w:rsidR="00FF75DB">
        <w:rPr>
          <w:rFonts w:ascii="Times New Roman" w:eastAsia="Times New Roman" w:hAnsi="Times New Roman" w:cs="Times New Roman"/>
          <w:b/>
          <w:sz w:val="24"/>
          <w:szCs w:val="24"/>
          <w:lang w:eastAsia="hu-HU"/>
        </w:rPr>
        <w:t>8</w:t>
      </w:r>
      <w:r w:rsidRPr="00D96113">
        <w:rPr>
          <w:rFonts w:ascii="Times New Roman" w:eastAsia="Times New Roman" w:hAnsi="Times New Roman" w:cs="Times New Roman"/>
          <w:b/>
          <w:sz w:val="24"/>
          <w:szCs w:val="24"/>
          <w:lang w:eastAsia="hu-HU"/>
        </w:rPr>
        <w:t>/2022. (IX. 21.) PGB határozat</w:t>
      </w:r>
    </w:p>
    <w:p w:rsidR="00F2631D" w:rsidRPr="00F2631D" w:rsidRDefault="00C4644E" w:rsidP="00F2631D">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Hajdúszoboszló Város Önkormányzatának Pénzügyi é</w:t>
      </w:r>
      <w:r w:rsidR="00F2631D">
        <w:rPr>
          <w:rFonts w:ascii="Times New Roman" w:eastAsia="Times New Roman" w:hAnsi="Times New Roman" w:cs="Times New Roman"/>
          <w:b/>
          <w:sz w:val="24"/>
          <w:szCs w:val="24"/>
          <w:lang w:eastAsia="hu-HU"/>
        </w:rPr>
        <w:t>s Gazdasági Bizottsága</w:t>
      </w:r>
      <w:r w:rsidR="00F2631D" w:rsidRPr="00F2631D">
        <w:rPr>
          <w:rFonts w:ascii="Times New Roman" w:eastAsia="Times New Roman" w:hAnsi="Times New Roman" w:cs="Times New Roman"/>
          <w:b/>
          <w:sz w:val="24"/>
          <w:szCs w:val="24"/>
          <w:lang w:eastAsia="hu-HU"/>
        </w:rPr>
        <w:t xml:space="preserve"> elfogadja Hajdúszoboszló, Dózsa György út kerékpárút-hálózat kialakítás tanulmánytervéről szóló előterjesztést. </w:t>
      </w:r>
    </w:p>
    <w:p w:rsidR="00F2631D" w:rsidRPr="00F2631D" w:rsidRDefault="00850364" w:rsidP="00F2631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w:t>
      </w:r>
      <w:r w:rsidR="00F2631D" w:rsidRPr="00F2631D">
        <w:rPr>
          <w:rFonts w:ascii="Times New Roman" w:eastAsia="Times New Roman" w:hAnsi="Times New Roman" w:cs="Times New Roman"/>
          <w:b/>
          <w:sz w:val="24"/>
          <w:szCs w:val="24"/>
          <w:lang w:eastAsia="hu-HU"/>
        </w:rPr>
        <w:t xml:space="preserve"> rendelk</w:t>
      </w:r>
      <w:r w:rsidR="00F2631D">
        <w:rPr>
          <w:rFonts w:ascii="Times New Roman" w:eastAsia="Times New Roman" w:hAnsi="Times New Roman" w:cs="Times New Roman"/>
          <w:b/>
          <w:sz w:val="24"/>
          <w:szCs w:val="24"/>
          <w:lang w:eastAsia="hu-HU"/>
        </w:rPr>
        <w:t>ezésre álló változatok közül a 2.</w:t>
      </w:r>
      <w:r w:rsidR="00F2631D" w:rsidRPr="00F2631D">
        <w:rPr>
          <w:rFonts w:ascii="Times New Roman" w:eastAsia="Times New Roman" w:hAnsi="Times New Roman" w:cs="Times New Roman"/>
          <w:b/>
          <w:sz w:val="24"/>
          <w:szCs w:val="24"/>
          <w:lang w:eastAsia="hu-HU"/>
        </w:rPr>
        <w:t xml:space="preserve"> számú változat tovább tervezését támogatja, melynek költségeit a 2023. évi költségvetésben a lehetőségekhez mérten tervezni szükséges. </w:t>
      </w:r>
    </w:p>
    <w:p w:rsidR="00F2631D" w:rsidRPr="00F2631D" w:rsidRDefault="00F2631D" w:rsidP="00F2631D">
      <w:pPr>
        <w:spacing w:after="0" w:line="240" w:lineRule="auto"/>
        <w:jc w:val="both"/>
        <w:rPr>
          <w:rFonts w:ascii="Times New Roman" w:eastAsia="Times New Roman" w:hAnsi="Times New Roman" w:cs="Times New Roman"/>
          <w:b/>
          <w:sz w:val="24"/>
          <w:szCs w:val="24"/>
          <w:lang w:eastAsia="hu-HU"/>
        </w:rPr>
      </w:pPr>
    </w:p>
    <w:p w:rsidR="00C4644E" w:rsidRPr="00182ED7" w:rsidRDefault="00C4644E" w:rsidP="00C4644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C4644E" w:rsidRDefault="00C4644E" w:rsidP="00C4644E">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C4644E" w:rsidRDefault="00C4644E" w:rsidP="00C4644E">
      <w:pPr>
        <w:spacing w:after="0" w:line="240" w:lineRule="auto"/>
        <w:jc w:val="both"/>
        <w:rPr>
          <w:rFonts w:ascii="Times New Roman" w:hAnsi="Times New Roman" w:cs="Times New Roman"/>
          <w:color w:val="000000"/>
          <w:sz w:val="24"/>
          <w:szCs w:val="24"/>
        </w:rPr>
      </w:pPr>
    </w:p>
    <w:p w:rsidR="005F41F7" w:rsidRPr="00A0732F" w:rsidRDefault="005F41F7" w:rsidP="00683E6D">
      <w:pPr>
        <w:spacing w:after="0" w:line="240" w:lineRule="auto"/>
        <w:jc w:val="both"/>
        <w:rPr>
          <w:rFonts w:ascii="Times New Roman" w:hAnsi="Times New Roman" w:cs="Times New Roman"/>
          <w:color w:val="000000"/>
          <w:sz w:val="24"/>
          <w:szCs w:val="24"/>
        </w:rPr>
      </w:pPr>
    </w:p>
    <w:p w:rsidR="00683E6D" w:rsidRDefault="00683E6D" w:rsidP="00F42541">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D003A6" w:rsidRPr="00DC241C" w:rsidRDefault="00D003A6" w:rsidP="00D003A6">
      <w:pPr>
        <w:pStyle w:val="Listaszerbekezds"/>
        <w:spacing w:after="0" w:line="240" w:lineRule="auto"/>
        <w:rPr>
          <w:rFonts w:ascii="Times New Roman" w:hAnsi="Times New Roman" w:cs="Times New Roman"/>
          <w:b/>
          <w:color w:val="000000"/>
          <w:sz w:val="24"/>
          <w:szCs w:val="24"/>
        </w:rPr>
      </w:pPr>
    </w:p>
    <w:p w:rsidR="00D003A6" w:rsidRPr="00D003A6" w:rsidRDefault="00D003A6" w:rsidP="00D003A6">
      <w:pPr>
        <w:spacing w:after="0" w:line="240" w:lineRule="auto"/>
        <w:jc w:val="center"/>
        <w:rPr>
          <w:rFonts w:ascii="Times New Roman" w:hAnsi="Times New Roman" w:cs="Times New Roman"/>
          <w:b/>
          <w:i/>
          <w:color w:val="000000"/>
          <w:sz w:val="24"/>
          <w:szCs w:val="24"/>
        </w:rPr>
      </w:pPr>
      <w:r w:rsidRPr="00D003A6">
        <w:rPr>
          <w:rFonts w:ascii="Times New Roman" w:hAnsi="Times New Roman" w:cs="Times New Roman"/>
          <w:b/>
          <w:i/>
          <w:color w:val="000000"/>
          <w:sz w:val="24"/>
          <w:szCs w:val="24"/>
        </w:rPr>
        <w:t>Előterjesztés 2022. évben a Magyar Energetikai és Közmű-szabályozási Hivatal által a víziközműveken jóváhagyott felújításokkal kapcsolatosan. (képviselő-testületi ülés 24. napirend)</w:t>
      </w:r>
    </w:p>
    <w:p w:rsidR="00D227A6" w:rsidRPr="00D227A6" w:rsidRDefault="00D227A6" w:rsidP="0053548D">
      <w:pPr>
        <w:spacing w:after="0" w:line="240" w:lineRule="auto"/>
        <w:rPr>
          <w:rFonts w:ascii="Times New Roman" w:hAnsi="Times New Roman" w:cs="Times New Roman"/>
          <w:b/>
          <w:i/>
          <w:color w:val="000000"/>
          <w:sz w:val="24"/>
          <w:szCs w:val="24"/>
        </w:rPr>
      </w:pPr>
    </w:p>
    <w:p w:rsidR="00E70B58" w:rsidRDefault="00D37D1A" w:rsidP="00683E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366D34" w:rsidRPr="009E2DBD">
        <w:rPr>
          <w:rFonts w:ascii="Times New Roman" w:hAnsi="Times New Roman" w:cs="Times New Roman"/>
          <w:color w:val="000000"/>
          <w:sz w:val="24"/>
          <w:szCs w:val="24"/>
          <w:u w:val="single"/>
        </w:rPr>
        <w:t>:</w:t>
      </w:r>
      <w:r w:rsidR="00366D34" w:rsidRPr="00366D34">
        <w:rPr>
          <w:rFonts w:ascii="Times New Roman" w:hAnsi="Times New Roman" w:cs="Times New Roman"/>
          <w:color w:val="000000"/>
          <w:sz w:val="24"/>
          <w:szCs w:val="24"/>
        </w:rPr>
        <w:t xml:space="preserve"> van-e kiegészítés? </w:t>
      </w:r>
    </w:p>
    <w:p w:rsidR="00E70B58" w:rsidRDefault="00E70B58" w:rsidP="00683E6D">
      <w:pPr>
        <w:spacing w:after="0" w:line="240" w:lineRule="auto"/>
        <w:jc w:val="both"/>
        <w:rPr>
          <w:rFonts w:ascii="Times New Roman" w:hAnsi="Times New Roman" w:cs="Times New Roman"/>
          <w:color w:val="000000"/>
          <w:sz w:val="24"/>
          <w:szCs w:val="24"/>
        </w:rPr>
      </w:pPr>
    </w:p>
    <w:p w:rsidR="00EF1F77" w:rsidRDefault="00E70B58" w:rsidP="00683E6D">
      <w:pPr>
        <w:spacing w:after="0" w:line="240" w:lineRule="auto"/>
        <w:jc w:val="both"/>
        <w:rPr>
          <w:rFonts w:ascii="Times New Roman" w:hAnsi="Times New Roman" w:cs="Times New Roman"/>
          <w:color w:val="000000"/>
          <w:sz w:val="24"/>
          <w:szCs w:val="24"/>
        </w:rPr>
      </w:pPr>
      <w:r w:rsidRPr="00B81254">
        <w:rPr>
          <w:rFonts w:ascii="Times New Roman" w:hAnsi="Times New Roman" w:cs="Times New Roman"/>
          <w:color w:val="000000"/>
          <w:sz w:val="24"/>
          <w:szCs w:val="24"/>
          <w:u w:val="single"/>
        </w:rPr>
        <w:t>Szilágyiné Pál Gyöngyi:</w:t>
      </w:r>
      <w:r>
        <w:rPr>
          <w:rFonts w:ascii="Times New Roman" w:hAnsi="Times New Roman" w:cs="Times New Roman"/>
          <w:color w:val="000000"/>
          <w:sz w:val="24"/>
          <w:szCs w:val="24"/>
        </w:rPr>
        <w:t xml:space="preserve"> </w:t>
      </w:r>
      <w:r w:rsidR="00F2631D">
        <w:rPr>
          <w:rFonts w:ascii="Times New Roman" w:hAnsi="Times New Roman" w:cs="Times New Roman"/>
          <w:color w:val="000000"/>
          <w:sz w:val="24"/>
          <w:szCs w:val="24"/>
        </w:rPr>
        <w:t>a kiegészít</w:t>
      </w:r>
      <w:r w:rsidR="00FF75DB">
        <w:rPr>
          <w:rFonts w:ascii="Times New Roman" w:hAnsi="Times New Roman" w:cs="Times New Roman"/>
          <w:color w:val="000000"/>
          <w:sz w:val="24"/>
          <w:szCs w:val="24"/>
        </w:rPr>
        <w:t>ő</w:t>
      </w:r>
      <w:r w:rsidR="00F2631D">
        <w:rPr>
          <w:rFonts w:ascii="Times New Roman" w:hAnsi="Times New Roman" w:cs="Times New Roman"/>
          <w:color w:val="000000"/>
          <w:sz w:val="24"/>
          <w:szCs w:val="24"/>
        </w:rPr>
        <w:t xml:space="preserve"> előterjesztés határozati javaslatai közül kellene a bizottságnak döntést hoznia. Röviden a nem túl rég jelzett vízműveken történt meghibásodások </w:t>
      </w:r>
      <w:r w:rsidR="00EF1F77">
        <w:rPr>
          <w:rFonts w:ascii="Times New Roman" w:hAnsi="Times New Roman" w:cs="Times New Roman"/>
          <w:color w:val="000000"/>
          <w:sz w:val="24"/>
          <w:szCs w:val="24"/>
        </w:rPr>
        <w:t xml:space="preserve">javítása, </w:t>
      </w:r>
      <w:r w:rsidR="00F2631D">
        <w:rPr>
          <w:rFonts w:ascii="Times New Roman" w:hAnsi="Times New Roman" w:cs="Times New Roman"/>
          <w:color w:val="000000"/>
          <w:sz w:val="24"/>
          <w:szCs w:val="24"/>
        </w:rPr>
        <w:t>helyreállítása ebben az évben történjen meg a költségvetés tartalék ker</w:t>
      </w:r>
      <w:r w:rsidR="00EF1F77">
        <w:rPr>
          <w:rFonts w:ascii="Times New Roman" w:hAnsi="Times New Roman" w:cs="Times New Roman"/>
          <w:color w:val="000000"/>
          <w:sz w:val="24"/>
          <w:szCs w:val="24"/>
        </w:rPr>
        <w:t>ete terhére, vagy pedig az üzemeltető ütemezze</w:t>
      </w:r>
      <w:r w:rsidR="00F2631D">
        <w:rPr>
          <w:rFonts w:ascii="Times New Roman" w:hAnsi="Times New Roman" w:cs="Times New Roman"/>
          <w:color w:val="000000"/>
          <w:sz w:val="24"/>
          <w:szCs w:val="24"/>
        </w:rPr>
        <w:t xml:space="preserve"> át a következő gazdasági évre</w:t>
      </w:r>
      <w:r w:rsidR="00EF1F77">
        <w:rPr>
          <w:rFonts w:ascii="Times New Roman" w:hAnsi="Times New Roman" w:cs="Times New Roman"/>
          <w:color w:val="000000"/>
          <w:sz w:val="24"/>
          <w:szCs w:val="24"/>
        </w:rPr>
        <w:t>, és adja át a rendszer új üzemeltetőjének.</w:t>
      </w:r>
    </w:p>
    <w:p w:rsidR="00A06A6F" w:rsidRDefault="00EF1F77" w:rsidP="00683E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Városfejlesztési és Műszaki Bizottság az </w:t>
      </w:r>
      <w:r w:rsidR="00B86F90">
        <w:rPr>
          <w:rFonts w:ascii="Times New Roman" w:hAnsi="Times New Roman" w:cs="Times New Roman"/>
          <w:color w:val="000000"/>
          <w:sz w:val="24"/>
          <w:szCs w:val="24"/>
        </w:rPr>
        <w:t>utóbbi „B”</w:t>
      </w:r>
      <w:r w:rsidR="00FF75DB">
        <w:rPr>
          <w:rFonts w:ascii="Times New Roman" w:hAnsi="Times New Roman" w:cs="Times New Roman"/>
          <w:color w:val="000000"/>
          <w:sz w:val="24"/>
          <w:szCs w:val="24"/>
        </w:rPr>
        <w:t xml:space="preserve"> </w:t>
      </w:r>
      <w:r w:rsidR="00B86F90">
        <w:rPr>
          <w:rFonts w:ascii="Times New Roman" w:hAnsi="Times New Roman" w:cs="Times New Roman"/>
          <w:color w:val="000000"/>
          <w:sz w:val="24"/>
          <w:szCs w:val="24"/>
        </w:rPr>
        <w:t>változatot támogatta. A v</w:t>
      </w:r>
      <w:r>
        <w:rPr>
          <w:rFonts w:ascii="Times New Roman" w:hAnsi="Times New Roman" w:cs="Times New Roman"/>
          <w:color w:val="000000"/>
          <w:sz w:val="24"/>
          <w:szCs w:val="24"/>
        </w:rPr>
        <w:t>ízmű tájékoztatása szerint ennek a meghibásodott szakasznak a kizárása megtörtént, az ellátásban nem okoz fennakadást, erre a szakaszra nem csatlako</w:t>
      </w:r>
      <w:r w:rsidR="00FF75DB">
        <w:rPr>
          <w:rFonts w:ascii="Times New Roman" w:hAnsi="Times New Roman" w:cs="Times New Roman"/>
          <w:color w:val="000000"/>
          <w:sz w:val="24"/>
          <w:szCs w:val="24"/>
        </w:rPr>
        <w:t>zik semmilyen szolgáltatást igé</w:t>
      </w:r>
      <w:r>
        <w:rPr>
          <w:rFonts w:ascii="Times New Roman" w:hAnsi="Times New Roman" w:cs="Times New Roman"/>
          <w:color w:val="000000"/>
          <w:sz w:val="24"/>
          <w:szCs w:val="24"/>
        </w:rPr>
        <w:t xml:space="preserve">nybevevő, </w:t>
      </w:r>
      <w:r w:rsidR="00A06A6F">
        <w:rPr>
          <w:rFonts w:ascii="Times New Roman" w:hAnsi="Times New Roman" w:cs="Times New Roman"/>
          <w:color w:val="000000"/>
          <w:sz w:val="24"/>
          <w:szCs w:val="24"/>
        </w:rPr>
        <w:t>tehát halasztható ennek a felújí</w:t>
      </w:r>
      <w:r>
        <w:rPr>
          <w:rFonts w:ascii="Times New Roman" w:hAnsi="Times New Roman" w:cs="Times New Roman"/>
          <w:color w:val="000000"/>
          <w:sz w:val="24"/>
          <w:szCs w:val="24"/>
        </w:rPr>
        <w:t>tásnak az elvégzése</w:t>
      </w:r>
      <w:r w:rsidR="00A06A6F">
        <w:rPr>
          <w:rFonts w:ascii="Times New Roman" w:hAnsi="Times New Roman" w:cs="Times New Roman"/>
          <w:color w:val="000000"/>
          <w:sz w:val="24"/>
          <w:szCs w:val="24"/>
        </w:rPr>
        <w:t>.</w:t>
      </w:r>
    </w:p>
    <w:p w:rsidR="00A06A6F" w:rsidRDefault="00A06A6F" w:rsidP="00683E6D">
      <w:pPr>
        <w:spacing w:after="0" w:line="240" w:lineRule="auto"/>
        <w:jc w:val="both"/>
        <w:rPr>
          <w:rFonts w:ascii="Times New Roman" w:hAnsi="Times New Roman" w:cs="Times New Roman"/>
          <w:color w:val="000000"/>
          <w:sz w:val="24"/>
          <w:szCs w:val="24"/>
        </w:rPr>
      </w:pPr>
    </w:p>
    <w:p w:rsidR="003C6889" w:rsidRDefault="00A06A6F" w:rsidP="00683E6D">
      <w:pPr>
        <w:spacing w:after="0" w:line="240" w:lineRule="auto"/>
        <w:jc w:val="both"/>
        <w:rPr>
          <w:rFonts w:ascii="Times New Roman" w:hAnsi="Times New Roman" w:cs="Times New Roman"/>
          <w:color w:val="000000"/>
          <w:sz w:val="24"/>
          <w:szCs w:val="24"/>
        </w:rPr>
      </w:pPr>
      <w:r w:rsidRPr="00FF75DB">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w:t>
      </w:r>
      <w:r w:rsidR="003C6889">
        <w:rPr>
          <w:rFonts w:ascii="Times New Roman" w:hAnsi="Times New Roman" w:cs="Times New Roman"/>
          <w:color w:val="000000"/>
          <w:sz w:val="24"/>
          <w:szCs w:val="24"/>
        </w:rPr>
        <w:t>Van-e k</w:t>
      </w:r>
      <w:r w:rsidR="00366D34" w:rsidRPr="00366D34">
        <w:rPr>
          <w:rFonts w:ascii="Times New Roman" w:hAnsi="Times New Roman" w:cs="Times New Roman"/>
          <w:color w:val="000000"/>
          <w:sz w:val="24"/>
          <w:szCs w:val="24"/>
        </w:rPr>
        <w:t>érdés? vélemény?- amennyiben nincs, kérem szavazzunk. Aki a</w:t>
      </w:r>
      <w:r w:rsidR="00BF4BD6">
        <w:rPr>
          <w:rFonts w:ascii="Times New Roman" w:hAnsi="Times New Roman" w:cs="Times New Roman"/>
          <w:color w:val="000000"/>
          <w:sz w:val="24"/>
          <w:szCs w:val="24"/>
        </w:rPr>
        <w:t xml:space="preserve"> </w:t>
      </w:r>
      <w:r w:rsidR="00B86F90">
        <w:rPr>
          <w:rFonts w:ascii="Times New Roman" w:hAnsi="Times New Roman" w:cs="Times New Roman"/>
          <w:color w:val="000000"/>
          <w:sz w:val="24"/>
          <w:szCs w:val="24"/>
        </w:rPr>
        <w:t xml:space="preserve">határozati javaslat „B” változatát </w:t>
      </w:r>
      <w:r w:rsidR="003C6889">
        <w:rPr>
          <w:rFonts w:ascii="Times New Roman" w:hAnsi="Times New Roman" w:cs="Times New Roman"/>
          <w:color w:val="000000"/>
          <w:sz w:val="24"/>
          <w:szCs w:val="24"/>
        </w:rPr>
        <w:t xml:space="preserve"> támogatja, kérem kézfeltartással jelezze.  </w:t>
      </w:r>
    </w:p>
    <w:p w:rsidR="00683E6D" w:rsidRDefault="00683E6D" w:rsidP="00683E6D">
      <w:pPr>
        <w:spacing w:after="0" w:line="240" w:lineRule="auto"/>
        <w:jc w:val="both"/>
        <w:rPr>
          <w:rFonts w:ascii="Times New Roman" w:hAnsi="Times New Roman" w:cs="Times New Roman"/>
          <w:color w:val="000000"/>
          <w:sz w:val="24"/>
          <w:szCs w:val="24"/>
        </w:rPr>
      </w:pPr>
    </w:p>
    <w:p w:rsidR="00B86F90" w:rsidRPr="008E504D" w:rsidRDefault="00B86F90" w:rsidP="00B86F90">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rPr>
        <w:t>A Pénzügyi és Gazdasági Bizottság 5 igen szavazattal (Mester József</w:t>
      </w:r>
      <w:r>
        <w:rPr>
          <w:rFonts w:ascii="Times New Roman" w:hAnsi="Times New Roman" w:cs="Times New Roman"/>
          <w:color w:val="000000"/>
          <w:sz w:val="24"/>
          <w:szCs w:val="24"/>
        </w:rPr>
        <w:t xml:space="preserve">, </w:t>
      </w:r>
      <w:r w:rsidRPr="008E504D">
        <w:rPr>
          <w:rFonts w:ascii="Times New Roman" w:hAnsi="Times New Roman" w:cs="Times New Roman"/>
          <w:color w:val="000000"/>
          <w:sz w:val="24"/>
          <w:szCs w:val="24"/>
        </w:rPr>
        <w:t xml:space="preserve">Harsányi István, </w:t>
      </w:r>
      <w:r>
        <w:rPr>
          <w:rFonts w:ascii="Times New Roman" w:hAnsi="Times New Roman" w:cs="Times New Roman"/>
          <w:color w:val="000000"/>
          <w:sz w:val="24"/>
          <w:szCs w:val="24"/>
        </w:rPr>
        <w:t>dr. Sóvágó László,</w:t>
      </w:r>
      <w:r w:rsidRPr="008E504D">
        <w:rPr>
          <w:rFonts w:ascii="Times New Roman" w:hAnsi="Times New Roman" w:cs="Times New Roman"/>
          <w:color w:val="000000"/>
          <w:sz w:val="24"/>
          <w:szCs w:val="24"/>
        </w:rPr>
        <w:t xml:space="preserve"> Nagy Attila, Tóth Márta) tartózkodás és ellenszavazat nélkül elfogadta a javaslatot (a döntéshozatalban 5 fő vett részt) és - az előterjesztésben foglaltak alapján - a következő határozatot hozta:</w:t>
      </w:r>
    </w:p>
    <w:p w:rsidR="00683E6D" w:rsidRDefault="00683E6D" w:rsidP="00683E6D">
      <w:pPr>
        <w:spacing w:after="0" w:line="240" w:lineRule="auto"/>
        <w:jc w:val="both"/>
        <w:rPr>
          <w:rFonts w:ascii="Times New Roman" w:eastAsia="Times New Roman" w:hAnsi="Times New Roman" w:cs="Times New Roman"/>
          <w:color w:val="000000"/>
          <w:sz w:val="24"/>
          <w:szCs w:val="24"/>
          <w:lang w:eastAsia="hu-HU"/>
        </w:rPr>
      </w:pPr>
    </w:p>
    <w:p w:rsidR="005A35CD" w:rsidRPr="00D96113" w:rsidRDefault="005A35CD" w:rsidP="005A35CD">
      <w:pPr>
        <w:spacing w:after="0" w:line="240" w:lineRule="auto"/>
        <w:jc w:val="both"/>
        <w:rPr>
          <w:rFonts w:ascii="Times New Roman" w:eastAsia="Times New Roman" w:hAnsi="Times New Roman" w:cs="Times New Roman"/>
          <w:b/>
          <w:sz w:val="24"/>
          <w:szCs w:val="24"/>
          <w:lang w:eastAsia="hu-HU"/>
        </w:rPr>
      </w:pPr>
      <w:r w:rsidRPr="00D96113">
        <w:rPr>
          <w:rFonts w:ascii="Times New Roman" w:eastAsia="Times New Roman" w:hAnsi="Times New Roman" w:cs="Times New Roman"/>
          <w:b/>
          <w:sz w:val="24"/>
          <w:szCs w:val="24"/>
          <w:lang w:eastAsia="hu-HU"/>
        </w:rPr>
        <w:t>13</w:t>
      </w:r>
      <w:r w:rsidR="00FF75DB">
        <w:rPr>
          <w:rFonts w:ascii="Times New Roman" w:eastAsia="Times New Roman" w:hAnsi="Times New Roman" w:cs="Times New Roman"/>
          <w:b/>
          <w:sz w:val="24"/>
          <w:szCs w:val="24"/>
          <w:lang w:eastAsia="hu-HU"/>
        </w:rPr>
        <w:t>9</w:t>
      </w:r>
      <w:r w:rsidR="00BF246F">
        <w:rPr>
          <w:rFonts w:ascii="Times New Roman" w:eastAsia="Times New Roman" w:hAnsi="Times New Roman" w:cs="Times New Roman"/>
          <w:b/>
          <w:sz w:val="24"/>
          <w:szCs w:val="24"/>
          <w:lang w:eastAsia="hu-HU"/>
        </w:rPr>
        <w:t>/</w:t>
      </w:r>
      <w:r w:rsidRPr="00D96113">
        <w:rPr>
          <w:rFonts w:ascii="Times New Roman" w:eastAsia="Times New Roman" w:hAnsi="Times New Roman" w:cs="Times New Roman"/>
          <w:b/>
          <w:sz w:val="24"/>
          <w:szCs w:val="24"/>
          <w:lang w:eastAsia="hu-HU"/>
        </w:rPr>
        <w:t>2022. (IX. 21.) PGB határozat</w:t>
      </w:r>
    </w:p>
    <w:p w:rsidR="00FF75DB" w:rsidRDefault="005A35CD" w:rsidP="005A35CD">
      <w:pPr>
        <w:spacing w:after="0" w:line="240" w:lineRule="auto"/>
        <w:jc w:val="both"/>
        <w:rPr>
          <w:rFonts w:ascii="Times New Roman" w:eastAsia="Times New Roman" w:hAnsi="Times New Roman" w:cs="Times New Roman"/>
          <w:b/>
          <w:color w:val="000000"/>
          <w:sz w:val="24"/>
          <w:szCs w:val="24"/>
          <w:lang w:eastAsia="hu-HU"/>
        </w:rPr>
      </w:pPr>
      <w:r w:rsidRPr="00D96113">
        <w:rPr>
          <w:rFonts w:ascii="Times New Roman" w:eastAsia="Times New Roman" w:hAnsi="Times New Roman" w:cs="Times New Roman"/>
          <w:b/>
          <w:sz w:val="24"/>
          <w:szCs w:val="24"/>
          <w:lang w:eastAsia="hu-HU"/>
        </w:rPr>
        <w:t>Hajdúszoboszló Város Önkormányzatának Pénzügyi é</w:t>
      </w:r>
      <w:r>
        <w:rPr>
          <w:rFonts w:ascii="Times New Roman" w:eastAsia="Times New Roman" w:hAnsi="Times New Roman" w:cs="Times New Roman"/>
          <w:b/>
          <w:sz w:val="24"/>
          <w:szCs w:val="24"/>
          <w:lang w:eastAsia="hu-HU"/>
        </w:rPr>
        <w:t>s Gazdasági Bizottsága</w:t>
      </w:r>
      <w:r w:rsidRPr="00F2631D">
        <w:rPr>
          <w:rFonts w:ascii="Times New Roman" w:eastAsia="Times New Roman" w:hAnsi="Times New Roman" w:cs="Times New Roman"/>
          <w:b/>
          <w:sz w:val="24"/>
          <w:szCs w:val="24"/>
          <w:lang w:eastAsia="hu-HU"/>
        </w:rPr>
        <w:t xml:space="preserve"> elfogadj</w:t>
      </w:r>
      <w:r w:rsidRPr="005A35CD">
        <w:rPr>
          <w:rFonts w:ascii="Times New Roman" w:eastAsia="Times New Roman" w:hAnsi="Times New Roman" w:cs="Times New Roman"/>
          <w:b/>
          <w:color w:val="000000"/>
          <w:sz w:val="24"/>
          <w:szCs w:val="24"/>
          <w:lang w:eastAsia="hu-HU"/>
        </w:rPr>
        <w:t>a</w:t>
      </w:r>
      <w:r w:rsidR="00B86F90">
        <w:rPr>
          <w:rFonts w:ascii="Times New Roman" w:eastAsia="Times New Roman" w:hAnsi="Times New Roman" w:cs="Times New Roman"/>
          <w:b/>
          <w:color w:val="000000"/>
          <w:sz w:val="24"/>
          <w:szCs w:val="24"/>
          <w:lang w:eastAsia="hu-HU"/>
        </w:rPr>
        <w:t xml:space="preserve"> a </w:t>
      </w:r>
      <w:r w:rsidRPr="005A35CD">
        <w:rPr>
          <w:rFonts w:ascii="Times New Roman" w:eastAsia="Times New Roman" w:hAnsi="Times New Roman" w:cs="Times New Roman"/>
          <w:b/>
          <w:color w:val="000000"/>
          <w:sz w:val="24"/>
          <w:szCs w:val="24"/>
          <w:lang w:eastAsia="hu-HU"/>
        </w:rPr>
        <w:t xml:space="preserve"> Debreceni Vízmű Zrt. tájékoztatását, mely szerint a 2022. évre a szakáganként megállapított közműhasználati díj mértékéig a MEKH által jóváhagyott az üzembiztonság fenntartásához elengedhetetlenül fontos felújításokat és pótlásokat elvégezze. </w:t>
      </w:r>
    </w:p>
    <w:p w:rsidR="005A35CD" w:rsidRPr="00B86F90" w:rsidRDefault="00FF75DB" w:rsidP="005A35C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color w:val="000000"/>
          <w:sz w:val="24"/>
          <w:szCs w:val="24"/>
          <w:lang w:eastAsia="hu-HU"/>
        </w:rPr>
        <w:t>A Bizottság javasolja</w:t>
      </w:r>
      <w:r w:rsidR="005A35CD" w:rsidRPr="005A35CD">
        <w:rPr>
          <w:rFonts w:ascii="Times New Roman" w:eastAsia="Times New Roman" w:hAnsi="Times New Roman" w:cs="Times New Roman"/>
          <w:b/>
          <w:color w:val="000000"/>
          <w:sz w:val="24"/>
          <w:szCs w:val="24"/>
          <w:lang w:eastAsia="hu-HU"/>
        </w:rPr>
        <w:t xml:space="preserve"> az üzemeltetőt</w:t>
      </w:r>
      <w:r>
        <w:rPr>
          <w:rFonts w:ascii="Times New Roman" w:eastAsia="Times New Roman" w:hAnsi="Times New Roman" w:cs="Times New Roman"/>
          <w:b/>
          <w:color w:val="000000"/>
          <w:sz w:val="24"/>
          <w:szCs w:val="24"/>
          <w:lang w:eastAsia="hu-HU"/>
        </w:rPr>
        <w:t xml:space="preserve"> felkérni arra</w:t>
      </w:r>
      <w:r w:rsidR="005A35CD" w:rsidRPr="005A35CD">
        <w:rPr>
          <w:rFonts w:ascii="Times New Roman" w:eastAsia="Times New Roman" w:hAnsi="Times New Roman" w:cs="Times New Roman"/>
          <w:b/>
          <w:color w:val="000000"/>
          <w:sz w:val="24"/>
          <w:szCs w:val="24"/>
          <w:lang w:eastAsia="hu-HU"/>
        </w:rPr>
        <w:t>, hogy az év közben felmerülő váratlan meghibásodások javítására, a rendelkezésre álló felújítási/pótlási keret terhére tegyen javaslatot.</w:t>
      </w:r>
    </w:p>
    <w:p w:rsidR="005A35CD" w:rsidRPr="005A35CD" w:rsidRDefault="005A35CD" w:rsidP="005A35CD">
      <w:pPr>
        <w:spacing w:after="0" w:line="240" w:lineRule="auto"/>
        <w:jc w:val="both"/>
        <w:rPr>
          <w:rFonts w:ascii="Times New Roman" w:eastAsia="Times New Roman" w:hAnsi="Times New Roman" w:cs="Times New Roman"/>
          <w:b/>
          <w:color w:val="000000"/>
          <w:sz w:val="24"/>
          <w:szCs w:val="24"/>
          <w:lang w:eastAsia="hu-HU"/>
        </w:rPr>
      </w:pPr>
      <w:r w:rsidRPr="005A35CD">
        <w:rPr>
          <w:rFonts w:ascii="Times New Roman" w:eastAsia="Times New Roman" w:hAnsi="Times New Roman" w:cs="Times New Roman"/>
          <w:b/>
          <w:color w:val="000000"/>
          <w:sz w:val="24"/>
          <w:szCs w:val="24"/>
          <w:lang w:eastAsia="hu-HU"/>
        </w:rPr>
        <w:t xml:space="preserve">A Bartók Béla – Gázláng utcák kereszteződésében lévő hiba javításával kapcsolatban </w:t>
      </w:r>
      <w:r w:rsidR="00AF1B70">
        <w:rPr>
          <w:rFonts w:ascii="Times New Roman" w:eastAsia="Times New Roman" w:hAnsi="Times New Roman" w:cs="Times New Roman"/>
          <w:b/>
          <w:color w:val="000000"/>
          <w:sz w:val="24"/>
          <w:szCs w:val="24"/>
          <w:lang w:eastAsia="hu-HU"/>
        </w:rPr>
        <w:t xml:space="preserve">a Bizottság </w:t>
      </w:r>
      <w:r w:rsidR="00FF75DB">
        <w:rPr>
          <w:rFonts w:ascii="Times New Roman" w:eastAsia="Times New Roman" w:hAnsi="Times New Roman" w:cs="Times New Roman"/>
          <w:b/>
          <w:color w:val="000000"/>
          <w:sz w:val="24"/>
          <w:szCs w:val="24"/>
          <w:lang w:eastAsia="hu-HU"/>
        </w:rPr>
        <w:t xml:space="preserve">javasolja </w:t>
      </w:r>
      <w:r w:rsidRPr="005A35CD">
        <w:rPr>
          <w:rFonts w:ascii="Times New Roman" w:eastAsia="Times New Roman" w:hAnsi="Times New Roman" w:cs="Times New Roman"/>
          <w:b/>
          <w:color w:val="000000"/>
          <w:sz w:val="24"/>
          <w:szCs w:val="24"/>
          <w:lang w:eastAsia="hu-HU"/>
        </w:rPr>
        <w:t>felkér</w:t>
      </w:r>
      <w:r w:rsidR="00AF1B70">
        <w:rPr>
          <w:rFonts w:ascii="Times New Roman" w:eastAsia="Times New Roman" w:hAnsi="Times New Roman" w:cs="Times New Roman"/>
          <w:b/>
          <w:color w:val="000000"/>
          <w:sz w:val="24"/>
          <w:szCs w:val="24"/>
          <w:lang w:eastAsia="hu-HU"/>
        </w:rPr>
        <w:t>n</w:t>
      </w:r>
      <w:r w:rsidRPr="005A35CD">
        <w:rPr>
          <w:rFonts w:ascii="Times New Roman" w:eastAsia="Times New Roman" w:hAnsi="Times New Roman" w:cs="Times New Roman"/>
          <w:b/>
          <w:color w:val="000000"/>
          <w:sz w:val="24"/>
          <w:szCs w:val="24"/>
          <w:lang w:eastAsia="hu-HU"/>
        </w:rPr>
        <w:t>i üzemeltetőt, hogy a 2023. évi beruházások közé sorolja át, erről a rendszer új üzemeltetőjét az átadáskor tájékoztassa.</w:t>
      </w:r>
    </w:p>
    <w:p w:rsidR="005A35CD" w:rsidRDefault="005A35CD" w:rsidP="00683E6D">
      <w:pPr>
        <w:spacing w:after="0" w:line="240" w:lineRule="auto"/>
        <w:jc w:val="both"/>
        <w:rPr>
          <w:rFonts w:ascii="Times New Roman" w:eastAsia="Times New Roman" w:hAnsi="Times New Roman" w:cs="Times New Roman"/>
          <w:color w:val="000000"/>
          <w:sz w:val="24"/>
          <w:szCs w:val="24"/>
          <w:lang w:eastAsia="hu-HU"/>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83E6D" w:rsidRDefault="00683E6D" w:rsidP="00E91554">
      <w:pPr>
        <w:spacing w:after="0" w:line="240" w:lineRule="auto"/>
        <w:jc w:val="both"/>
        <w:rPr>
          <w:rFonts w:ascii="Times New Roman" w:hAnsi="Times New Roman" w:cs="Times New Roman"/>
          <w:color w:val="000000"/>
          <w:sz w:val="24"/>
          <w:szCs w:val="24"/>
        </w:rPr>
      </w:pPr>
    </w:p>
    <w:p w:rsidR="00683E6D" w:rsidRDefault="00683E6D" w:rsidP="00D12AA3">
      <w:pPr>
        <w:spacing w:after="0" w:line="240" w:lineRule="auto"/>
        <w:jc w:val="both"/>
        <w:rPr>
          <w:rFonts w:ascii="Times New Roman" w:hAnsi="Times New Roman" w:cs="Times New Roman"/>
          <w:color w:val="000000"/>
          <w:sz w:val="24"/>
          <w:szCs w:val="24"/>
        </w:rPr>
      </w:pPr>
    </w:p>
    <w:p w:rsidR="00FD2852" w:rsidRDefault="00FD2852" w:rsidP="00FD2852">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DF573B" w:rsidRPr="00DC241C" w:rsidRDefault="00DF573B" w:rsidP="00DF573B">
      <w:pPr>
        <w:pStyle w:val="Listaszerbekezds"/>
        <w:spacing w:after="0" w:line="240" w:lineRule="auto"/>
        <w:rPr>
          <w:rFonts w:ascii="Times New Roman" w:hAnsi="Times New Roman" w:cs="Times New Roman"/>
          <w:b/>
          <w:color w:val="000000"/>
          <w:sz w:val="24"/>
          <w:szCs w:val="24"/>
        </w:rPr>
      </w:pPr>
    </w:p>
    <w:p w:rsidR="00D003A6" w:rsidRPr="00DF573B" w:rsidRDefault="00D003A6" w:rsidP="00DF573B">
      <w:pPr>
        <w:spacing w:after="0" w:line="240" w:lineRule="auto"/>
        <w:jc w:val="center"/>
        <w:rPr>
          <w:rFonts w:ascii="Times New Roman" w:hAnsi="Times New Roman" w:cs="Times New Roman"/>
          <w:b/>
          <w:i/>
          <w:color w:val="000000"/>
          <w:sz w:val="24"/>
          <w:szCs w:val="24"/>
        </w:rPr>
      </w:pPr>
      <w:r w:rsidRPr="00DF573B">
        <w:rPr>
          <w:rFonts w:ascii="Times New Roman" w:hAnsi="Times New Roman" w:cs="Times New Roman"/>
          <w:b/>
          <w:i/>
          <w:color w:val="000000"/>
          <w:sz w:val="24"/>
          <w:szCs w:val="24"/>
        </w:rPr>
        <w:t>Előterjesztés József Attila utcán a Major utcánál gyalogátkelőhely kijelölési tervének elkészítéséről. (képviselő-testületi ülés 25. napirend)</w:t>
      </w:r>
    </w:p>
    <w:p w:rsidR="00E91554" w:rsidRPr="00E91554" w:rsidRDefault="00E91554" w:rsidP="00E91554">
      <w:pPr>
        <w:spacing w:after="0" w:line="240" w:lineRule="auto"/>
        <w:rPr>
          <w:rFonts w:ascii="Times New Roman" w:hAnsi="Times New Roman" w:cs="Times New Roman"/>
          <w:b/>
          <w:i/>
          <w:color w:val="000000"/>
          <w:sz w:val="24"/>
          <w:szCs w:val="24"/>
        </w:rPr>
      </w:pPr>
    </w:p>
    <w:p w:rsidR="00833600" w:rsidRDefault="00B86F90" w:rsidP="00FD285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FD2852" w:rsidRPr="009E2DBD">
        <w:rPr>
          <w:rFonts w:ascii="Times New Roman" w:hAnsi="Times New Roman" w:cs="Times New Roman"/>
          <w:color w:val="000000"/>
          <w:sz w:val="24"/>
          <w:szCs w:val="24"/>
          <w:u w:val="single"/>
        </w:rPr>
        <w:t>:</w:t>
      </w:r>
      <w:r w:rsidR="00FD2852" w:rsidRPr="00366D34">
        <w:rPr>
          <w:rFonts w:ascii="Times New Roman" w:hAnsi="Times New Roman" w:cs="Times New Roman"/>
          <w:color w:val="000000"/>
          <w:sz w:val="24"/>
          <w:szCs w:val="24"/>
        </w:rPr>
        <w:t xml:space="preserve"> van-e kiegészítés? </w:t>
      </w:r>
      <w:r w:rsidR="003C6889">
        <w:rPr>
          <w:rFonts w:ascii="Times New Roman" w:hAnsi="Times New Roman" w:cs="Times New Roman"/>
          <w:color w:val="000000"/>
          <w:sz w:val="24"/>
          <w:szCs w:val="24"/>
        </w:rPr>
        <w:t xml:space="preserve">– nincs. </w:t>
      </w:r>
      <w:r w:rsidR="00AF1B70">
        <w:rPr>
          <w:rFonts w:ascii="Times New Roman" w:hAnsi="Times New Roman" w:cs="Times New Roman"/>
          <w:color w:val="000000"/>
          <w:sz w:val="24"/>
          <w:szCs w:val="24"/>
        </w:rPr>
        <w:t>Ez sok parkolóhely megszünteté</w:t>
      </w:r>
      <w:r>
        <w:rPr>
          <w:rFonts w:ascii="Times New Roman" w:hAnsi="Times New Roman" w:cs="Times New Roman"/>
          <w:color w:val="000000"/>
          <w:sz w:val="24"/>
          <w:szCs w:val="24"/>
        </w:rPr>
        <w:t>s</w:t>
      </w:r>
      <w:r w:rsidR="00AF1B70">
        <w:rPr>
          <w:rFonts w:ascii="Times New Roman" w:hAnsi="Times New Roman" w:cs="Times New Roman"/>
          <w:color w:val="000000"/>
          <w:sz w:val="24"/>
          <w:szCs w:val="24"/>
        </w:rPr>
        <w:t>é</w:t>
      </w:r>
      <w:r>
        <w:rPr>
          <w:rFonts w:ascii="Times New Roman" w:hAnsi="Times New Roman" w:cs="Times New Roman"/>
          <w:color w:val="000000"/>
          <w:sz w:val="24"/>
          <w:szCs w:val="24"/>
        </w:rPr>
        <w:t>vel járna, nem biztos, hogy célszerű. A városfejlesztési bizo</w:t>
      </w:r>
      <w:r w:rsidR="00833600">
        <w:rPr>
          <w:rFonts w:ascii="Times New Roman" w:hAnsi="Times New Roman" w:cs="Times New Roman"/>
          <w:color w:val="000000"/>
          <w:sz w:val="24"/>
          <w:szCs w:val="24"/>
        </w:rPr>
        <w:t>ttsági ülésen elhangzott</w:t>
      </w:r>
      <w:r>
        <w:rPr>
          <w:rFonts w:ascii="Times New Roman" w:hAnsi="Times New Roman" w:cs="Times New Roman"/>
          <w:color w:val="000000"/>
          <w:sz w:val="24"/>
          <w:szCs w:val="24"/>
        </w:rPr>
        <w:t>, hogy a forgalmat mindenképp korlátoznunk kellene, mind a parkolásból kiálló autók miatt, mind a</w:t>
      </w:r>
      <w:r w:rsidR="00833600">
        <w:rPr>
          <w:rFonts w:ascii="Times New Roman" w:hAnsi="Times New Roman" w:cs="Times New Roman"/>
          <w:color w:val="000000"/>
          <w:sz w:val="24"/>
          <w:szCs w:val="24"/>
        </w:rPr>
        <w:t xml:space="preserve"> nyári nagymértékű turistaforgalom miatt.</w:t>
      </w:r>
      <w:r>
        <w:rPr>
          <w:rFonts w:ascii="Times New Roman" w:hAnsi="Times New Roman" w:cs="Times New Roman"/>
          <w:color w:val="000000"/>
          <w:sz w:val="24"/>
          <w:szCs w:val="24"/>
        </w:rPr>
        <w:t xml:space="preserve"> </w:t>
      </w:r>
      <w:r w:rsidR="00833600">
        <w:rPr>
          <w:rFonts w:ascii="Times New Roman" w:hAnsi="Times New Roman" w:cs="Times New Roman"/>
          <w:color w:val="000000"/>
          <w:sz w:val="24"/>
          <w:szCs w:val="24"/>
        </w:rPr>
        <w:t>Ötletként elhangzott a 30-as tábla kihelyezése, forgalom lassító fekvőrendőr. A városfejlesztési bizottság egyik javaslatot sem támogatta.</w:t>
      </w:r>
    </w:p>
    <w:p w:rsidR="00833600" w:rsidRDefault="00833600" w:rsidP="00FD2852">
      <w:pPr>
        <w:spacing w:after="0" w:line="240" w:lineRule="auto"/>
        <w:jc w:val="both"/>
        <w:rPr>
          <w:rFonts w:ascii="Times New Roman" w:hAnsi="Times New Roman" w:cs="Times New Roman"/>
          <w:color w:val="000000"/>
          <w:sz w:val="24"/>
          <w:szCs w:val="24"/>
        </w:rPr>
      </w:pPr>
    </w:p>
    <w:p w:rsidR="00833600" w:rsidRDefault="00833600" w:rsidP="00FD2852">
      <w:pPr>
        <w:spacing w:after="0" w:line="240" w:lineRule="auto"/>
        <w:jc w:val="both"/>
        <w:rPr>
          <w:rFonts w:ascii="Times New Roman" w:hAnsi="Times New Roman" w:cs="Times New Roman"/>
          <w:color w:val="000000"/>
          <w:sz w:val="24"/>
          <w:szCs w:val="24"/>
        </w:rPr>
      </w:pPr>
      <w:r w:rsidRPr="00833600">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 városfejlesztési bizottság felkérte a hivatalt, járjon utána, hogy forgalom lassító bordázat e</w:t>
      </w:r>
      <w:r w:rsidR="00AF1B70">
        <w:rPr>
          <w:rFonts w:ascii="Times New Roman" w:hAnsi="Times New Roman" w:cs="Times New Roman"/>
          <w:color w:val="000000"/>
          <w:sz w:val="24"/>
          <w:szCs w:val="24"/>
        </w:rPr>
        <w:t>lhelyezhető-e itt, van-e jogi ak</w:t>
      </w:r>
      <w:r>
        <w:rPr>
          <w:rFonts w:ascii="Times New Roman" w:hAnsi="Times New Roman" w:cs="Times New Roman"/>
          <w:color w:val="000000"/>
          <w:sz w:val="24"/>
          <w:szCs w:val="24"/>
        </w:rPr>
        <w:t>adálya?</w:t>
      </w:r>
    </w:p>
    <w:p w:rsidR="00833600" w:rsidRDefault="00833600" w:rsidP="00FD2852">
      <w:pPr>
        <w:spacing w:after="0" w:line="240" w:lineRule="auto"/>
        <w:jc w:val="both"/>
        <w:rPr>
          <w:rFonts w:ascii="Times New Roman" w:hAnsi="Times New Roman" w:cs="Times New Roman"/>
          <w:color w:val="000000"/>
          <w:sz w:val="24"/>
          <w:szCs w:val="24"/>
        </w:rPr>
      </w:pPr>
    </w:p>
    <w:p w:rsidR="00FD2852" w:rsidRDefault="00833600" w:rsidP="00FD2852">
      <w:pPr>
        <w:spacing w:after="0" w:line="240" w:lineRule="auto"/>
        <w:jc w:val="both"/>
        <w:rPr>
          <w:rFonts w:ascii="Times New Roman" w:hAnsi="Times New Roman" w:cs="Times New Roman"/>
          <w:color w:val="000000"/>
          <w:sz w:val="24"/>
          <w:szCs w:val="24"/>
        </w:rPr>
      </w:pPr>
      <w:r w:rsidRPr="00833600">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v</w:t>
      </w:r>
      <w:r w:rsidR="00561C0E">
        <w:rPr>
          <w:rFonts w:ascii="Times New Roman" w:hAnsi="Times New Roman" w:cs="Times New Roman"/>
          <w:color w:val="000000"/>
          <w:sz w:val="24"/>
          <w:szCs w:val="24"/>
        </w:rPr>
        <w:t>an-e k</w:t>
      </w:r>
      <w:r w:rsidR="00FD2852" w:rsidRPr="00366D34">
        <w:rPr>
          <w:rFonts w:ascii="Times New Roman" w:hAnsi="Times New Roman" w:cs="Times New Roman"/>
          <w:color w:val="000000"/>
          <w:sz w:val="24"/>
          <w:szCs w:val="24"/>
        </w:rPr>
        <w:t>érdés? vélemény?- amennyiben ninc</w:t>
      </w:r>
      <w:r w:rsidR="00BF246F">
        <w:rPr>
          <w:rFonts w:ascii="Times New Roman" w:hAnsi="Times New Roman" w:cs="Times New Roman"/>
          <w:color w:val="000000"/>
          <w:sz w:val="24"/>
          <w:szCs w:val="24"/>
        </w:rPr>
        <w:t xml:space="preserve">s, kérem szavazzunk külön-külön a határozati javaslatokról. </w:t>
      </w:r>
      <w:r w:rsidR="00FD2852" w:rsidRPr="00366D34">
        <w:rPr>
          <w:rFonts w:ascii="Times New Roman" w:hAnsi="Times New Roman" w:cs="Times New Roman"/>
          <w:color w:val="000000"/>
          <w:sz w:val="24"/>
          <w:szCs w:val="24"/>
        </w:rPr>
        <w:t xml:space="preserve">Aki az </w:t>
      </w:r>
      <w:r w:rsidR="00BF246F">
        <w:rPr>
          <w:rFonts w:ascii="Times New Roman" w:hAnsi="Times New Roman" w:cs="Times New Roman"/>
          <w:color w:val="000000"/>
          <w:sz w:val="24"/>
          <w:szCs w:val="24"/>
        </w:rPr>
        <w:t>1. sz. határozati javaslatot támogatja,</w:t>
      </w:r>
      <w:r w:rsidR="00FD2852">
        <w:rPr>
          <w:rFonts w:ascii="Times New Roman" w:hAnsi="Times New Roman" w:cs="Times New Roman"/>
          <w:color w:val="000000"/>
          <w:sz w:val="24"/>
          <w:szCs w:val="24"/>
        </w:rPr>
        <w:t xml:space="preserve"> kérem kézfeltartással jelezze.</w:t>
      </w:r>
    </w:p>
    <w:p w:rsidR="00FD2852" w:rsidRDefault="00FD2852" w:rsidP="00FD2852">
      <w:pPr>
        <w:spacing w:after="0" w:line="240" w:lineRule="auto"/>
        <w:jc w:val="both"/>
        <w:rPr>
          <w:rFonts w:ascii="Times New Roman" w:hAnsi="Times New Roman" w:cs="Times New Roman"/>
          <w:color w:val="000000"/>
          <w:sz w:val="24"/>
          <w:szCs w:val="24"/>
        </w:rPr>
      </w:pPr>
    </w:p>
    <w:p w:rsidR="00FE0D36" w:rsidRPr="008E504D" w:rsidRDefault="00FE0D36" w:rsidP="00FE0D36">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rPr>
        <w:t xml:space="preserve">A Pénzügyi és Gazdasági Bizottság 5 </w:t>
      </w:r>
      <w:r w:rsidR="00137AA3">
        <w:rPr>
          <w:rFonts w:ascii="Times New Roman" w:hAnsi="Times New Roman" w:cs="Times New Roman"/>
          <w:color w:val="000000"/>
          <w:sz w:val="24"/>
          <w:szCs w:val="24"/>
        </w:rPr>
        <w:t>nem</w:t>
      </w:r>
      <w:r w:rsidRPr="008E504D">
        <w:rPr>
          <w:rFonts w:ascii="Times New Roman" w:hAnsi="Times New Roman" w:cs="Times New Roman"/>
          <w:color w:val="000000"/>
          <w:sz w:val="24"/>
          <w:szCs w:val="24"/>
        </w:rPr>
        <w:t xml:space="preserve"> szavazattal (Mester József</w:t>
      </w:r>
      <w:r>
        <w:rPr>
          <w:rFonts w:ascii="Times New Roman" w:hAnsi="Times New Roman" w:cs="Times New Roman"/>
          <w:color w:val="000000"/>
          <w:sz w:val="24"/>
          <w:szCs w:val="24"/>
        </w:rPr>
        <w:t xml:space="preserve">, </w:t>
      </w:r>
      <w:r w:rsidRPr="008E504D">
        <w:rPr>
          <w:rFonts w:ascii="Times New Roman" w:hAnsi="Times New Roman" w:cs="Times New Roman"/>
          <w:color w:val="000000"/>
          <w:sz w:val="24"/>
          <w:szCs w:val="24"/>
        </w:rPr>
        <w:t xml:space="preserve">Harsányi István, </w:t>
      </w:r>
      <w:r>
        <w:rPr>
          <w:rFonts w:ascii="Times New Roman" w:hAnsi="Times New Roman" w:cs="Times New Roman"/>
          <w:color w:val="000000"/>
          <w:sz w:val="24"/>
          <w:szCs w:val="24"/>
        </w:rPr>
        <w:t>dr. Sóvágó László,</w:t>
      </w:r>
      <w:r w:rsidRPr="008E504D">
        <w:rPr>
          <w:rFonts w:ascii="Times New Roman" w:hAnsi="Times New Roman" w:cs="Times New Roman"/>
          <w:color w:val="000000"/>
          <w:sz w:val="24"/>
          <w:szCs w:val="24"/>
        </w:rPr>
        <w:t xml:space="preserve"> Nagy Attila, Tóth Márta) tartózkodás és </w:t>
      </w:r>
      <w:r w:rsidR="00137AA3">
        <w:rPr>
          <w:rFonts w:ascii="Times New Roman" w:hAnsi="Times New Roman" w:cs="Times New Roman"/>
          <w:color w:val="000000"/>
          <w:sz w:val="24"/>
          <w:szCs w:val="24"/>
        </w:rPr>
        <w:t>igen szavazat</w:t>
      </w:r>
      <w:r w:rsidRPr="008E504D">
        <w:rPr>
          <w:rFonts w:ascii="Times New Roman" w:hAnsi="Times New Roman" w:cs="Times New Roman"/>
          <w:color w:val="000000"/>
          <w:sz w:val="24"/>
          <w:szCs w:val="24"/>
        </w:rPr>
        <w:t xml:space="preserve"> nélkül </w:t>
      </w:r>
      <w:r w:rsidR="00137AA3">
        <w:rPr>
          <w:rFonts w:ascii="Times New Roman" w:hAnsi="Times New Roman" w:cs="Times New Roman"/>
          <w:color w:val="000000"/>
          <w:sz w:val="24"/>
          <w:szCs w:val="24"/>
        </w:rPr>
        <w:t xml:space="preserve">nem </w:t>
      </w:r>
      <w:r w:rsidRPr="008E504D">
        <w:rPr>
          <w:rFonts w:ascii="Times New Roman" w:hAnsi="Times New Roman" w:cs="Times New Roman"/>
          <w:color w:val="000000"/>
          <w:sz w:val="24"/>
          <w:szCs w:val="24"/>
        </w:rPr>
        <w:t xml:space="preserve">fogadta </w:t>
      </w:r>
      <w:r w:rsidR="00137AA3">
        <w:rPr>
          <w:rFonts w:ascii="Times New Roman" w:hAnsi="Times New Roman" w:cs="Times New Roman"/>
          <w:color w:val="000000"/>
          <w:sz w:val="24"/>
          <w:szCs w:val="24"/>
        </w:rPr>
        <w:t xml:space="preserve">el </w:t>
      </w:r>
      <w:r w:rsidRPr="008E504D">
        <w:rPr>
          <w:rFonts w:ascii="Times New Roman" w:hAnsi="Times New Roman" w:cs="Times New Roman"/>
          <w:color w:val="000000"/>
          <w:sz w:val="24"/>
          <w:szCs w:val="24"/>
        </w:rPr>
        <w:t>a javaslatot (a döntéshozatalban 5 fő vett részt) és - az előterjesztésben foglaltak alapján - a következő határozatot hozta:</w:t>
      </w:r>
    </w:p>
    <w:p w:rsidR="00FD2852" w:rsidRPr="00321863" w:rsidRDefault="00FD2852" w:rsidP="00FD2852">
      <w:pPr>
        <w:spacing w:after="0" w:line="240" w:lineRule="auto"/>
        <w:jc w:val="both"/>
        <w:rPr>
          <w:rFonts w:ascii="Times New Roman" w:eastAsia="Times New Roman" w:hAnsi="Times New Roman" w:cs="Times New Roman"/>
          <w:color w:val="000000"/>
          <w:sz w:val="24"/>
          <w:szCs w:val="24"/>
          <w:lang w:eastAsia="hu-HU"/>
        </w:rPr>
      </w:pPr>
    </w:p>
    <w:p w:rsidR="00BF246F" w:rsidRPr="00BF246F" w:rsidRDefault="00AF1B70" w:rsidP="00BF246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140</w:t>
      </w:r>
      <w:r w:rsidR="00BF246F" w:rsidRPr="00BF246F">
        <w:rPr>
          <w:rFonts w:ascii="Times New Roman" w:eastAsia="Times New Roman" w:hAnsi="Times New Roman" w:cs="Times New Roman"/>
          <w:b/>
          <w:sz w:val="24"/>
          <w:szCs w:val="24"/>
          <w:lang w:eastAsia="hu-HU"/>
        </w:rPr>
        <w:t>/2022. (IX. 21.) PGB határozat</w:t>
      </w:r>
    </w:p>
    <w:p w:rsidR="00BF246F" w:rsidRDefault="00FD2852" w:rsidP="00BF246F">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BF246F">
        <w:rPr>
          <w:rFonts w:ascii="Times New Roman" w:eastAsia="SimSun" w:hAnsi="Times New Roman" w:cs="Times New Roman"/>
          <w:b/>
          <w:sz w:val="24"/>
          <w:szCs w:val="26"/>
          <w:lang w:eastAsia="hu-HU"/>
        </w:rPr>
        <w:t xml:space="preserve">nem </w:t>
      </w:r>
      <w:r w:rsidRPr="00825733">
        <w:rPr>
          <w:rFonts w:ascii="Times New Roman" w:eastAsia="SimSun" w:hAnsi="Times New Roman" w:cs="Times New Roman"/>
          <w:b/>
          <w:sz w:val="24"/>
          <w:szCs w:val="26"/>
          <w:lang w:eastAsia="hu-HU"/>
        </w:rPr>
        <w:t>támogatja</w:t>
      </w:r>
      <w:r w:rsidR="00561C0E">
        <w:rPr>
          <w:rFonts w:ascii="Times New Roman" w:eastAsia="SimSun" w:hAnsi="Times New Roman" w:cs="Times New Roman"/>
          <w:b/>
          <w:sz w:val="24"/>
          <w:szCs w:val="26"/>
          <w:lang w:eastAsia="hu-HU"/>
        </w:rPr>
        <w:t xml:space="preserve"> </w:t>
      </w:r>
      <w:r w:rsidR="00BF246F" w:rsidRPr="00BF246F">
        <w:rPr>
          <w:rFonts w:ascii="Times New Roman" w:eastAsia="SimSun" w:hAnsi="Times New Roman" w:cs="Times New Roman"/>
          <w:b/>
          <w:sz w:val="24"/>
          <w:szCs w:val="26"/>
          <w:lang w:eastAsia="hu-HU"/>
        </w:rPr>
        <w:t>a József Attila utcán a Major utca úttorkolattól a repülőtér irányába kijelölt gyalogos</w:t>
      </w:r>
      <w:r w:rsidR="00BF246F">
        <w:rPr>
          <w:rFonts w:ascii="Times New Roman" w:eastAsia="SimSun" w:hAnsi="Times New Roman" w:cs="Times New Roman"/>
          <w:b/>
          <w:sz w:val="24"/>
          <w:szCs w:val="26"/>
          <w:lang w:eastAsia="hu-HU"/>
        </w:rPr>
        <w:t xml:space="preserve"> átkelőhely tervezését,</w:t>
      </w:r>
      <w:r w:rsidR="00BF246F" w:rsidRPr="00BF246F">
        <w:rPr>
          <w:rFonts w:ascii="Times New Roman" w:eastAsia="SimSun" w:hAnsi="Times New Roman" w:cs="Times New Roman"/>
          <w:b/>
          <w:sz w:val="24"/>
          <w:szCs w:val="26"/>
          <w:lang w:eastAsia="hu-HU"/>
        </w:rPr>
        <w:t xml:space="preserve"> a 2022. évi városi költségvetés 13. sz. mel</w:t>
      </w:r>
      <w:r w:rsidR="00BF246F">
        <w:rPr>
          <w:rFonts w:ascii="Times New Roman" w:eastAsia="SimSun" w:hAnsi="Times New Roman" w:cs="Times New Roman"/>
          <w:b/>
          <w:sz w:val="24"/>
          <w:szCs w:val="26"/>
          <w:lang w:eastAsia="hu-HU"/>
        </w:rPr>
        <w:t>léklet (beruházások) 27/ÖK sora</w:t>
      </w:r>
      <w:r w:rsidR="00BF246F" w:rsidRPr="00BF246F">
        <w:rPr>
          <w:rFonts w:ascii="Times New Roman" w:eastAsia="SimSun" w:hAnsi="Times New Roman" w:cs="Times New Roman"/>
          <w:b/>
          <w:sz w:val="24"/>
          <w:szCs w:val="26"/>
          <w:lang w:eastAsia="hu-HU"/>
        </w:rPr>
        <w:t xml:space="preserve"> (gyalogátkelőhelyek terv</w:t>
      </w:r>
      <w:r w:rsidR="00BF246F">
        <w:rPr>
          <w:rFonts w:ascii="Times New Roman" w:eastAsia="SimSun" w:hAnsi="Times New Roman" w:cs="Times New Roman"/>
          <w:b/>
          <w:sz w:val="24"/>
          <w:szCs w:val="26"/>
          <w:lang w:eastAsia="hu-HU"/>
        </w:rPr>
        <w:t>eztetése) terhére.</w:t>
      </w:r>
    </w:p>
    <w:p w:rsidR="00BF246F" w:rsidRDefault="00BF246F" w:rsidP="00BF246F">
      <w:pPr>
        <w:spacing w:after="0" w:line="240" w:lineRule="auto"/>
        <w:jc w:val="both"/>
        <w:rPr>
          <w:rFonts w:ascii="Times New Roman" w:hAnsi="Times New Roman" w:cs="Times New Roman"/>
          <w:color w:val="000000"/>
          <w:sz w:val="24"/>
          <w:szCs w:val="24"/>
          <w:u w:val="single"/>
        </w:rPr>
      </w:pPr>
    </w:p>
    <w:p w:rsidR="00BF246F" w:rsidRPr="00182ED7" w:rsidRDefault="00BF246F" w:rsidP="00BF246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BF246F" w:rsidRDefault="00BF246F" w:rsidP="00BF246F">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BF246F" w:rsidRDefault="00BF246F" w:rsidP="00BF246F">
      <w:pPr>
        <w:spacing w:after="0" w:line="240" w:lineRule="auto"/>
        <w:jc w:val="both"/>
        <w:rPr>
          <w:rFonts w:ascii="Times New Roman" w:eastAsia="SimSun" w:hAnsi="Times New Roman" w:cs="Times New Roman"/>
          <w:b/>
          <w:sz w:val="24"/>
          <w:szCs w:val="26"/>
          <w:lang w:eastAsia="hu-HU"/>
        </w:rPr>
      </w:pPr>
    </w:p>
    <w:p w:rsidR="00BF246F" w:rsidRPr="00BF246F" w:rsidRDefault="00BF246F" w:rsidP="00BF246F">
      <w:pPr>
        <w:spacing w:after="0" w:line="240" w:lineRule="auto"/>
        <w:jc w:val="both"/>
        <w:rPr>
          <w:rFonts w:ascii="Times New Roman" w:eastAsia="SimSun" w:hAnsi="Times New Roman" w:cs="Times New Roman"/>
          <w:sz w:val="24"/>
          <w:szCs w:val="26"/>
          <w:lang w:eastAsia="hu-HU"/>
        </w:rPr>
      </w:pPr>
      <w:r w:rsidRPr="00AF1B70">
        <w:rPr>
          <w:rFonts w:ascii="Times New Roman" w:eastAsia="SimSun" w:hAnsi="Times New Roman" w:cs="Times New Roman"/>
          <w:sz w:val="24"/>
          <w:szCs w:val="26"/>
          <w:u w:val="single"/>
          <w:lang w:eastAsia="hu-HU"/>
        </w:rPr>
        <w:t>Mester József</w:t>
      </w:r>
      <w:r w:rsidRPr="00BF246F">
        <w:rPr>
          <w:rFonts w:ascii="Times New Roman" w:eastAsia="SimSun" w:hAnsi="Times New Roman" w:cs="Times New Roman"/>
          <w:sz w:val="24"/>
          <w:szCs w:val="26"/>
          <w:lang w:eastAsia="hu-HU"/>
        </w:rPr>
        <w:t>: aki a 2. sz, határozati javaslatot támogatja, kérem kézfeltartással jelezze.</w:t>
      </w:r>
    </w:p>
    <w:p w:rsidR="00BF246F" w:rsidRPr="00BF246F" w:rsidRDefault="00BF246F" w:rsidP="00BF246F">
      <w:pPr>
        <w:spacing w:after="0" w:line="240" w:lineRule="auto"/>
        <w:jc w:val="both"/>
        <w:rPr>
          <w:rFonts w:ascii="Times New Roman" w:eastAsia="SimSun" w:hAnsi="Times New Roman" w:cs="Times New Roman"/>
          <w:sz w:val="24"/>
          <w:szCs w:val="26"/>
          <w:lang w:eastAsia="hu-HU"/>
        </w:rPr>
      </w:pPr>
    </w:p>
    <w:p w:rsidR="00137AA3" w:rsidRPr="008E504D" w:rsidRDefault="00137AA3" w:rsidP="00137AA3">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rPr>
        <w:t xml:space="preserve">A Pénzügyi és Gazdasági Bizottság 5 </w:t>
      </w:r>
      <w:r>
        <w:rPr>
          <w:rFonts w:ascii="Times New Roman" w:hAnsi="Times New Roman" w:cs="Times New Roman"/>
          <w:color w:val="000000"/>
          <w:sz w:val="24"/>
          <w:szCs w:val="24"/>
        </w:rPr>
        <w:t>nem</w:t>
      </w:r>
      <w:r w:rsidRPr="008E504D">
        <w:rPr>
          <w:rFonts w:ascii="Times New Roman" w:hAnsi="Times New Roman" w:cs="Times New Roman"/>
          <w:color w:val="000000"/>
          <w:sz w:val="24"/>
          <w:szCs w:val="24"/>
        </w:rPr>
        <w:t xml:space="preserve"> szavazattal (Mester József</w:t>
      </w:r>
      <w:r>
        <w:rPr>
          <w:rFonts w:ascii="Times New Roman" w:hAnsi="Times New Roman" w:cs="Times New Roman"/>
          <w:color w:val="000000"/>
          <w:sz w:val="24"/>
          <w:szCs w:val="24"/>
        </w:rPr>
        <w:t xml:space="preserve">, </w:t>
      </w:r>
      <w:r w:rsidRPr="008E504D">
        <w:rPr>
          <w:rFonts w:ascii="Times New Roman" w:hAnsi="Times New Roman" w:cs="Times New Roman"/>
          <w:color w:val="000000"/>
          <w:sz w:val="24"/>
          <w:szCs w:val="24"/>
        </w:rPr>
        <w:t xml:space="preserve">Harsányi István, </w:t>
      </w:r>
      <w:r>
        <w:rPr>
          <w:rFonts w:ascii="Times New Roman" w:hAnsi="Times New Roman" w:cs="Times New Roman"/>
          <w:color w:val="000000"/>
          <w:sz w:val="24"/>
          <w:szCs w:val="24"/>
        </w:rPr>
        <w:t>dr. Sóvágó László,</w:t>
      </w:r>
      <w:r w:rsidRPr="008E504D">
        <w:rPr>
          <w:rFonts w:ascii="Times New Roman" w:hAnsi="Times New Roman" w:cs="Times New Roman"/>
          <w:color w:val="000000"/>
          <w:sz w:val="24"/>
          <w:szCs w:val="24"/>
        </w:rPr>
        <w:t xml:space="preserve"> Nagy Attila, Tóth Márta) tartózkodás és </w:t>
      </w:r>
      <w:r>
        <w:rPr>
          <w:rFonts w:ascii="Times New Roman" w:hAnsi="Times New Roman" w:cs="Times New Roman"/>
          <w:color w:val="000000"/>
          <w:sz w:val="24"/>
          <w:szCs w:val="24"/>
        </w:rPr>
        <w:t>igen szavazat</w:t>
      </w:r>
      <w:r w:rsidRPr="008E504D">
        <w:rPr>
          <w:rFonts w:ascii="Times New Roman" w:hAnsi="Times New Roman" w:cs="Times New Roman"/>
          <w:color w:val="000000"/>
          <w:sz w:val="24"/>
          <w:szCs w:val="24"/>
        </w:rPr>
        <w:t xml:space="preserve"> nélkül </w:t>
      </w:r>
      <w:r>
        <w:rPr>
          <w:rFonts w:ascii="Times New Roman" w:hAnsi="Times New Roman" w:cs="Times New Roman"/>
          <w:color w:val="000000"/>
          <w:sz w:val="24"/>
          <w:szCs w:val="24"/>
        </w:rPr>
        <w:t xml:space="preserve">nem </w:t>
      </w:r>
      <w:r w:rsidRPr="008E504D">
        <w:rPr>
          <w:rFonts w:ascii="Times New Roman" w:hAnsi="Times New Roman" w:cs="Times New Roman"/>
          <w:color w:val="000000"/>
          <w:sz w:val="24"/>
          <w:szCs w:val="24"/>
        </w:rPr>
        <w:t xml:space="preserve">fogadta </w:t>
      </w:r>
      <w:r>
        <w:rPr>
          <w:rFonts w:ascii="Times New Roman" w:hAnsi="Times New Roman" w:cs="Times New Roman"/>
          <w:color w:val="000000"/>
          <w:sz w:val="24"/>
          <w:szCs w:val="24"/>
        </w:rPr>
        <w:t xml:space="preserve">el </w:t>
      </w:r>
      <w:r w:rsidRPr="008E504D">
        <w:rPr>
          <w:rFonts w:ascii="Times New Roman" w:hAnsi="Times New Roman" w:cs="Times New Roman"/>
          <w:color w:val="000000"/>
          <w:sz w:val="24"/>
          <w:szCs w:val="24"/>
        </w:rPr>
        <w:t>a javaslatot (a döntéshozatalban 5 fő vett részt) és - az előterjesztésben foglaltak alapján - a következő határozatot hozta:</w:t>
      </w:r>
    </w:p>
    <w:p w:rsidR="00FE0D36" w:rsidRPr="00321863" w:rsidRDefault="00FE0D36" w:rsidP="00BF246F">
      <w:pPr>
        <w:spacing w:after="0" w:line="240" w:lineRule="auto"/>
        <w:jc w:val="both"/>
        <w:rPr>
          <w:rFonts w:ascii="Times New Roman" w:eastAsia="Times New Roman" w:hAnsi="Times New Roman" w:cs="Times New Roman"/>
          <w:sz w:val="24"/>
          <w:szCs w:val="24"/>
          <w:lang w:eastAsia="hu-HU"/>
        </w:rPr>
      </w:pPr>
    </w:p>
    <w:p w:rsidR="00BF246F" w:rsidRPr="00BF246F" w:rsidRDefault="00BF246F" w:rsidP="00BF246F">
      <w:pPr>
        <w:spacing w:after="0" w:line="240" w:lineRule="auto"/>
        <w:jc w:val="both"/>
        <w:rPr>
          <w:rFonts w:ascii="Times New Roman" w:eastAsia="Times New Roman" w:hAnsi="Times New Roman" w:cs="Times New Roman"/>
          <w:b/>
          <w:sz w:val="24"/>
          <w:szCs w:val="24"/>
          <w:lang w:eastAsia="hu-HU"/>
        </w:rPr>
      </w:pPr>
      <w:r w:rsidRPr="00BF246F">
        <w:rPr>
          <w:rFonts w:ascii="Times New Roman" w:eastAsia="Times New Roman" w:hAnsi="Times New Roman" w:cs="Times New Roman"/>
          <w:b/>
          <w:sz w:val="24"/>
          <w:szCs w:val="24"/>
          <w:lang w:eastAsia="hu-HU"/>
        </w:rPr>
        <w:t>1</w:t>
      </w:r>
      <w:r w:rsidR="00AF1B70">
        <w:rPr>
          <w:rFonts w:ascii="Times New Roman" w:eastAsia="Times New Roman" w:hAnsi="Times New Roman" w:cs="Times New Roman"/>
          <w:b/>
          <w:sz w:val="24"/>
          <w:szCs w:val="24"/>
          <w:lang w:eastAsia="hu-HU"/>
        </w:rPr>
        <w:t>41</w:t>
      </w:r>
      <w:r w:rsidRPr="00BF246F">
        <w:rPr>
          <w:rFonts w:ascii="Times New Roman" w:eastAsia="Times New Roman" w:hAnsi="Times New Roman" w:cs="Times New Roman"/>
          <w:b/>
          <w:sz w:val="24"/>
          <w:szCs w:val="24"/>
          <w:lang w:eastAsia="hu-HU"/>
        </w:rPr>
        <w:t>/2022. (IX. 21.) PGB határozat</w:t>
      </w:r>
    </w:p>
    <w:p w:rsidR="00BF246F" w:rsidRDefault="00BF246F" w:rsidP="00BF246F">
      <w:pPr>
        <w:spacing w:after="0" w:line="240" w:lineRule="auto"/>
        <w:jc w:val="both"/>
        <w:rPr>
          <w:rFonts w:ascii="Times New Roman" w:eastAsia="SimSun" w:hAnsi="Times New Roman" w:cs="Times New Roman"/>
          <w:b/>
          <w:sz w:val="24"/>
          <w:szCs w:val="26"/>
          <w:lang w:eastAsia="hu-HU"/>
        </w:rPr>
      </w:pPr>
      <w:r w:rsidRPr="00BF246F">
        <w:rPr>
          <w:rFonts w:ascii="Times New Roman" w:eastAsia="SimSun" w:hAnsi="Times New Roman" w:cs="Times New Roman"/>
          <w:b/>
          <w:sz w:val="24"/>
          <w:szCs w:val="26"/>
          <w:lang w:eastAsia="hu-HU"/>
        </w:rPr>
        <w:t xml:space="preserve">Hajdúszoboszló Város Önkormányzatának </w:t>
      </w:r>
      <w:r>
        <w:rPr>
          <w:rFonts w:ascii="Times New Roman" w:eastAsia="SimSun" w:hAnsi="Times New Roman" w:cs="Times New Roman"/>
          <w:b/>
          <w:sz w:val="24"/>
          <w:szCs w:val="26"/>
          <w:lang w:eastAsia="hu-HU"/>
        </w:rPr>
        <w:t>Pénzügyi és Gazdasági Bizottsága nem</w:t>
      </w:r>
      <w:r w:rsidRPr="00BF246F">
        <w:rPr>
          <w:rFonts w:ascii="Times New Roman" w:eastAsia="SimSun" w:hAnsi="Times New Roman" w:cs="Times New Roman"/>
          <w:b/>
          <w:sz w:val="24"/>
          <w:szCs w:val="26"/>
          <w:lang w:eastAsia="hu-HU"/>
        </w:rPr>
        <w:t xml:space="preserve"> támogatja a József Attila utcán a Major utca úttorkolattól a Szilfákalja irányába, a Hotel Délibáb előtt kijelölt gyalogos átkelőhely tervezését, a 2022. évi városi költségvetés 13. sz. mel</w:t>
      </w:r>
      <w:r>
        <w:rPr>
          <w:rFonts w:ascii="Times New Roman" w:eastAsia="SimSun" w:hAnsi="Times New Roman" w:cs="Times New Roman"/>
          <w:b/>
          <w:sz w:val="24"/>
          <w:szCs w:val="26"/>
          <w:lang w:eastAsia="hu-HU"/>
        </w:rPr>
        <w:t>léklet (beruházások) 27/ÖK sora</w:t>
      </w:r>
      <w:r w:rsidRPr="00BF246F">
        <w:rPr>
          <w:rFonts w:ascii="Times New Roman" w:eastAsia="SimSun" w:hAnsi="Times New Roman" w:cs="Times New Roman"/>
          <w:b/>
          <w:sz w:val="24"/>
          <w:szCs w:val="26"/>
          <w:lang w:eastAsia="hu-HU"/>
        </w:rPr>
        <w:t xml:space="preserve"> (gyalogátkelőhelyek terveztetés</w:t>
      </w:r>
      <w:r>
        <w:rPr>
          <w:rFonts w:ascii="Times New Roman" w:eastAsia="SimSun" w:hAnsi="Times New Roman" w:cs="Times New Roman"/>
          <w:b/>
          <w:sz w:val="24"/>
          <w:szCs w:val="26"/>
          <w:lang w:eastAsia="hu-HU"/>
        </w:rPr>
        <w:t>e) terhére.</w:t>
      </w:r>
    </w:p>
    <w:p w:rsidR="00AF1B70" w:rsidRDefault="00AF1B70" w:rsidP="00BF246F">
      <w:pPr>
        <w:spacing w:after="0" w:line="240" w:lineRule="auto"/>
        <w:jc w:val="both"/>
        <w:rPr>
          <w:rFonts w:ascii="Times New Roman" w:eastAsia="SimSun" w:hAnsi="Times New Roman" w:cs="Times New Roman"/>
          <w:b/>
          <w:sz w:val="24"/>
          <w:szCs w:val="26"/>
          <w:lang w:eastAsia="hu-HU"/>
        </w:rPr>
      </w:pPr>
    </w:p>
    <w:p w:rsidR="00BF246F" w:rsidRPr="00182ED7" w:rsidRDefault="00BF246F" w:rsidP="00BF246F">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BF246F" w:rsidRDefault="00BF246F" w:rsidP="00BF246F">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BF246F" w:rsidRPr="00BF246F" w:rsidRDefault="00BF246F" w:rsidP="00BF246F">
      <w:pPr>
        <w:spacing w:after="0" w:line="240" w:lineRule="auto"/>
        <w:jc w:val="both"/>
        <w:rPr>
          <w:rFonts w:ascii="Times New Roman" w:eastAsia="SimSun" w:hAnsi="Times New Roman" w:cs="Times New Roman"/>
          <w:b/>
          <w:sz w:val="24"/>
          <w:szCs w:val="26"/>
          <w:u w:val="single"/>
          <w:lang w:eastAsia="hu-HU"/>
        </w:rPr>
      </w:pPr>
    </w:p>
    <w:p w:rsidR="00BF246F" w:rsidRPr="00BF246F" w:rsidRDefault="00BF246F" w:rsidP="00BF246F">
      <w:pPr>
        <w:spacing w:after="0" w:line="240" w:lineRule="auto"/>
        <w:jc w:val="both"/>
        <w:rPr>
          <w:rFonts w:ascii="Times New Roman" w:eastAsia="SimSun" w:hAnsi="Times New Roman" w:cs="Times New Roman"/>
          <w:b/>
          <w:sz w:val="24"/>
          <w:szCs w:val="26"/>
          <w:u w:val="single"/>
          <w:lang w:eastAsia="hu-HU"/>
        </w:rPr>
      </w:pPr>
    </w:p>
    <w:p w:rsidR="00BF246F" w:rsidRPr="00BF246F" w:rsidRDefault="00BF246F" w:rsidP="00BF246F">
      <w:pPr>
        <w:spacing w:after="0" w:line="240" w:lineRule="auto"/>
        <w:jc w:val="both"/>
        <w:rPr>
          <w:rFonts w:ascii="Times New Roman" w:eastAsia="SimSun" w:hAnsi="Times New Roman" w:cs="Times New Roman"/>
          <w:sz w:val="24"/>
          <w:szCs w:val="26"/>
          <w:lang w:eastAsia="hu-HU"/>
        </w:rPr>
      </w:pPr>
      <w:r w:rsidRPr="00AF1B70">
        <w:rPr>
          <w:rFonts w:ascii="Times New Roman" w:eastAsia="SimSun" w:hAnsi="Times New Roman" w:cs="Times New Roman"/>
          <w:sz w:val="24"/>
          <w:szCs w:val="26"/>
          <w:u w:val="single"/>
          <w:lang w:eastAsia="hu-HU"/>
        </w:rPr>
        <w:t>Mester József:</w:t>
      </w:r>
      <w:r w:rsidRPr="00BF246F">
        <w:rPr>
          <w:rFonts w:ascii="Times New Roman" w:eastAsia="SimSun" w:hAnsi="Times New Roman" w:cs="Times New Roman"/>
          <w:sz w:val="24"/>
          <w:szCs w:val="26"/>
          <w:lang w:eastAsia="hu-HU"/>
        </w:rPr>
        <w:t xml:space="preserve"> aki a </w:t>
      </w:r>
      <w:r>
        <w:rPr>
          <w:rFonts w:ascii="Times New Roman" w:eastAsia="SimSun" w:hAnsi="Times New Roman" w:cs="Times New Roman"/>
          <w:sz w:val="24"/>
          <w:szCs w:val="26"/>
          <w:lang w:eastAsia="hu-HU"/>
        </w:rPr>
        <w:t>3. sz.</w:t>
      </w:r>
      <w:r w:rsidRPr="00BF246F">
        <w:rPr>
          <w:rFonts w:ascii="Times New Roman" w:eastAsia="SimSun" w:hAnsi="Times New Roman" w:cs="Times New Roman"/>
          <w:sz w:val="24"/>
          <w:szCs w:val="26"/>
          <w:lang w:eastAsia="hu-HU"/>
        </w:rPr>
        <w:t xml:space="preserve"> határozati javaslatot támogatja, kérem kézfeltartással jelezze.</w:t>
      </w:r>
    </w:p>
    <w:p w:rsidR="00BF246F" w:rsidRPr="00BF246F" w:rsidRDefault="00BF246F" w:rsidP="00BF246F">
      <w:pPr>
        <w:spacing w:after="0" w:line="240" w:lineRule="auto"/>
        <w:jc w:val="both"/>
        <w:rPr>
          <w:rFonts w:ascii="Times New Roman" w:eastAsia="SimSun" w:hAnsi="Times New Roman" w:cs="Times New Roman"/>
          <w:sz w:val="24"/>
          <w:szCs w:val="26"/>
          <w:lang w:eastAsia="hu-HU"/>
        </w:rPr>
      </w:pPr>
    </w:p>
    <w:p w:rsidR="00137AA3" w:rsidRPr="008E504D" w:rsidRDefault="00137AA3" w:rsidP="00137AA3">
      <w:pPr>
        <w:spacing w:after="0" w:line="240" w:lineRule="auto"/>
        <w:jc w:val="both"/>
        <w:rPr>
          <w:rFonts w:ascii="Times New Roman" w:hAnsi="Times New Roman" w:cs="Times New Roman"/>
          <w:color w:val="000000"/>
          <w:sz w:val="24"/>
          <w:szCs w:val="24"/>
        </w:rPr>
      </w:pPr>
      <w:r w:rsidRPr="008E504D">
        <w:rPr>
          <w:rFonts w:ascii="Times New Roman" w:hAnsi="Times New Roman" w:cs="Times New Roman"/>
          <w:color w:val="000000"/>
          <w:sz w:val="24"/>
          <w:szCs w:val="24"/>
        </w:rPr>
        <w:t xml:space="preserve">A Pénzügyi és Gazdasági Bizottság 5 </w:t>
      </w:r>
      <w:r>
        <w:rPr>
          <w:rFonts w:ascii="Times New Roman" w:hAnsi="Times New Roman" w:cs="Times New Roman"/>
          <w:color w:val="000000"/>
          <w:sz w:val="24"/>
          <w:szCs w:val="24"/>
        </w:rPr>
        <w:t>nem</w:t>
      </w:r>
      <w:r w:rsidRPr="008E504D">
        <w:rPr>
          <w:rFonts w:ascii="Times New Roman" w:hAnsi="Times New Roman" w:cs="Times New Roman"/>
          <w:color w:val="000000"/>
          <w:sz w:val="24"/>
          <w:szCs w:val="24"/>
        </w:rPr>
        <w:t xml:space="preserve"> szavazattal (Mester József</w:t>
      </w:r>
      <w:r>
        <w:rPr>
          <w:rFonts w:ascii="Times New Roman" w:hAnsi="Times New Roman" w:cs="Times New Roman"/>
          <w:color w:val="000000"/>
          <w:sz w:val="24"/>
          <w:szCs w:val="24"/>
        </w:rPr>
        <w:t xml:space="preserve">, </w:t>
      </w:r>
      <w:r w:rsidRPr="008E504D">
        <w:rPr>
          <w:rFonts w:ascii="Times New Roman" w:hAnsi="Times New Roman" w:cs="Times New Roman"/>
          <w:color w:val="000000"/>
          <w:sz w:val="24"/>
          <w:szCs w:val="24"/>
        </w:rPr>
        <w:t xml:space="preserve">Harsányi István, </w:t>
      </w:r>
      <w:r>
        <w:rPr>
          <w:rFonts w:ascii="Times New Roman" w:hAnsi="Times New Roman" w:cs="Times New Roman"/>
          <w:color w:val="000000"/>
          <w:sz w:val="24"/>
          <w:szCs w:val="24"/>
        </w:rPr>
        <w:t>dr. Sóvágó László,</w:t>
      </w:r>
      <w:r w:rsidRPr="008E504D">
        <w:rPr>
          <w:rFonts w:ascii="Times New Roman" w:hAnsi="Times New Roman" w:cs="Times New Roman"/>
          <w:color w:val="000000"/>
          <w:sz w:val="24"/>
          <w:szCs w:val="24"/>
        </w:rPr>
        <w:t xml:space="preserve"> Nagy Attila, Tóth Márta) tartózkodás és </w:t>
      </w:r>
      <w:r>
        <w:rPr>
          <w:rFonts w:ascii="Times New Roman" w:hAnsi="Times New Roman" w:cs="Times New Roman"/>
          <w:color w:val="000000"/>
          <w:sz w:val="24"/>
          <w:szCs w:val="24"/>
        </w:rPr>
        <w:t>igen szavazat</w:t>
      </w:r>
      <w:r w:rsidRPr="008E504D">
        <w:rPr>
          <w:rFonts w:ascii="Times New Roman" w:hAnsi="Times New Roman" w:cs="Times New Roman"/>
          <w:color w:val="000000"/>
          <w:sz w:val="24"/>
          <w:szCs w:val="24"/>
        </w:rPr>
        <w:t xml:space="preserve"> nélkül </w:t>
      </w:r>
      <w:r>
        <w:rPr>
          <w:rFonts w:ascii="Times New Roman" w:hAnsi="Times New Roman" w:cs="Times New Roman"/>
          <w:color w:val="000000"/>
          <w:sz w:val="24"/>
          <w:szCs w:val="24"/>
        </w:rPr>
        <w:t xml:space="preserve">nem </w:t>
      </w:r>
      <w:r w:rsidRPr="008E504D">
        <w:rPr>
          <w:rFonts w:ascii="Times New Roman" w:hAnsi="Times New Roman" w:cs="Times New Roman"/>
          <w:color w:val="000000"/>
          <w:sz w:val="24"/>
          <w:szCs w:val="24"/>
        </w:rPr>
        <w:t xml:space="preserve">fogadta </w:t>
      </w:r>
      <w:r>
        <w:rPr>
          <w:rFonts w:ascii="Times New Roman" w:hAnsi="Times New Roman" w:cs="Times New Roman"/>
          <w:color w:val="000000"/>
          <w:sz w:val="24"/>
          <w:szCs w:val="24"/>
        </w:rPr>
        <w:t xml:space="preserve">el </w:t>
      </w:r>
      <w:r w:rsidRPr="008E504D">
        <w:rPr>
          <w:rFonts w:ascii="Times New Roman" w:hAnsi="Times New Roman" w:cs="Times New Roman"/>
          <w:color w:val="000000"/>
          <w:sz w:val="24"/>
          <w:szCs w:val="24"/>
        </w:rPr>
        <w:t>a javaslatot (a döntéshozatalban 5 fő vett részt) és - az előterjesztésben foglaltak alapján - a következő határozatot hozta:</w:t>
      </w:r>
    </w:p>
    <w:p w:rsidR="00BF246F" w:rsidRPr="00321863" w:rsidRDefault="00BF246F" w:rsidP="00BF246F">
      <w:pPr>
        <w:spacing w:after="0" w:line="240" w:lineRule="auto"/>
        <w:jc w:val="both"/>
        <w:rPr>
          <w:rFonts w:ascii="Times New Roman" w:eastAsia="Times New Roman" w:hAnsi="Times New Roman" w:cs="Times New Roman"/>
          <w:sz w:val="24"/>
          <w:szCs w:val="24"/>
          <w:lang w:eastAsia="hu-HU"/>
        </w:rPr>
      </w:pPr>
    </w:p>
    <w:p w:rsidR="00BF246F" w:rsidRPr="00BF246F" w:rsidRDefault="00BF246F" w:rsidP="00BF246F">
      <w:pPr>
        <w:spacing w:after="0" w:line="240" w:lineRule="auto"/>
        <w:jc w:val="both"/>
        <w:rPr>
          <w:rFonts w:ascii="Times New Roman" w:eastAsia="Times New Roman" w:hAnsi="Times New Roman" w:cs="Times New Roman"/>
          <w:b/>
          <w:sz w:val="24"/>
          <w:szCs w:val="24"/>
          <w:lang w:eastAsia="hu-HU"/>
        </w:rPr>
      </w:pPr>
      <w:r w:rsidRPr="00BF246F">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4</w:t>
      </w:r>
      <w:r w:rsidR="00AF1B70">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/2022. (IX. 21.) PGB határozat</w:t>
      </w:r>
    </w:p>
    <w:p w:rsidR="00FE0D36" w:rsidRDefault="00BF246F" w:rsidP="00BF246F">
      <w:pPr>
        <w:spacing w:after="0" w:line="240" w:lineRule="auto"/>
        <w:jc w:val="both"/>
        <w:rPr>
          <w:rFonts w:ascii="Times New Roman" w:eastAsia="SimSun" w:hAnsi="Times New Roman" w:cs="Times New Roman"/>
          <w:b/>
          <w:sz w:val="24"/>
          <w:szCs w:val="26"/>
          <w:lang w:eastAsia="hu-HU"/>
        </w:rPr>
      </w:pPr>
      <w:r w:rsidRPr="00BF246F">
        <w:rPr>
          <w:rFonts w:ascii="Times New Roman" w:eastAsia="SimSun" w:hAnsi="Times New Roman" w:cs="Times New Roman"/>
          <w:b/>
          <w:sz w:val="24"/>
          <w:szCs w:val="26"/>
          <w:lang w:eastAsia="hu-HU"/>
        </w:rPr>
        <w:t xml:space="preserve">Hajdúszoboszló Város Önkormányzatának </w:t>
      </w:r>
      <w:r>
        <w:rPr>
          <w:rFonts w:ascii="Times New Roman" w:eastAsia="SimSun" w:hAnsi="Times New Roman" w:cs="Times New Roman"/>
          <w:b/>
          <w:sz w:val="24"/>
          <w:szCs w:val="26"/>
          <w:lang w:eastAsia="hu-HU"/>
        </w:rPr>
        <w:t xml:space="preserve">Pénzügyi és Gazdasági Bizottsága nem </w:t>
      </w:r>
      <w:r w:rsidRPr="00BF246F">
        <w:rPr>
          <w:rFonts w:ascii="Times New Roman" w:eastAsia="SimSun" w:hAnsi="Times New Roman" w:cs="Times New Roman"/>
          <w:b/>
          <w:sz w:val="24"/>
          <w:szCs w:val="26"/>
          <w:lang w:eastAsia="hu-HU"/>
        </w:rPr>
        <w:t xml:space="preserve"> támogatja a József Attila utcán a Major utca úttorkolattól a Szilfákalja irányába, a Hotel Délibáb előtt a József Attila utca mindkét oldalán, a járda és az úttest között járdacsatlakozás és emeltszintű </w:t>
      </w:r>
      <w:r w:rsidR="00FE0D36">
        <w:rPr>
          <w:rFonts w:ascii="Times New Roman" w:eastAsia="SimSun" w:hAnsi="Times New Roman" w:cs="Times New Roman"/>
          <w:b/>
          <w:sz w:val="24"/>
          <w:szCs w:val="26"/>
          <w:lang w:eastAsia="hu-HU"/>
        </w:rPr>
        <w:t>közvilágítás tervezését,</w:t>
      </w:r>
      <w:r w:rsidRPr="00BF246F">
        <w:rPr>
          <w:rFonts w:ascii="Times New Roman" w:eastAsia="SimSun" w:hAnsi="Times New Roman" w:cs="Times New Roman"/>
          <w:b/>
          <w:sz w:val="24"/>
          <w:szCs w:val="26"/>
          <w:lang w:eastAsia="hu-HU"/>
        </w:rPr>
        <w:t xml:space="preserve"> a 2022. évi városi költségvetés 13. sz. mel</w:t>
      </w:r>
      <w:r w:rsidR="00FE0D36">
        <w:rPr>
          <w:rFonts w:ascii="Times New Roman" w:eastAsia="SimSun" w:hAnsi="Times New Roman" w:cs="Times New Roman"/>
          <w:b/>
          <w:sz w:val="24"/>
          <w:szCs w:val="26"/>
          <w:lang w:eastAsia="hu-HU"/>
        </w:rPr>
        <w:t>léklet (beruházások) 27/ÖK sora</w:t>
      </w:r>
      <w:r w:rsidRPr="00BF246F">
        <w:rPr>
          <w:rFonts w:ascii="Times New Roman" w:eastAsia="SimSun" w:hAnsi="Times New Roman" w:cs="Times New Roman"/>
          <w:b/>
          <w:sz w:val="24"/>
          <w:szCs w:val="26"/>
          <w:lang w:eastAsia="hu-HU"/>
        </w:rPr>
        <w:t xml:space="preserve"> (gyalogátkelőhelyek ter</w:t>
      </w:r>
      <w:r w:rsidR="00FE0D36">
        <w:rPr>
          <w:rFonts w:ascii="Times New Roman" w:eastAsia="SimSun" w:hAnsi="Times New Roman" w:cs="Times New Roman"/>
          <w:b/>
          <w:sz w:val="24"/>
          <w:szCs w:val="26"/>
          <w:lang w:eastAsia="hu-HU"/>
        </w:rPr>
        <w:t>veztetése) terhére.</w:t>
      </w:r>
    </w:p>
    <w:p w:rsidR="00AF1B70" w:rsidRDefault="00AF1B70" w:rsidP="00BF246F">
      <w:pPr>
        <w:spacing w:after="0" w:line="240" w:lineRule="auto"/>
        <w:jc w:val="both"/>
        <w:rPr>
          <w:rFonts w:ascii="Times New Roman" w:eastAsia="SimSun" w:hAnsi="Times New Roman" w:cs="Times New Roman"/>
          <w:b/>
          <w:sz w:val="24"/>
          <w:szCs w:val="26"/>
          <w:lang w:eastAsia="hu-HU"/>
        </w:rPr>
      </w:pPr>
    </w:p>
    <w:p w:rsidR="00FE0D36" w:rsidRPr="00182ED7" w:rsidRDefault="00FE0D36" w:rsidP="00FE0D36">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FE0D36" w:rsidRDefault="00FE0D36" w:rsidP="00FE0D36">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5F41F7" w:rsidRDefault="005F41F7" w:rsidP="001A3A22">
      <w:pPr>
        <w:spacing w:after="0" w:line="240" w:lineRule="auto"/>
        <w:jc w:val="both"/>
        <w:rPr>
          <w:rFonts w:ascii="Times New Roman" w:hAnsi="Times New Roman" w:cs="Times New Roman"/>
          <w:color w:val="000000"/>
          <w:sz w:val="24"/>
          <w:szCs w:val="24"/>
        </w:rPr>
      </w:pPr>
    </w:p>
    <w:p w:rsidR="00DF573B" w:rsidRPr="00A0732F" w:rsidRDefault="00DF573B" w:rsidP="001A3A22">
      <w:pPr>
        <w:spacing w:after="0" w:line="240" w:lineRule="auto"/>
        <w:jc w:val="both"/>
        <w:rPr>
          <w:rFonts w:ascii="Times New Roman" w:hAnsi="Times New Roman" w:cs="Times New Roman"/>
          <w:color w:val="000000"/>
          <w:sz w:val="24"/>
          <w:szCs w:val="24"/>
        </w:rPr>
      </w:pPr>
    </w:p>
    <w:p w:rsidR="001A3A22" w:rsidRPr="00DC241C" w:rsidRDefault="001A3A22" w:rsidP="001A3A22">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1A3A22" w:rsidRDefault="001A3A22" w:rsidP="001A3A22">
      <w:pPr>
        <w:spacing w:after="0" w:line="240" w:lineRule="auto"/>
        <w:rPr>
          <w:rFonts w:ascii="Times New Roman" w:hAnsi="Times New Roman" w:cs="Times New Roman"/>
          <w:b/>
          <w:color w:val="000000"/>
          <w:sz w:val="24"/>
          <w:szCs w:val="24"/>
        </w:rPr>
      </w:pPr>
    </w:p>
    <w:p w:rsidR="00DF573B" w:rsidRPr="00DF573B" w:rsidRDefault="00DF573B" w:rsidP="00DF573B">
      <w:pPr>
        <w:spacing w:after="0" w:line="240" w:lineRule="auto"/>
        <w:jc w:val="center"/>
        <w:rPr>
          <w:rFonts w:ascii="Times New Roman" w:hAnsi="Times New Roman" w:cs="Times New Roman"/>
          <w:b/>
          <w:i/>
          <w:color w:val="000000"/>
          <w:sz w:val="24"/>
          <w:szCs w:val="24"/>
        </w:rPr>
      </w:pPr>
      <w:r w:rsidRPr="00DF573B">
        <w:rPr>
          <w:rFonts w:ascii="Times New Roman" w:hAnsi="Times New Roman" w:cs="Times New Roman"/>
          <w:b/>
          <w:i/>
          <w:color w:val="000000"/>
          <w:sz w:val="24"/>
          <w:szCs w:val="24"/>
        </w:rPr>
        <w:t>Előterjesztés forgalomirányító lámpák üzemeltetésére forrás átcsoportosításáról. (képviselő-testületi ülés 26. napirend)</w:t>
      </w:r>
    </w:p>
    <w:p w:rsidR="00E91554" w:rsidRDefault="00E91554" w:rsidP="001A3A22">
      <w:pPr>
        <w:spacing w:after="0" w:line="240" w:lineRule="auto"/>
        <w:jc w:val="both"/>
        <w:rPr>
          <w:rFonts w:ascii="Times New Roman" w:hAnsi="Times New Roman" w:cs="Times New Roman"/>
          <w:b/>
          <w:color w:val="000000"/>
          <w:sz w:val="24"/>
          <w:szCs w:val="24"/>
        </w:rPr>
      </w:pPr>
    </w:p>
    <w:p w:rsidR="00561C0E" w:rsidRDefault="00137AA3" w:rsidP="001A3A2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1A3A22" w:rsidRPr="009E2DBD">
        <w:rPr>
          <w:rFonts w:ascii="Times New Roman" w:hAnsi="Times New Roman" w:cs="Times New Roman"/>
          <w:color w:val="000000"/>
          <w:sz w:val="24"/>
          <w:szCs w:val="24"/>
          <w:u w:val="single"/>
        </w:rPr>
        <w:t>:</w:t>
      </w:r>
      <w:r w:rsidR="001A3A22" w:rsidRPr="00366D34">
        <w:rPr>
          <w:rFonts w:ascii="Times New Roman" w:hAnsi="Times New Roman" w:cs="Times New Roman"/>
          <w:color w:val="000000"/>
          <w:sz w:val="24"/>
          <w:szCs w:val="24"/>
        </w:rPr>
        <w:t xml:space="preserve"> van-e kiegé</w:t>
      </w:r>
      <w:r w:rsidR="008750FC">
        <w:rPr>
          <w:rFonts w:ascii="Times New Roman" w:hAnsi="Times New Roman" w:cs="Times New Roman"/>
          <w:color w:val="000000"/>
          <w:sz w:val="24"/>
          <w:szCs w:val="24"/>
        </w:rPr>
        <w:t xml:space="preserve">szítés? </w:t>
      </w:r>
      <w:r w:rsidR="00FE0D36">
        <w:rPr>
          <w:rFonts w:ascii="Times New Roman" w:hAnsi="Times New Roman" w:cs="Times New Roman"/>
          <w:color w:val="000000"/>
          <w:sz w:val="24"/>
          <w:szCs w:val="24"/>
        </w:rPr>
        <w:t>- nincs. Kérdés? – vélemény?- amennyiben</w:t>
      </w:r>
      <w:r w:rsidR="00F534BC">
        <w:rPr>
          <w:rFonts w:ascii="Times New Roman" w:hAnsi="Times New Roman" w:cs="Times New Roman"/>
          <w:color w:val="000000"/>
          <w:sz w:val="24"/>
          <w:szCs w:val="24"/>
        </w:rPr>
        <w:t xml:space="preserve"> nincs</w:t>
      </w:r>
      <w:r w:rsidR="00FE0D36">
        <w:rPr>
          <w:rFonts w:ascii="Times New Roman" w:hAnsi="Times New Roman" w:cs="Times New Roman"/>
          <w:color w:val="000000"/>
          <w:sz w:val="24"/>
          <w:szCs w:val="24"/>
        </w:rPr>
        <w:t>, kérem szavazzunk, aki az előterjesztést elfogadja, kérem jelezze.</w:t>
      </w:r>
    </w:p>
    <w:p w:rsidR="00561C0E" w:rsidRDefault="00561C0E" w:rsidP="001A3A22">
      <w:pPr>
        <w:spacing w:after="0" w:line="240" w:lineRule="auto"/>
        <w:jc w:val="both"/>
        <w:rPr>
          <w:rFonts w:ascii="Times New Roman" w:hAnsi="Times New Roman" w:cs="Times New Roman"/>
          <w:color w:val="000000"/>
          <w:sz w:val="24"/>
          <w:szCs w:val="24"/>
        </w:rPr>
      </w:pPr>
    </w:p>
    <w:p w:rsidR="00FE0D36" w:rsidRPr="00F534BC" w:rsidRDefault="00FE0D36" w:rsidP="008750FC">
      <w:pPr>
        <w:spacing w:after="0" w:line="240" w:lineRule="auto"/>
        <w:jc w:val="both"/>
        <w:rPr>
          <w:rFonts w:ascii="Times New Roman" w:hAnsi="Times New Roman" w:cs="Times New Roman"/>
          <w:color w:val="000000"/>
          <w:sz w:val="24"/>
          <w:szCs w:val="24"/>
        </w:rPr>
      </w:pPr>
      <w:r w:rsidRPr="00F534BC">
        <w:rPr>
          <w:rFonts w:ascii="Times New Roman" w:hAnsi="Times New Roman" w:cs="Times New Roman"/>
          <w:color w:val="000000"/>
          <w:sz w:val="24"/>
          <w:szCs w:val="24"/>
        </w:rPr>
        <w:t>A Pénzügyi és Gazdasági Bizottság 5 igen szavazattal (Mester József, Harsányi István, dr. Sóvágó László, Nagy Attila, Tóth Márta) tartózkodás és ellenszavazat nélkül elfogadta a javaslatot (a döntéshozatalban 5 fő vett részt) és - az előterjesztésben foglaltak alapján - a következő határozatot hozta:</w:t>
      </w:r>
    </w:p>
    <w:p w:rsidR="00FE0D36" w:rsidRPr="00F534BC" w:rsidRDefault="00FE0D36" w:rsidP="008750FC">
      <w:pPr>
        <w:spacing w:after="0" w:line="240" w:lineRule="auto"/>
        <w:jc w:val="both"/>
        <w:rPr>
          <w:rFonts w:ascii="Times New Roman" w:hAnsi="Times New Roman" w:cs="Times New Roman"/>
          <w:color w:val="000000"/>
          <w:sz w:val="24"/>
          <w:szCs w:val="24"/>
        </w:rPr>
      </w:pPr>
    </w:p>
    <w:p w:rsidR="00F534BC" w:rsidRPr="00BF246F" w:rsidRDefault="00F534BC" w:rsidP="00F534BC">
      <w:pPr>
        <w:spacing w:after="0" w:line="240" w:lineRule="auto"/>
        <w:jc w:val="both"/>
        <w:rPr>
          <w:rFonts w:ascii="Times New Roman" w:eastAsia="Times New Roman" w:hAnsi="Times New Roman" w:cs="Times New Roman"/>
          <w:b/>
          <w:sz w:val="24"/>
          <w:szCs w:val="24"/>
          <w:lang w:eastAsia="hu-HU"/>
        </w:rPr>
      </w:pPr>
      <w:r w:rsidRPr="00BF246F">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4</w:t>
      </w:r>
      <w:r w:rsidR="00137AA3">
        <w:rPr>
          <w:rFonts w:ascii="Times New Roman" w:eastAsia="Times New Roman" w:hAnsi="Times New Roman" w:cs="Times New Roman"/>
          <w:b/>
          <w:sz w:val="24"/>
          <w:szCs w:val="24"/>
          <w:lang w:eastAsia="hu-HU"/>
        </w:rPr>
        <w:t>3</w:t>
      </w:r>
      <w:r>
        <w:rPr>
          <w:rFonts w:ascii="Times New Roman" w:eastAsia="Times New Roman" w:hAnsi="Times New Roman" w:cs="Times New Roman"/>
          <w:b/>
          <w:sz w:val="24"/>
          <w:szCs w:val="24"/>
          <w:lang w:eastAsia="hu-HU"/>
        </w:rPr>
        <w:t>/2022. (IX. 21.) PGB határozat</w:t>
      </w:r>
    </w:p>
    <w:p w:rsidR="00F534BC" w:rsidRPr="00F534BC" w:rsidRDefault="00F534BC" w:rsidP="00F534BC">
      <w:pPr>
        <w:spacing w:after="0" w:line="240" w:lineRule="auto"/>
        <w:jc w:val="both"/>
        <w:rPr>
          <w:rFonts w:ascii="Times New Roman" w:hAnsi="Times New Roman" w:cs="Times New Roman"/>
          <w:color w:val="000000"/>
          <w:sz w:val="24"/>
          <w:szCs w:val="24"/>
        </w:rPr>
      </w:pPr>
      <w:r w:rsidRPr="00BF246F">
        <w:rPr>
          <w:rFonts w:ascii="Times New Roman" w:eastAsia="SimSun" w:hAnsi="Times New Roman" w:cs="Times New Roman"/>
          <w:b/>
          <w:sz w:val="24"/>
          <w:szCs w:val="26"/>
          <w:lang w:eastAsia="hu-HU"/>
        </w:rPr>
        <w:t xml:space="preserve">Hajdúszoboszló Város Önkormányzatának </w:t>
      </w:r>
      <w:r>
        <w:rPr>
          <w:rFonts w:ascii="Times New Roman" w:eastAsia="SimSun" w:hAnsi="Times New Roman" w:cs="Times New Roman"/>
          <w:b/>
          <w:sz w:val="24"/>
          <w:szCs w:val="26"/>
          <w:lang w:eastAsia="hu-HU"/>
        </w:rPr>
        <w:t xml:space="preserve">Pénzügyi és Gazdasági Bizottsága </w:t>
      </w:r>
      <w:r w:rsidRPr="00F534BC">
        <w:rPr>
          <w:rFonts w:ascii="Times New Roman" w:eastAsia="Times New Roman" w:hAnsi="Times New Roman" w:cs="Times New Roman"/>
          <w:b/>
          <w:sz w:val="24"/>
          <w:szCs w:val="24"/>
          <w:lang w:eastAsia="hu-HU"/>
        </w:rPr>
        <w:t xml:space="preserve">támogatja a 2022. évi városi költségvetés 9. sz. melléklet (városüzemeltetés) 27/ÖK „Jelzőlámpák </w:t>
      </w:r>
      <w:r>
        <w:rPr>
          <w:rFonts w:ascii="Times New Roman" w:eastAsia="Times New Roman" w:hAnsi="Times New Roman" w:cs="Times New Roman"/>
          <w:b/>
          <w:sz w:val="24"/>
          <w:szCs w:val="24"/>
          <w:lang w:eastAsia="hu-HU"/>
        </w:rPr>
        <w:t>üzemeltetése” költségsorának 2 M</w:t>
      </w:r>
      <w:r w:rsidRPr="00F534BC">
        <w:rPr>
          <w:rFonts w:ascii="Times New Roman" w:eastAsia="Times New Roman" w:hAnsi="Times New Roman" w:cs="Times New Roman"/>
          <w:b/>
          <w:sz w:val="24"/>
          <w:szCs w:val="24"/>
          <w:lang w:eastAsia="hu-HU"/>
        </w:rPr>
        <w:t xml:space="preserve"> Ft-tal történő megemelését az alábbiak szerint:</w:t>
      </w:r>
    </w:p>
    <w:p w:rsidR="00F534BC" w:rsidRPr="00F534BC" w:rsidRDefault="00F534BC" w:rsidP="00F534BC">
      <w:pPr>
        <w:numPr>
          <w:ilvl w:val="0"/>
          <w:numId w:val="29"/>
        </w:numPr>
        <w:spacing w:after="0" w:line="240" w:lineRule="auto"/>
        <w:jc w:val="both"/>
        <w:rPr>
          <w:rFonts w:ascii="Times New Roman" w:eastAsia="Times New Roman" w:hAnsi="Times New Roman" w:cs="Times New Roman"/>
          <w:b/>
          <w:sz w:val="24"/>
          <w:szCs w:val="24"/>
          <w:lang w:eastAsia="hu-HU"/>
        </w:rPr>
      </w:pPr>
      <w:r w:rsidRPr="00F534BC">
        <w:rPr>
          <w:rFonts w:ascii="Times New Roman" w:eastAsia="Times New Roman" w:hAnsi="Times New Roman" w:cs="Times New Roman"/>
          <w:b/>
          <w:sz w:val="24"/>
          <w:szCs w:val="24"/>
          <w:lang w:eastAsia="hu-HU"/>
        </w:rPr>
        <w:t>1 M</w:t>
      </w:r>
      <w:r>
        <w:rPr>
          <w:rFonts w:ascii="Times New Roman" w:eastAsia="Times New Roman" w:hAnsi="Times New Roman" w:cs="Times New Roman"/>
          <w:b/>
          <w:sz w:val="24"/>
          <w:szCs w:val="24"/>
          <w:lang w:eastAsia="hu-HU"/>
        </w:rPr>
        <w:t xml:space="preserve"> </w:t>
      </w:r>
      <w:r w:rsidRPr="00F534BC">
        <w:rPr>
          <w:rFonts w:ascii="Times New Roman" w:eastAsia="Times New Roman" w:hAnsi="Times New Roman" w:cs="Times New Roman"/>
          <w:b/>
          <w:sz w:val="24"/>
          <w:szCs w:val="24"/>
          <w:lang w:eastAsia="hu-HU"/>
        </w:rPr>
        <w:t>Ft átcsoportosításával a 14. sz. melléklet 10/ÖK „Csokonai utcai csapadékvíz elvezető nyílt burkolt árok felújítása” költségsorról;</w:t>
      </w:r>
    </w:p>
    <w:p w:rsidR="00F534BC" w:rsidRPr="00F534BC" w:rsidRDefault="00F534BC" w:rsidP="00F534BC">
      <w:pPr>
        <w:numPr>
          <w:ilvl w:val="0"/>
          <w:numId w:val="29"/>
        </w:numPr>
        <w:spacing w:after="0" w:line="240" w:lineRule="auto"/>
        <w:jc w:val="both"/>
        <w:rPr>
          <w:rFonts w:ascii="Times New Roman" w:eastAsia="Times New Roman" w:hAnsi="Times New Roman" w:cs="Times New Roman"/>
          <w:b/>
          <w:sz w:val="24"/>
          <w:szCs w:val="24"/>
          <w:lang w:eastAsia="hu-HU"/>
        </w:rPr>
      </w:pPr>
      <w:r w:rsidRPr="00F534BC">
        <w:rPr>
          <w:rFonts w:ascii="Times New Roman" w:eastAsia="Times New Roman" w:hAnsi="Times New Roman" w:cs="Times New Roman"/>
          <w:b/>
          <w:sz w:val="24"/>
          <w:szCs w:val="24"/>
          <w:lang w:eastAsia="hu-HU"/>
        </w:rPr>
        <w:t>1 M</w:t>
      </w:r>
      <w:r>
        <w:rPr>
          <w:rFonts w:ascii="Times New Roman" w:eastAsia="Times New Roman" w:hAnsi="Times New Roman" w:cs="Times New Roman"/>
          <w:b/>
          <w:sz w:val="24"/>
          <w:szCs w:val="24"/>
          <w:lang w:eastAsia="hu-HU"/>
        </w:rPr>
        <w:t xml:space="preserve"> </w:t>
      </w:r>
      <w:r w:rsidRPr="00F534BC">
        <w:rPr>
          <w:rFonts w:ascii="Times New Roman" w:eastAsia="Times New Roman" w:hAnsi="Times New Roman" w:cs="Times New Roman"/>
          <w:b/>
          <w:sz w:val="24"/>
          <w:szCs w:val="24"/>
          <w:lang w:eastAsia="hu-HU"/>
        </w:rPr>
        <w:t>Ft átcsoportosításával a 14. sz. melléklet (felújítások) 11/ÖK „Vásártér sor csapadék csatorna felújítási terve” költs</w:t>
      </w:r>
      <w:r>
        <w:rPr>
          <w:rFonts w:ascii="Times New Roman" w:eastAsia="Times New Roman" w:hAnsi="Times New Roman" w:cs="Times New Roman"/>
          <w:b/>
          <w:sz w:val="24"/>
          <w:szCs w:val="24"/>
          <w:lang w:eastAsia="hu-HU"/>
        </w:rPr>
        <w:t>égsorról.</w:t>
      </w:r>
    </w:p>
    <w:p w:rsidR="00F349EB" w:rsidRPr="009E2DBD" w:rsidRDefault="00F349EB" w:rsidP="001A3A22">
      <w:pPr>
        <w:spacing w:after="0" w:line="240" w:lineRule="auto"/>
        <w:jc w:val="both"/>
        <w:rPr>
          <w:rFonts w:ascii="Times New Roman" w:hAnsi="Times New Roman" w:cs="Times New Roman"/>
          <w:color w:val="000000"/>
          <w:sz w:val="16"/>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5B3F31" w:rsidRDefault="005B3F31" w:rsidP="005B3F31">
      <w:pPr>
        <w:spacing w:after="0" w:line="240" w:lineRule="auto"/>
        <w:jc w:val="both"/>
        <w:rPr>
          <w:rFonts w:ascii="Times New Roman" w:hAnsi="Times New Roman" w:cs="Times New Roman"/>
          <w:color w:val="000000"/>
          <w:sz w:val="24"/>
          <w:szCs w:val="24"/>
        </w:rPr>
      </w:pPr>
    </w:p>
    <w:p w:rsidR="00DF573B" w:rsidRPr="00A0732F" w:rsidRDefault="00DF573B" w:rsidP="0053548D">
      <w:pPr>
        <w:spacing w:after="0" w:line="240" w:lineRule="auto"/>
        <w:jc w:val="both"/>
        <w:rPr>
          <w:rFonts w:ascii="Times New Roman" w:hAnsi="Times New Roman" w:cs="Times New Roman"/>
          <w:color w:val="000000"/>
          <w:sz w:val="24"/>
          <w:szCs w:val="24"/>
        </w:rPr>
      </w:pPr>
    </w:p>
    <w:p w:rsidR="0053548D" w:rsidRPr="00DC241C" w:rsidRDefault="0053548D" w:rsidP="0053548D">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53548D" w:rsidRDefault="0053548D" w:rsidP="0053548D">
      <w:pPr>
        <w:spacing w:after="0" w:line="240" w:lineRule="auto"/>
        <w:rPr>
          <w:rFonts w:ascii="Times New Roman" w:hAnsi="Times New Roman" w:cs="Times New Roman"/>
          <w:b/>
          <w:color w:val="000000"/>
          <w:sz w:val="24"/>
          <w:szCs w:val="24"/>
        </w:rPr>
      </w:pPr>
    </w:p>
    <w:p w:rsidR="00DF573B" w:rsidRPr="00DF573B" w:rsidRDefault="00DF573B" w:rsidP="00DF573B">
      <w:pPr>
        <w:spacing w:after="0" w:line="240" w:lineRule="auto"/>
        <w:jc w:val="center"/>
        <w:rPr>
          <w:rFonts w:ascii="Times New Roman" w:hAnsi="Times New Roman" w:cs="Times New Roman"/>
          <w:b/>
          <w:i/>
          <w:color w:val="000000"/>
          <w:sz w:val="24"/>
          <w:szCs w:val="24"/>
        </w:rPr>
      </w:pPr>
      <w:r w:rsidRPr="00DF573B">
        <w:rPr>
          <w:rFonts w:ascii="Times New Roman" w:hAnsi="Times New Roman" w:cs="Times New Roman"/>
          <w:b/>
          <w:i/>
          <w:color w:val="000000"/>
          <w:sz w:val="24"/>
          <w:szCs w:val="24"/>
        </w:rPr>
        <w:t>Előterjesztés hulladékgyűjtő edényzetek beszerzésére. (képviselő-testületi ülés 27. napirend)</w:t>
      </w:r>
    </w:p>
    <w:p w:rsidR="0053548D" w:rsidRDefault="0053548D" w:rsidP="0053548D">
      <w:pPr>
        <w:spacing w:after="0" w:line="240" w:lineRule="auto"/>
        <w:jc w:val="both"/>
        <w:rPr>
          <w:rFonts w:ascii="Times New Roman" w:hAnsi="Times New Roman" w:cs="Times New Roman"/>
          <w:b/>
          <w:color w:val="000000"/>
          <w:sz w:val="24"/>
          <w:szCs w:val="24"/>
        </w:rPr>
      </w:pPr>
    </w:p>
    <w:p w:rsidR="003425D4" w:rsidRPr="008E504D" w:rsidRDefault="00BE5D4A" w:rsidP="003425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bookmarkStart w:id="0" w:name="_GoBack"/>
      <w:bookmarkEnd w:id="0"/>
      <w:r w:rsidR="003425D4" w:rsidRPr="005F41F7">
        <w:rPr>
          <w:rFonts w:ascii="Times New Roman" w:hAnsi="Times New Roman" w:cs="Times New Roman"/>
          <w:color w:val="000000"/>
          <w:sz w:val="24"/>
          <w:szCs w:val="24"/>
          <w:u w:val="single"/>
        </w:rPr>
        <w:t>:</w:t>
      </w:r>
      <w:r w:rsidR="003425D4" w:rsidRPr="008E504D">
        <w:rPr>
          <w:rFonts w:ascii="Times New Roman" w:hAnsi="Times New Roman" w:cs="Times New Roman"/>
          <w:color w:val="000000"/>
          <w:sz w:val="24"/>
          <w:szCs w:val="24"/>
        </w:rPr>
        <w:t xml:space="preserve"> van-e kiegészítés? nincs. Kérdés? vélemény?- amennyiben nincs, kérem szavazzunk. Aki az előterjesztést elfogadja, kérem kézfeltartással jelezze.</w:t>
      </w:r>
    </w:p>
    <w:p w:rsidR="003425D4" w:rsidRPr="008E504D" w:rsidRDefault="003425D4" w:rsidP="003425D4">
      <w:pPr>
        <w:spacing w:after="0" w:line="240" w:lineRule="auto"/>
        <w:jc w:val="both"/>
        <w:rPr>
          <w:rFonts w:ascii="Times New Roman" w:hAnsi="Times New Roman" w:cs="Times New Roman"/>
          <w:color w:val="000000"/>
          <w:sz w:val="24"/>
          <w:szCs w:val="24"/>
        </w:rPr>
      </w:pPr>
    </w:p>
    <w:p w:rsidR="00F534BC" w:rsidRPr="00F534BC" w:rsidRDefault="00F534BC" w:rsidP="00F534BC">
      <w:pPr>
        <w:spacing w:after="0" w:line="240" w:lineRule="auto"/>
        <w:jc w:val="both"/>
        <w:rPr>
          <w:rFonts w:ascii="Times New Roman" w:hAnsi="Times New Roman" w:cs="Times New Roman"/>
          <w:color w:val="000000"/>
          <w:sz w:val="24"/>
          <w:szCs w:val="24"/>
        </w:rPr>
      </w:pPr>
      <w:r w:rsidRPr="00F534BC">
        <w:rPr>
          <w:rFonts w:ascii="Times New Roman" w:hAnsi="Times New Roman" w:cs="Times New Roman"/>
          <w:color w:val="000000"/>
          <w:sz w:val="24"/>
          <w:szCs w:val="24"/>
        </w:rPr>
        <w:t>A Pénzügyi és Gazdasági Bizottság 5 igen szavazattal (Mester József, Harsányi István, dr. Sóvágó László, Nagy Attila, Tóth Márta) tartózkodás és ellenszavazat nélkül elfogadta a javaslatot (a döntéshozatalban 5 fő vett részt) és - az előterjesztésben foglaltak alapján - a következő határozatot hozta:</w:t>
      </w:r>
    </w:p>
    <w:p w:rsidR="00F534BC" w:rsidRPr="00F534BC" w:rsidRDefault="00F534BC" w:rsidP="00F534BC">
      <w:pPr>
        <w:spacing w:after="0" w:line="240" w:lineRule="auto"/>
        <w:jc w:val="both"/>
        <w:rPr>
          <w:rFonts w:ascii="Times New Roman" w:hAnsi="Times New Roman" w:cs="Times New Roman"/>
          <w:color w:val="000000"/>
          <w:sz w:val="24"/>
          <w:szCs w:val="24"/>
        </w:rPr>
      </w:pPr>
    </w:p>
    <w:p w:rsidR="00F534BC" w:rsidRPr="00BF246F" w:rsidRDefault="00F534BC" w:rsidP="00F534BC">
      <w:pPr>
        <w:spacing w:after="0" w:line="240" w:lineRule="auto"/>
        <w:jc w:val="both"/>
        <w:rPr>
          <w:rFonts w:ascii="Times New Roman" w:eastAsia="Times New Roman" w:hAnsi="Times New Roman" w:cs="Times New Roman"/>
          <w:b/>
          <w:sz w:val="24"/>
          <w:szCs w:val="24"/>
          <w:lang w:eastAsia="hu-HU"/>
        </w:rPr>
      </w:pPr>
      <w:r w:rsidRPr="00BF246F">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4</w:t>
      </w:r>
      <w:r w:rsidR="00137AA3">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/2022. (IX. 21.) PGB határozat</w:t>
      </w:r>
    </w:p>
    <w:p w:rsidR="00D414CE" w:rsidRPr="00D414CE" w:rsidRDefault="00F534BC" w:rsidP="00D414CE">
      <w:pPr>
        <w:spacing w:after="0" w:line="240" w:lineRule="auto"/>
        <w:jc w:val="both"/>
        <w:rPr>
          <w:rFonts w:ascii="Times New Roman" w:hAnsi="Times New Roman" w:cs="Times New Roman"/>
          <w:b/>
          <w:color w:val="000000"/>
          <w:sz w:val="24"/>
          <w:szCs w:val="24"/>
        </w:rPr>
      </w:pPr>
      <w:r w:rsidRPr="00BF246F">
        <w:rPr>
          <w:rFonts w:ascii="Times New Roman" w:eastAsia="SimSun" w:hAnsi="Times New Roman" w:cs="Times New Roman"/>
          <w:b/>
          <w:sz w:val="24"/>
          <w:szCs w:val="26"/>
          <w:lang w:eastAsia="hu-HU"/>
        </w:rPr>
        <w:t xml:space="preserve">Hajdúszoboszló Város Önkormányzatának </w:t>
      </w:r>
      <w:r>
        <w:rPr>
          <w:rFonts w:ascii="Times New Roman" w:eastAsia="SimSun" w:hAnsi="Times New Roman" w:cs="Times New Roman"/>
          <w:b/>
          <w:sz w:val="24"/>
          <w:szCs w:val="26"/>
          <w:lang w:eastAsia="hu-HU"/>
        </w:rPr>
        <w:t xml:space="preserve">Pénzügyi és Gazdasági Bizottsága </w:t>
      </w:r>
      <w:r w:rsidRPr="00F534BC">
        <w:rPr>
          <w:rFonts w:ascii="Times New Roman" w:eastAsia="Times New Roman" w:hAnsi="Times New Roman" w:cs="Times New Roman"/>
          <w:b/>
          <w:sz w:val="24"/>
          <w:szCs w:val="24"/>
          <w:lang w:eastAsia="hu-HU"/>
        </w:rPr>
        <w:t xml:space="preserve">támogatja </w:t>
      </w:r>
      <w:r w:rsidR="00D414CE">
        <w:rPr>
          <w:rFonts w:ascii="Times New Roman" w:hAnsi="Times New Roman" w:cs="Times New Roman"/>
          <w:b/>
          <w:color w:val="000000"/>
          <w:sz w:val="24"/>
          <w:szCs w:val="24"/>
        </w:rPr>
        <w:t>a</w:t>
      </w:r>
      <w:r w:rsidR="00D414CE" w:rsidRPr="00D414CE">
        <w:rPr>
          <w:rFonts w:ascii="Times New Roman" w:hAnsi="Times New Roman" w:cs="Times New Roman"/>
          <w:b/>
          <w:color w:val="000000"/>
          <w:sz w:val="24"/>
          <w:szCs w:val="24"/>
        </w:rPr>
        <w:t xml:space="preserve"> </w:t>
      </w:r>
      <w:r w:rsidR="00D414CE">
        <w:rPr>
          <w:rFonts w:ascii="Times New Roman" w:hAnsi="Times New Roman" w:cs="Times New Roman"/>
          <w:b/>
          <w:color w:val="000000"/>
          <w:sz w:val="24"/>
          <w:szCs w:val="24"/>
        </w:rPr>
        <w:t>Hajdúszoboszlói Nonprofit Zrt. felkérését</w:t>
      </w:r>
      <w:r w:rsidR="00D414CE" w:rsidRPr="00D414CE">
        <w:rPr>
          <w:rFonts w:ascii="Times New Roman" w:hAnsi="Times New Roman" w:cs="Times New Roman"/>
          <w:b/>
          <w:color w:val="000000"/>
          <w:sz w:val="24"/>
          <w:szCs w:val="24"/>
        </w:rPr>
        <w:t xml:space="preserve"> az előterjesztés szerinti, 27 db hulladékgyűjtő edényzet beszerzésére és a Mátyás király sétányon történő telepítésére, valamint a sétányon meglévő edényzetek Szent István parkba történő áttelepítésére.  </w:t>
      </w:r>
    </w:p>
    <w:p w:rsidR="006739D0" w:rsidRDefault="006739D0" w:rsidP="0053548D">
      <w:pPr>
        <w:spacing w:after="0" w:line="240" w:lineRule="auto"/>
        <w:jc w:val="both"/>
        <w:rPr>
          <w:rFonts w:ascii="Times New Roman" w:hAnsi="Times New Roman" w:cs="Times New Roman"/>
          <w:color w:val="000000"/>
          <w:sz w:val="24"/>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739D0" w:rsidRDefault="006739D0" w:rsidP="0053548D">
      <w:pPr>
        <w:spacing w:after="0" w:line="240" w:lineRule="auto"/>
        <w:jc w:val="both"/>
        <w:rPr>
          <w:rFonts w:ascii="Times New Roman" w:hAnsi="Times New Roman" w:cs="Times New Roman"/>
          <w:color w:val="000000"/>
          <w:sz w:val="24"/>
          <w:szCs w:val="24"/>
        </w:rPr>
      </w:pPr>
    </w:p>
    <w:p w:rsidR="006739D0" w:rsidRPr="00A0732F" w:rsidRDefault="006739D0" w:rsidP="0053548D">
      <w:pPr>
        <w:spacing w:after="0" w:line="240" w:lineRule="auto"/>
        <w:jc w:val="both"/>
        <w:rPr>
          <w:rFonts w:ascii="Times New Roman" w:hAnsi="Times New Roman" w:cs="Times New Roman"/>
          <w:color w:val="000000"/>
          <w:sz w:val="24"/>
          <w:szCs w:val="24"/>
        </w:rPr>
      </w:pPr>
    </w:p>
    <w:p w:rsidR="0053548D" w:rsidRPr="00DC241C" w:rsidRDefault="0053548D" w:rsidP="0053548D">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53548D" w:rsidRDefault="0053548D" w:rsidP="0053548D">
      <w:pPr>
        <w:spacing w:after="0" w:line="240" w:lineRule="auto"/>
        <w:rPr>
          <w:rFonts w:ascii="Times New Roman" w:hAnsi="Times New Roman" w:cs="Times New Roman"/>
          <w:b/>
          <w:color w:val="000000"/>
          <w:sz w:val="24"/>
          <w:szCs w:val="24"/>
        </w:rPr>
      </w:pPr>
    </w:p>
    <w:p w:rsidR="00DF573B" w:rsidRPr="00DF573B" w:rsidRDefault="00DF573B" w:rsidP="00DF573B">
      <w:pPr>
        <w:spacing w:after="0" w:line="240" w:lineRule="auto"/>
        <w:jc w:val="center"/>
        <w:rPr>
          <w:rFonts w:ascii="Times New Roman" w:hAnsi="Times New Roman" w:cs="Times New Roman"/>
          <w:b/>
          <w:i/>
          <w:color w:val="000000"/>
          <w:sz w:val="24"/>
          <w:szCs w:val="24"/>
        </w:rPr>
      </w:pPr>
      <w:r w:rsidRPr="00DF573B">
        <w:rPr>
          <w:rFonts w:ascii="Times New Roman" w:hAnsi="Times New Roman" w:cs="Times New Roman"/>
          <w:b/>
          <w:i/>
          <w:color w:val="000000"/>
          <w:sz w:val="24"/>
          <w:szCs w:val="24"/>
        </w:rPr>
        <w:t>Előterjesztés Kuvasz dűlő közvilágítás bővítésének tervezéséről. (képviselő-testületi ülés 28. napirend)</w:t>
      </w:r>
    </w:p>
    <w:p w:rsidR="0053548D" w:rsidRDefault="0053548D" w:rsidP="0053548D">
      <w:pPr>
        <w:spacing w:after="0" w:line="240" w:lineRule="auto"/>
        <w:jc w:val="both"/>
        <w:rPr>
          <w:rFonts w:ascii="Times New Roman" w:hAnsi="Times New Roman" w:cs="Times New Roman"/>
          <w:b/>
          <w:color w:val="000000"/>
          <w:sz w:val="24"/>
          <w:szCs w:val="24"/>
        </w:rPr>
      </w:pPr>
    </w:p>
    <w:p w:rsidR="00D414CE" w:rsidRPr="008E504D" w:rsidRDefault="00137AA3" w:rsidP="00D414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137AA3">
        <w:rPr>
          <w:rFonts w:ascii="Times New Roman" w:hAnsi="Times New Roman" w:cs="Times New Roman"/>
          <w:color w:val="000000"/>
          <w:sz w:val="24"/>
          <w:szCs w:val="24"/>
        </w:rPr>
        <w:t xml:space="preserve"> van-e kiegés</w:t>
      </w:r>
      <w:r w:rsidR="00D414CE" w:rsidRPr="00137AA3">
        <w:rPr>
          <w:rFonts w:ascii="Times New Roman" w:hAnsi="Times New Roman" w:cs="Times New Roman"/>
          <w:color w:val="000000"/>
          <w:sz w:val="24"/>
          <w:szCs w:val="24"/>
        </w:rPr>
        <w:t>z</w:t>
      </w:r>
      <w:r w:rsidR="00D414CE" w:rsidRPr="008E504D">
        <w:rPr>
          <w:rFonts w:ascii="Times New Roman" w:hAnsi="Times New Roman" w:cs="Times New Roman"/>
          <w:color w:val="000000"/>
          <w:sz w:val="24"/>
          <w:szCs w:val="24"/>
        </w:rPr>
        <w:t>ítés? nincs. Kérdés? vélemény?- amennyiben nincs, kérem szavazzunk. Aki az előterjesztést elfogadja, kérem kézfeltartással jelezze.</w:t>
      </w:r>
    </w:p>
    <w:p w:rsidR="00D414CE" w:rsidRPr="008E504D" w:rsidRDefault="00D414CE" w:rsidP="00D414CE">
      <w:pPr>
        <w:spacing w:after="0" w:line="240" w:lineRule="auto"/>
        <w:jc w:val="both"/>
        <w:rPr>
          <w:rFonts w:ascii="Times New Roman" w:hAnsi="Times New Roman" w:cs="Times New Roman"/>
          <w:color w:val="000000"/>
          <w:sz w:val="24"/>
          <w:szCs w:val="24"/>
        </w:rPr>
      </w:pPr>
    </w:p>
    <w:p w:rsidR="00D414CE" w:rsidRPr="00F534BC" w:rsidRDefault="00D414CE" w:rsidP="00D414CE">
      <w:pPr>
        <w:spacing w:after="0" w:line="240" w:lineRule="auto"/>
        <w:jc w:val="both"/>
        <w:rPr>
          <w:rFonts w:ascii="Times New Roman" w:hAnsi="Times New Roman" w:cs="Times New Roman"/>
          <w:color w:val="000000"/>
          <w:sz w:val="24"/>
          <w:szCs w:val="24"/>
        </w:rPr>
      </w:pPr>
      <w:r w:rsidRPr="00F534BC">
        <w:rPr>
          <w:rFonts w:ascii="Times New Roman" w:hAnsi="Times New Roman" w:cs="Times New Roman"/>
          <w:color w:val="000000"/>
          <w:sz w:val="24"/>
          <w:szCs w:val="24"/>
        </w:rPr>
        <w:t xml:space="preserve">A Pénzügyi és Gazdasági Bizottság </w:t>
      </w:r>
      <w:r>
        <w:rPr>
          <w:rFonts w:ascii="Times New Roman" w:hAnsi="Times New Roman" w:cs="Times New Roman"/>
          <w:color w:val="000000"/>
          <w:sz w:val="24"/>
          <w:szCs w:val="24"/>
        </w:rPr>
        <w:t>4</w:t>
      </w:r>
      <w:r w:rsidRPr="00F534BC">
        <w:rPr>
          <w:rFonts w:ascii="Times New Roman" w:hAnsi="Times New Roman" w:cs="Times New Roman"/>
          <w:color w:val="000000"/>
          <w:sz w:val="24"/>
          <w:szCs w:val="24"/>
        </w:rPr>
        <w:t xml:space="preserve"> igen szavazattal (Mester József, Harsányi István, Nagy Attila, Tóth Márta) </w:t>
      </w:r>
      <w:r>
        <w:rPr>
          <w:rFonts w:ascii="Times New Roman" w:hAnsi="Times New Roman" w:cs="Times New Roman"/>
          <w:color w:val="000000"/>
          <w:sz w:val="24"/>
          <w:szCs w:val="24"/>
        </w:rPr>
        <w:t>1 nem szavazattal (</w:t>
      </w:r>
      <w:r w:rsidRPr="00F534BC">
        <w:rPr>
          <w:rFonts w:ascii="Times New Roman" w:hAnsi="Times New Roman" w:cs="Times New Roman"/>
          <w:color w:val="000000"/>
          <w:sz w:val="24"/>
          <w:szCs w:val="24"/>
        </w:rPr>
        <w:t>dr. Sóvágó László</w:t>
      </w:r>
      <w:r>
        <w:rPr>
          <w:rFonts w:ascii="Times New Roman" w:hAnsi="Times New Roman" w:cs="Times New Roman"/>
          <w:color w:val="000000"/>
          <w:sz w:val="24"/>
          <w:szCs w:val="24"/>
        </w:rPr>
        <w:t>)</w:t>
      </w:r>
      <w:r w:rsidRPr="00F534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és tartózkodás </w:t>
      </w:r>
      <w:r w:rsidRPr="00F534BC">
        <w:rPr>
          <w:rFonts w:ascii="Times New Roman" w:hAnsi="Times New Roman" w:cs="Times New Roman"/>
          <w:color w:val="000000"/>
          <w:sz w:val="24"/>
          <w:szCs w:val="24"/>
        </w:rPr>
        <w:t>nélkül elfogadta a javaslatot (a döntéshozatalban 5 fő vett részt) és - az előterjesztésben foglaltak alapján - a következő határozatot hozta:</w:t>
      </w:r>
    </w:p>
    <w:p w:rsidR="00D414CE" w:rsidRPr="00F534BC" w:rsidRDefault="00D414CE" w:rsidP="00D414CE">
      <w:pPr>
        <w:spacing w:after="0" w:line="240" w:lineRule="auto"/>
        <w:jc w:val="both"/>
        <w:rPr>
          <w:rFonts w:ascii="Times New Roman" w:hAnsi="Times New Roman" w:cs="Times New Roman"/>
          <w:color w:val="000000"/>
          <w:sz w:val="24"/>
          <w:szCs w:val="24"/>
        </w:rPr>
      </w:pPr>
    </w:p>
    <w:p w:rsidR="00D414CE" w:rsidRPr="00BF246F" w:rsidRDefault="00D414CE" w:rsidP="00D414CE">
      <w:pPr>
        <w:spacing w:after="0" w:line="240" w:lineRule="auto"/>
        <w:jc w:val="both"/>
        <w:rPr>
          <w:rFonts w:ascii="Times New Roman" w:eastAsia="Times New Roman" w:hAnsi="Times New Roman" w:cs="Times New Roman"/>
          <w:b/>
          <w:sz w:val="24"/>
          <w:szCs w:val="24"/>
          <w:lang w:eastAsia="hu-HU"/>
        </w:rPr>
      </w:pPr>
      <w:r w:rsidRPr="00BF246F">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4</w:t>
      </w:r>
      <w:r w:rsidR="00137AA3">
        <w:rPr>
          <w:rFonts w:ascii="Times New Roman" w:eastAsia="Times New Roman" w:hAnsi="Times New Roman" w:cs="Times New Roman"/>
          <w:b/>
          <w:sz w:val="24"/>
          <w:szCs w:val="24"/>
          <w:lang w:eastAsia="hu-HU"/>
        </w:rPr>
        <w:t>5</w:t>
      </w:r>
      <w:r>
        <w:rPr>
          <w:rFonts w:ascii="Times New Roman" w:eastAsia="Times New Roman" w:hAnsi="Times New Roman" w:cs="Times New Roman"/>
          <w:b/>
          <w:sz w:val="24"/>
          <w:szCs w:val="24"/>
          <w:lang w:eastAsia="hu-HU"/>
        </w:rPr>
        <w:t>/2022. (IX. 21.) PGB határozat</w:t>
      </w:r>
    </w:p>
    <w:p w:rsidR="00D414CE" w:rsidRPr="00D414CE" w:rsidRDefault="00D414CE" w:rsidP="00D414CE">
      <w:pPr>
        <w:spacing w:after="0" w:line="240" w:lineRule="auto"/>
        <w:jc w:val="both"/>
        <w:rPr>
          <w:rFonts w:ascii="Times New Roman" w:eastAsia="Times New Roman" w:hAnsi="Times New Roman" w:cs="Times New Roman"/>
          <w:b/>
          <w:sz w:val="24"/>
          <w:szCs w:val="24"/>
          <w:lang w:eastAsia="hu-HU"/>
        </w:rPr>
      </w:pPr>
      <w:r w:rsidRPr="00BF246F">
        <w:rPr>
          <w:rFonts w:ascii="Times New Roman" w:eastAsia="SimSun" w:hAnsi="Times New Roman" w:cs="Times New Roman"/>
          <w:b/>
          <w:sz w:val="24"/>
          <w:szCs w:val="26"/>
          <w:lang w:eastAsia="hu-HU"/>
        </w:rPr>
        <w:t xml:space="preserve">Hajdúszoboszló Város Önkormányzatának </w:t>
      </w:r>
      <w:r>
        <w:rPr>
          <w:rFonts w:ascii="Times New Roman" w:eastAsia="SimSun" w:hAnsi="Times New Roman" w:cs="Times New Roman"/>
          <w:b/>
          <w:sz w:val="24"/>
          <w:szCs w:val="26"/>
          <w:lang w:eastAsia="hu-HU"/>
        </w:rPr>
        <w:t xml:space="preserve">Pénzügyi és Gazdasági Bizottsága </w:t>
      </w:r>
      <w:r w:rsidRPr="00F534BC">
        <w:rPr>
          <w:rFonts w:ascii="Times New Roman" w:eastAsia="Times New Roman" w:hAnsi="Times New Roman" w:cs="Times New Roman"/>
          <w:b/>
          <w:sz w:val="24"/>
          <w:szCs w:val="24"/>
          <w:lang w:eastAsia="hu-HU"/>
        </w:rPr>
        <w:t xml:space="preserve">támogatja </w:t>
      </w:r>
      <w:r w:rsidRPr="00D414CE">
        <w:rPr>
          <w:rFonts w:ascii="Times New Roman" w:eastAsia="Times New Roman" w:hAnsi="Times New Roman" w:cs="Times New Roman"/>
          <w:b/>
          <w:sz w:val="24"/>
          <w:szCs w:val="24"/>
          <w:lang w:eastAsia="hu-HU"/>
        </w:rPr>
        <w:t xml:space="preserve">a Kuvasz dűlő előterjesztés szerinti közvilágítás bővítésének tervezési költségeire bruttó </w:t>
      </w:r>
      <w:r>
        <w:rPr>
          <w:rFonts w:ascii="Times New Roman" w:eastAsia="Times New Roman" w:hAnsi="Times New Roman" w:cs="Times New Roman"/>
          <w:b/>
          <w:sz w:val="24"/>
          <w:szCs w:val="24"/>
          <w:lang w:eastAsia="hu-HU"/>
        </w:rPr>
        <w:t xml:space="preserve">  </w:t>
      </w:r>
      <w:r w:rsidRPr="00D414CE">
        <w:rPr>
          <w:rFonts w:ascii="Times New Roman" w:eastAsia="Times New Roman" w:hAnsi="Times New Roman" w:cs="Times New Roman"/>
          <w:b/>
          <w:sz w:val="24"/>
          <w:szCs w:val="24"/>
          <w:lang w:eastAsia="hu-HU"/>
        </w:rPr>
        <w:t>1 M</w:t>
      </w:r>
      <w:r>
        <w:rPr>
          <w:rFonts w:ascii="Times New Roman" w:eastAsia="Times New Roman" w:hAnsi="Times New Roman" w:cs="Times New Roman"/>
          <w:b/>
          <w:sz w:val="24"/>
          <w:szCs w:val="24"/>
          <w:lang w:eastAsia="hu-HU"/>
        </w:rPr>
        <w:t xml:space="preserve"> Ft keretösszeg</w:t>
      </w:r>
      <w:r w:rsidRPr="00D414CE">
        <w:rPr>
          <w:rFonts w:ascii="Times New Roman" w:eastAsia="Times New Roman" w:hAnsi="Times New Roman" w:cs="Times New Roman"/>
          <w:b/>
          <w:sz w:val="24"/>
          <w:szCs w:val="24"/>
          <w:lang w:eastAsia="hu-HU"/>
        </w:rPr>
        <w:t xml:space="preserve"> biztosít</w:t>
      </w:r>
      <w:r>
        <w:rPr>
          <w:rFonts w:ascii="Times New Roman" w:eastAsia="Times New Roman" w:hAnsi="Times New Roman" w:cs="Times New Roman"/>
          <w:b/>
          <w:sz w:val="24"/>
          <w:szCs w:val="24"/>
          <w:lang w:eastAsia="hu-HU"/>
        </w:rPr>
        <w:t>ását</w:t>
      </w:r>
      <w:r w:rsidRPr="00D414CE">
        <w:rPr>
          <w:rFonts w:ascii="Times New Roman" w:eastAsia="Times New Roman" w:hAnsi="Times New Roman" w:cs="Times New Roman"/>
          <w:b/>
          <w:sz w:val="24"/>
          <w:szCs w:val="24"/>
          <w:lang w:eastAsia="hu-HU"/>
        </w:rPr>
        <w:t xml:space="preserve"> a 2022. évi városi költségvetés tartalék kerete terhére.</w:t>
      </w:r>
    </w:p>
    <w:p w:rsidR="006739D0" w:rsidRPr="003425D4" w:rsidRDefault="006739D0" w:rsidP="001A3A22">
      <w:pPr>
        <w:spacing w:after="0" w:line="240" w:lineRule="auto"/>
        <w:jc w:val="both"/>
        <w:rPr>
          <w:rFonts w:ascii="Times New Roman" w:hAnsi="Times New Roman" w:cs="Times New Roman"/>
          <w:color w:val="000000"/>
          <w:sz w:val="16"/>
          <w:szCs w:val="24"/>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861F8D" w:rsidRDefault="00861F8D" w:rsidP="00861F8D">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414CE" w:rsidRDefault="00D414CE" w:rsidP="0053548D">
      <w:pPr>
        <w:spacing w:after="0" w:line="240" w:lineRule="auto"/>
        <w:jc w:val="both"/>
        <w:rPr>
          <w:rFonts w:ascii="Times New Roman" w:hAnsi="Times New Roman" w:cs="Times New Roman"/>
          <w:color w:val="000000"/>
          <w:sz w:val="24"/>
          <w:szCs w:val="24"/>
        </w:rPr>
      </w:pPr>
    </w:p>
    <w:p w:rsidR="00B9069C" w:rsidRPr="00A0732F" w:rsidRDefault="00B9069C" w:rsidP="0053548D">
      <w:pPr>
        <w:spacing w:after="0" w:line="240" w:lineRule="auto"/>
        <w:jc w:val="both"/>
        <w:rPr>
          <w:rFonts w:ascii="Times New Roman" w:hAnsi="Times New Roman" w:cs="Times New Roman"/>
          <w:color w:val="000000"/>
          <w:sz w:val="24"/>
          <w:szCs w:val="24"/>
        </w:rPr>
      </w:pPr>
    </w:p>
    <w:p w:rsidR="0053548D" w:rsidRPr="00DC241C" w:rsidRDefault="0053548D" w:rsidP="0053548D">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53548D" w:rsidRDefault="0053548D" w:rsidP="0053548D">
      <w:pPr>
        <w:spacing w:after="0" w:line="240" w:lineRule="auto"/>
        <w:rPr>
          <w:rFonts w:ascii="Times New Roman" w:hAnsi="Times New Roman" w:cs="Times New Roman"/>
          <w:b/>
          <w:color w:val="000000"/>
          <w:sz w:val="24"/>
          <w:szCs w:val="24"/>
        </w:rPr>
      </w:pPr>
    </w:p>
    <w:p w:rsidR="00DF573B" w:rsidRPr="00DF573B" w:rsidRDefault="00DF573B" w:rsidP="00DF573B">
      <w:pPr>
        <w:spacing w:after="0" w:line="240" w:lineRule="auto"/>
        <w:jc w:val="center"/>
        <w:rPr>
          <w:rFonts w:ascii="Times New Roman" w:hAnsi="Times New Roman" w:cs="Times New Roman"/>
          <w:b/>
          <w:i/>
          <w:color w:val="000000"/>
          <w:sz w:val="24"/>
          <w:szCs w:val="24"/>
        </w:rPr>
      </w:pPr>
      <w:r w:rsidRPr="00DF573B">
        <w:rPr>
          <w:rFonts w:ascii="Times New Roman" w:hAnsi="Times New Roman" w:cs="Times New Roman"/>
          <w:b/>
          <w:i/>
          <w:color w:val="000000"/>
          <w:sz w:val="24"/>
          <w:szCs w:val="24"/>
        </w:rPr>
        <w:t>Előterjesztés leromlott városi területek rehabilitációja Hajdúszoboszlón című pályázat megvalósításához szükséges önerőről. (képviselő-testületi ülés 29. napirend)</w:t>
      </w:r>
    </w:p>
    <w:p w:rsidR="00DF573B" w:rsidRPr="00DF573B" w:rsidRDefault="00DF573B" w:rsidP="00DF573B">
      <w:pPr>
        <w:pStyle w:val="Listaszerbekezds"/>
        <w:rPr>
          <w:rFonts w:ascii="Times New Roman" w:hAnsi="Times New Roman" w:cs="Times New Roman"/>
          <w:b/>
          <w:i/>
          <w:color w:val="000000"/>
          <w:sz w:val="24"/>
          <w:szCs w:val="24"/>
        </w:rPr>
      </w:pPr>
    </w:p>
    <w:p w:rsidR="0053548D" w:rsidRDefault="0053548D" w:rsidP="0053548D">
      <w:pPr>
        <w:spacing w:after="0" w:line="240" w:lineRule="auto"/>
        <w:jc w:val="both"/>
        <w:rPr>
          <w:rFonts w:ascii="Times New Roman" w:hAnsi="Times New Roman" w:cs="Times New Roman"/>
          <w:b/>
          <w:color w:val="000000"/>
          <w:sz w:val="24"/>
          <w:szCs w:val="24"/>
        </w:rPr>
      </w:pPr>
    </w:p>
    <w:p w:rsidR="00D414CE" w:rsidRDefault="00137AA3" w:rsidP="003425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3425D4" w:rsidRPr="003425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van-e </w:t>
      </w:r>
      <w:r w:rsidR="003425D4" w:rsidRPr="003425D4">
        <w:rPr>
          <w:rFonts w:ascii="Times New Roman" w:hAnsi="Times New Roman" w:cs="Times New Roman"/>
          <w:color w:val="000000"/>
          <w:sz w:val="24"/>
          <w:szCs w:val="24"/>
        </w:rPr>
        <w:t xml:space="preserve">kiegészítés? </w:t>
      </w:r>
    </w:p>
    <w:p w:rsidR="00D414CE" w:rsidRDefault="00D414CE" w:rsidP="003425D4">
      <w:pPr>
        <w:spacing w:after="0" w:line="240" w:lineRule="auto"/>
        <w:jc w:val="both"/>
        <w:rPr>
          <w:rFonts w:ascii="Times New Roman" w:hAnsi="Times New Roman" w:cs="Times New Roman"/>
          <w:color w:val="000000"/>
          <w:sz w:val="24"/>
          <w:szCs w:val="24"/>
        </w:rPr>
      </w:pPr>
    </w:p>
    <w:p w:rsidR="00D414CE" w:rsidRDefault="00D414CE" w:rsidP="003425D4">
      <w:pPr>
        <w:spacing w:after="0" w:line="240" w:lineRule="auto"/>
        <w:jc w:val="both"/>
        <w:rPr>
          <w:rFonts w:ascii="Times New Roman" w:hAnsi="Times New Roman" w:cs="Times New Roman"/>
          <w:color w:val="000000"/>
          <w:sz w:val="24"/>
          <w:szCs w:val="24"/>
        </w:rPr>
      </w:pPr>
      <w:r w:rsidRPr="008834D4">
        <w:rPr>
          <w:rFonts w:ascii="Times New Roman" w:hAnsi="Times New Roman" w:cs="Times New Roman"/>
          <w:color w:val="000000"/>
          <w:sz w:val="24"/>
          <w:szCs w:val="24"/>
          <w:u w:val="single"/>
        </w:rPr>
        <w:t>Szilágyi</w:t>
      </w:r>
      <w:r w:rsidR="00137AA3">
        <w:rPr>
          <w:rFonts w:ascii="Times New Roman" w:hAnsi="Times New Roman" w:cs="Times New Roman"/>
          <w:color w:val="000000"/>
          <w:sz w:val="24"/>
          <w:szCs w:val="24"/>
          <w:u w:val="single"/>
        </w:rPr>
        <w:t>n</w:t>
      </w:r>
      <w:r w:rsidRPr="008834D4">
        <w:rPr>
          <w:rFonts w:ascii="Times New Roman" w:hAnsi="Times New Roman" w:cs="Times New Roman"/>
          <w:color w:val="000000"/>
          <w:sz w:val="24"/>
          <w:szCs w:val="24"/>
          <w:u w:val="single"/>
        </w:rPr>
        <w:t>é Pál Gyöngyi:</w:t>
      </w:r>
      <w:r>
        <w:rPr>
          <w:rFonts w:ascii="Times New Roman" w:hAnsi="Times New Roman" w:cs="Times New Roman"/>
          <w:color w:val="000000"/>
          <w:sz w:val="24"/>
          <w:szCs w:val="24"/>
        </w:rPr>
        <w:t xml:space="preserve"> az előterjesztésben és a határozati javalatban szereplő 4,5 millió forintot nem a tartalék keret terhére kérjük biztosítani, hanem a társasházak</w:t>
      </w:r>
      <w:r w:rsidR="008834D4">
        <w:rPr>
          <w:rFonts w:ascii="Times New Roman" w:hAnsi="Times New Roman" w:cs="Times New Roman"/>
          <w:color w:val="000000"/>
          <w:sz w:val="24"/>
          <w:szCs w:val="24"/>
        </w:rPr>
        <w:t xml:space="preserve"> felújítására keretből.</w:t>
      </w:r>
    </w:p>
    <w:p w:rsidR="00D414CE" w:rsidRDefault="00D414CE" w:rsidP="003425D4">
      <w:pPr>
        <w:spacing w:after="0" w:line="240" w:lineRule="auto"/>
        <w:jc w:val="both"/>
        <w:rPr>
          <w:rFonts w:ascii="Times New Roman" w:hAnsi="Times New Roman" w:cs="Times New Roman"/>
          <w:color w:val="000000"/>
          <w:sz w:val="24"/>
          <w:szCs w:val="24"/>
        </w:rPr>
      </w:pPr>
    </w:p>
    <w:p w:rsidR="003425D4" w:rsidRPr="003425D4" w:rsidRDefault="008834D4" w:rsidP="003425D4">
      <w:pPr>
        <w:spacing w:after="0" w:line="240" w:lineRule="auto"/>
        <w:jc w:val="both"/>
        <w:rPr>
          <w:rFonts w:ascii="Times New Roman" w:hAnsi="Times New Roman" w:cs="Times New Roman"/>
          <w:color w:val="000000"/>
          <w:sz w:val="24"/>
          <w:szCs w:val="24"/>
        </w:rPr>
      </w:pPr>
      <w:r w:rsidRPr="008834D4">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w:t>
      </w:r>
      <w:r w:rsidR="00137AA3">
        <w:rPr>
          <w:rFonts w:ascii="Times New Roman" w:hAnsi="Times New Roman" w:cs="Times New Roman"/>
          <w:color w:val="000000"/>
          <w:sz w:val="24"/>
          <w:szCs w:val="24"/>
        </w:rPr>
        <w:t>van –e kérdé</w:t>
      </w:r>
      <w:r w:rsidR="003425D4" w:rsidRPr="003425D4">
        <w:rPr>
          <w:rFonts w:ascii="Times New Roman" w:hAnsi="Times New Roman" w:cs="Times New Roman"/>
          <w:color w:val="000000"/>
          <w:sz w:val="24"/>
          <w:szCs w:val="24"/>
        </w:rPr>
        <w:t xml:space="preserve">s? vélemény?- amennyiben nincs, kérem szavazzunk. Aki az előterjesztést </w:t>
      </w:r>
      <w:r>
        <w:rPr>
          <w:rFonts w:ascii="Times New Roman" w:hAnsi="Times New Roman" w:cs="Times New Roman"/>
          <w:color w:val="000000"/>
          <w:sz w:val="24"/>
          <w:szCs w:val="24"/>
        </w:rPr>
        <w:t xml:space="preserve">az elhangzott módosítással </w:t>
      </w:r>
      <w:r w:rsidR="003425D4" w:rsidRPr="003425D4">
        <w:rPr>
          <w:rFonts w:ascii="Times New Roman" w:hAnsi="Times New Roman" w:cs="Times New Roman"/>
          <w:color w:val="000000"/>
          <w:sz w:val="24"/>
          <w:szCs w:val="24"/>
        </w:rPr>
        <w:t>elfogadja, kérem kézfeltartással jelezze.</w:t>
      </w:r>
    </w:p>
    <w:p w:rsidR="003425D4" w:rsidRPr="003425D4" w:rsidRDefault="003425D4" w:rsidP="003425D4">
      <w:pPr>
        <w:spacing w:after="0" w:line="240" w:lineRule="auto"/>
        <w:jc w:val="both"/>
        <w:rPr>
          <w:rFonts w:ascii="Times New Roman" w:hAnsi="Times New Roman" w:cs="Times New Roman"/>
          <w:color w:val="000000"/>
          <w:sz w:val="24"/>
          <w:szCs w:val="24"/>
        </w:rPr>
      </w:pPr>
    </w:p>
    <w:p w:rsidR="008834D4" w:rsidRPr="008834D4" w:rsidRDefault="008834D4" w:rsidP="008834D4">
      <w:pPr>
        <w:spacing w:after="0" w:line="240" w:lineRule="auto"/>
        <w:jc w:val="both"/>
        <w:rPr>
          <w:rFonts w:ascii="Times New Roman" w:hAnsi="Times New Roman" w:cs="Times New Roman"/>
          <w:color w:val="000000"/>
          <w:sz w:val="24"/>
          <w:szCs w:val="24"/>
        </w:rPr>
      </w:pPr>
      <w:r w:rsidRPr="008834D4">
        <w:rPr>
          <w:rFonts w:ascii="Times New Roman" w:hAnsi="Times New Roman" w:cs="Times New Roman"/>
          <w:color w:val="000000"/>
          <w:sz w:val="24"/>
          <w:szCs w:val="24"/>
        </w:rPr>
        <w:t>A Pénzügyi és Gazdasági Bizottság 5 igen szavazattal (Mester József, Harsányi István, dr. Sóvágó László, Nagy Attila, Tóth Márta) tartózkodás és ellenszavazat nélkül elfogadta a javaslatot (a döntéshozatalban 5 fő vett részt) és - az előterjesztésben foglaltak alapján - a következő határozatot hozta:</w:t>
      </w:r>
    </w:p>
    <w:p w:rsidR="008834D4" w:rsidRPr="008834D4" w:rsidRDefault="008834D4" w:rsidP="008834D4">
      <w:pPr>
        <w:spacing w:after="0" w:line="240" w:lineRule="auto"/>
        <w:jc w:val="both"/>
        <w:rPr>
          <w:rFonts w:ascii="Times New Roman" w:hAnsi="Times New Roman" w:cs="Times New Roman"/>
          <w:color w:val="000000"/>
          <w:sz w:val="24"/>
          <w:szCs w:val="24"/>
        </w:rPr>
      </w:pPr>
    </w:p>
    <w:p w:rsidR="008834D4" w:rsidRPr="008834D4" w:rsidRDefault="008834D4" w:rsidP="008834D4">
      <w:pPr>
        <w:spacing w:after="0" w:line="240" w:lineRule="auto"/>
        <w:jc w:val="both"/>
        <w:rPr>
          <w:rFonts w:ascii="Times New Roman" w:hAnsi="Times New Roman" w:cs="Times New Roman"/>
          <w:b/>
          <w:color w:val="000000"/>
          <w:sz w:val="24"/>
          <w:szCs w:val="24"/>
        </w:rPr>
      </w:pPr>
      <w:r w:rsidRPr="008834D4">
        <w:rPr>
          <w:rFonts w:ascii="Times New Roman" w:hAnsi="Times New Roman" w:cs="Times New Roman"/>
          <w:b/>
          <w:color w:val="000000"/>
          <w:sz w:val="24"/>
          <w:szCs w:val="24"/>
        </w:rPr>
        <w:t>14</w:t>
      </w:r>
      <w:r w:rsidR="00137AA3">
        <w:rPr>
          <w:rFonts w:ascii="Times New Roman" w:hAnsi="Times New Roman" w:cs="Times New Roman"/>
          <w:b/>
          <w:color w:val="000000"/>
          <w:sz w:val="24"/>
          <w:szCs w:val="24"/>
        </w:rPr>
        <w:t>6</w:t>
      </w:r>
      <w:r w:rsidRPr="008834D4">
        <w:rPr>
          <w:rFonts w:ascii="Times New Roman" w:hAnsi="Times New Roman" w:cs="Times New Roman"/>
          <w:b/>
          <w:color w:val="000000"/>
          <w:sz w:val="24"/>
          <w:szCs w:val="24"/>
        </w:rPr>
        <w:t>/2022. (IX. 21.) PGB határozat</w:t>
      </w:r>
    </w:p>
    <w:p w:rsidR="00D414CE" w:rsidRPr="00D414CE" w:rsidRDefault="008834D4" w:rsidP="008834D4">
      <w:pPr>
        <w:spacing w:after="0" w:line="240" w:lineRule="auto"/>
        <w:jc w:val="both"/>
        <w:rPr>
          <w:rFonts w:ascii="Times New Roman" w:eastAsia="SimSun" w:hAnsi="Times New Roman" w:cs="Times New Roman"/>
          <w:b/>
          <w:sz w:val="24"/>
          <w:szCs w:val="26"/>
          <w:lang w:eastAsia="hu-HU"/>
        </w:rPr>
      </w:pPr>
      <w:r w:rsidRPr="008834D4">
        <w:rPr>
          <w:rFonts w:ascii="Times New Roman" w:hAnsi="Times New Roman" w:cs="Times New Roman"/>
          <w:b/>
          <w:color w:val="000000"/>
          <w:sz w:val="24"/>
          <w:szCs w:val="24"/>
        </w:rPr>
        <w:t xml:space="preserve">Hajdúszoboszló Város Önkormányzatának Pénzügyi és Gazdasági Bizottsága </w:t>
      </w:r>
      <w:r>
        <w:rPr>
          <w:rFonts w:ascii="Times New Roman" w:hAnsi="Times New Roman" w:cs="Times New Roman"/>
          <w:b/>
          <w:color w:val="000000"/>
          <w:sz w:val="24"/>
          <w:szCs w:val="24"/>
        </w:rPr>
        <w:t>támogatja</w:t>
      </w:r>
      <w:r w:rsidR="00D414CE" w:rsidRPr="00D414CE">
        <w:rPr>
          <w:rFonts w:ascii="Times New Roman" w:eastAsia="SimSun" w:hAnsi="Times New Roman" w:cs="Times New Roman"/>
          <w:b/>
          <w:sz w:val="24"/>
          <w:szCs w:val="26"/>
          <w:lang w:eastAsia="hu-HU"/>
        </w:rPr>
        <w:t xml:space="preserve"> a „Leromlott városi területek rehabilitációja Hajdúszoboszlón” című pályázat megvalósításához szükséges 4.500.000 Ft összegű többletforrást a 2022. évi városi költségvetés </w:t>
      </w:r>
      <w:r w:rsidRPr="008834D4">
        <w:rPr>
          <w:rFonts w:ascii="Times New Roman" w:eastAsia="SimSun" w:hAnsi="Times New Roman" w:cs="Times New Roman"/>
          <w:b/>
          <w:sz w:val="24"/>
          <w:szCs w:val="26"/>
          <w:lang w:eastAsia="hu-HU"/>
        </w:rPr>
        <w:t>„Városképi szempontból meghat</w:t>
      </w:r>
      <w:r>
        <w:rPr>
          <w:rFonts w:ascii="Times New Roman" w:eastAsia="SimSun" w:hAnsi="Times New Roman" w:cs="Times New Roman"/>
          <w:b/>
          <w:sz w:val="24"/>
          <w:szCs w:val="26"/>
          <w:lang w:eastAsia="hu-HU"/>
        </w:rPr>
        <w:t>ározó társasházak felújítására” kerete terhére biztosítani</w:t>
      </w:r>
      <w:r w:rsidR="00D414CE" w:rsidRPr="00D414CE">
        <w:rPr>
          <w:rFonts w:ascii="Times New Roman" w:eastAsia="SimSun" w:hAnsi="Times New Roman" w:cs="Times New Roman"/>
          <w:b/>
          <w:sz w:val="24"/>
          <w:szCs w:val="26"/>
          <w:lang w:eastAsia="hu-HU"/>
        </w:rPr>
        <w:t>.</w:t>
      </w:r>
    </w:p>
    <w:p w:rsidR="00D414CE" w:rsidRPr="00D414CE" w:rsidRDefault="00D414CE" w:rsidP="00D414CE">
      <w:pPr>
        <w:spacing w:after="0" w:line="240" w:lineRule="auto"/>
        <w:jc w:val="both"/>
        <w:rPr>
          <w:rFonts w:ascii="Times New Roman" w:eastAsia="SimSun" w:hAnsi="Times New Roman" w:cs="Times New Roman"/>
          <w:b/>
          <w:sz w:val="24"/>
          <w:szCs w:val="26"/>
          <w:lang w:eastAsia="hu-HU"/>
        </w:rPr>
      </w:pPr>
    </w:p>
    <w:p w:rsidR="00861F8D" w:rsidRPr="00182ED7" w:rsidRDefault="00861F8D" w:rsidP="00861F8D">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09681B" w:rsidRDefault="00861F8D" w:rsidP="001A3A2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Felelős:</w:t>
      </w:r>
      <w:r w:rsidR="00DF573B">
        <w:rPr>
          <w:rFonts w:ascii="Times New Roman" w:hAnsi="Times New Roman" w:cs="Times New Roman"/>
          <w:color w:val="000000"/>
          <w:sz w:val="24"/>
          <w:szCs w:val="24"/>
        </w:rPr>
        <w:t xml:space="preserve"> </w:t>
      </w:r>
      <w:r w:rsidR="00DF573B">
        <w:rPr>
          <w:rFonts w:ascii="Times New Roman" w:hAnsi="Times New Roman" w:cs="Times New Roman"/>
          <w:color w:val="000000"/>
          <w:sz w:val="24"/>
          <w:szCs w:val="24"/>
        </w:rPr>
        <w:tab/>
        <w:t>bizottsági elnök</w:t>
      </w:r>
    </w:p>
    <w:p w:rsidR="00DF573B" w:rsidRPr="00DF573B" w:rsidRDefault="00DF573B" w:rsidP="001A3A22">
      <w:pPr>
        <w:spacing w:after="0" w:line="240" w:lineRule="auto"/>
        <w:jc w:val="both"/>
        <w:rPr>
          <w:rFonts w:ascii="Times New Roman" w:eastAsia="Times New Roman" w:hAnsi="Times New Roman" w:cs="Times New Roman"/>
          <w:color w:val="000000"/>
          <w:sz w:val="24"/>
          <w:szCs w:val="24"/>
          <w:lang w:eastAsia="hu-HU"/>
        </w:rPr>
      </w:pPr>
    </w:p>
    <w:p w:rsidR="0009681B" w:rsidRDefault="0009681B" w:rsidP="001A3A22">
      <w:pPr>
        <w:spacing w:after="0" w:line="240" w:lineRule="auto"/>
        <w:jc w:val="both"/>
        <w:rPr>
          <w:rFonts w:ascii="Times New Roman" w:hAnsi="Times New Roman" w:cs="Times New Roman"/>
          <w:color w:val="000000"/>
          <w:sz w:val="24"/>
          <w:szCs w:val="24"/>
        </w:rPr>
      </w:pPr>
    </w:p>
    <w:p w:rsidR="00DF573B" w:rsidRPr="00DC241C" w:rsidRDefault="00DF573B" w:rsidP="00DF573B">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DF573B" w:rsidRDefault="00DF573B" w:rsidP="001A3A22">
      <w:pPr>
        <w:spacing w:after="0" w:line="240" w:lineRule="auto"/>
        <w:jc w:val="both"/>
        <w:rPr>
          <w:rFonts w:ascii="Times New Roman" w:hAnsi="Times New Roman" w:cs="Times New Roman"/>
          <w:color w:val="000000"/>
          <w:sz w:val="24"/>
          <w:szCs w:val="24"/>
        </w:rPr>
      </w:pPr>
    </w:p>
    <w:p w:rsidR="00DF573B" w:rsidRPr="00DF573B" w:rsidRDefault="00DF573B" w:rsidP="00DF573B">
      <w:pPr>
        <w:spacing w:after="0" w:line="240" w:lineRule="auto"/>
        <w:jc w:val="center"/>
        <w:rPr>
          <w:rFonts w:ascii="Times New Roman" w:hAnsi="Times New Roman" w:cs="Times New Roman"/>
          <w:b/>
          <w:color w:val="000000"/>
          <w:sz w:val="24"/>
          <w:szCs w:val="24"/>
        </w:rPr>
      </w:pPr>
      <w:r w:rsidRPr="00DF573B">
        <w:rPr>
          <w:rFonts w:ascii="Times New Roman" w:hAnsi="Times New Roman" w:cs="Times New Roman"/>
          <w:b/>
          <w:color w:val="000000"/>
          <w:sz w:val="24"/>
          <w:szCs w:val="24"/>
        </w:rPr>
        <w:t>Előterjesztés közterületek felújításáról. (képviselő-testületi ülés 31. napirend)</w:t>
      </w:r>
    </w:p>
    <w:p w:rsidR="00DF573B" w:rsidRDefault="00DF573B" w:rsidP="001A3A22">
      <w:pPr>
        <w:spacing w:after="0" w:line="240" w:lineRule="auto"/>
        <w:jc w:val="both"/>
        <w:rPr>
          <w:rFonts w:ascii="Times New Roman" w:hAnsi="Times New Roman" w:cs="Times New Roman"/>
          <w:color w:val="000000"/>
          <w:sz w:val="24"/>
          <w:szCs w:val="24"/>
        </w:rPr>
      </w:pPr>
    </w:p>
    <w:p w:rsidR="00DF573B" w:rsidRDefault="00DF573B" w:rsidP="00DF573B">
      <w:pPr>
        <w:spacing w:after="0" w:line="240" w:lineRule="auto"/>
        <w:jc w:val="both"/>
        <w:rPr>
          <w:rFonts w:ascii="Times New Roman" w:hAnsi="Times New Roman" w:cs="Times New Roman"/>
          <w:b/>
          <w:i/>
          <w:color w:val="000000"/>
          <w:sz w:val="24"/>
          <w:szCs w:val="24"/>
        </w:rPr>
      </w:pPr>
    </w:p>
    <w:p w:rsidR="008834D4" w:rsidRDefault="00DF573B" w:rsidP="00DF57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321863">
        <w:rPr>
          <w:rFonts w:ascii="Times New Roman" w:hAnsi="Times New Roman" w:cs="Times New Roman"/>
          <w:color w:val="000000"/>
          <w:sz w:val="24"/>
          <w:szCs w:val="24"/>
          <w:u w:val="single"/>
        </w:rPr>
        <w:t>:</w:t>
      </w:r>
      <w:r w:rsidRPr="00321863">
        <w:rPr>
          <w:rFonts w:ascii="Times New Roman" w:hAnsi="Times New Roman" w:cs="Times New Roman"/>
          <w:color w:val="000000"/>
          <w:sz w:val="24"/>
          <w:szCs w:val="24"/>
        </w:rPr>
        <w:t xml:space="preserve"> van-e kiegészítés?</w:t>
      </w:r>
    </w:p>
    <w:p w:rsidR="008834D4" w:rsidRDefault="008834D4" w:rsidP="00DF573B">
      <w:pPr>
        <w:spacing w:after="0" w:line="240" w:lineRule="auto"/>
        <w:jc w:val="both"/>
        <w:rPr>
          <w:rFonts w:ascii="Times New Roman" w:hAnsi="Times New Roman" w:cs="Times New Roman"/>
          <w:color w:val="000000"/>
          <w:sz w:val="24"/>
          <w:szCs w:val="24"/>
        </w:rPr>
      </w:pPr>
    </w:p>
    <w:p w:rsidR="008834D4" w:rsidRDefault="008834D4" w:rsidP="000D1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Szilágyin</w:t>
      </w:r>
      <w:r w:rsidRPr="008834D4">
        <w:rPr>
          <w:rFonts w:ascii="Times New Roman" w:hAnsi="Times New Roman" w:cs="Times New Roman"/>
          <w:color w:val="000000"/>
          <w:sz w:val="24"/>
          <w:szCs w:val="24"/>
          <w:u w:val="single"/>
        </w:rPr>
        <w:t>é Pál Gyöngyi:</w:t>
      </w:r>
      <w:r>
        <w:rPr>
          <w:rFonts w:ascii="Times New Roman" w:hAnsi="Times New Roman" w:cs="Times New Roman"/>
          <w:color w:val="000000"/>
          <w:sz w:val="24"/>
          <w:szCs w:val="24"/>
        </w:rPr>
        <w:t xml:space="preserve"> a VII. körzet képviselője </w:t>
      </w:r>
      <w:r w:rsidR="000D1177">
        <w:rPr>
          <w:rFonts w:ascii="Times New Roman" w:hAnsi="Times New Roman" w:cs="Times New Roman"/>
          <w:color w:val="000000"/>
          <w:sz w:val="24"/>
          <w:szCs w:val="24"/>
        </w:rPr>
        <w:t xml:space="preserve">24 m </w:t>
      </w:r>
      <w:r>
        <w:rPr>
          <w:rFonts w:ascii="Times New Roman" w:hAnsi="Times New Roman" w:cs="Times New Roman"/>
          <w:color w:val="000000"/>
          <w:sz w:val="24"/>
          <w:szCs w:val="24"/>
        </w:rPr>
        <w:t>járdafelújításra további 1.056.000 Ft-ot szeretne kérni.</w:t>
      </w:r>
      <w:r w:rsidR="000D1177">
        <w:rPr>
          <w:rFonts w:ascii="Times New Roman" w:hAnsi="Times New Roman" w:cs="Times New Roman"/>
          <w:color w:val="000000"/>
          <w:sz w:val="24"/>
          <w:szCs w:val="24"/>
        </w:rPr>
        <w:t xml:space="preserve"> Ez az összeg 3 keretből lenne átcsoportosítva:450.000 Ft k</w:t>
      </w:r>
      <w:r w:rsidR="000D1177" w:rsidRPr="000D1177">
        <w:rPr>
          <w:rFonts w:ascii="Times New Roman" w:hAnsi="Times New Roman" w:cs="Times New Roman"/>
          <w:color w:val="000000"/>
          <w:sz w:val="24"/>
          <w:szCs w:val="24"/>
        </w:rPr>
        <w:t>özterületi járda felújít</w:t>
      </w:r>
      <w:r w:rsidR="000D1177">
        <w:rPr>
          <w:rFonts w:ascii="Times New Roman" w:hAnsi="Times New Roman" w:cs="Times New Roman"/>
          <w:color w:val="000000"/>
          <w:sz w:val="24"/>
          <w:szCs w:val="24"/>
        </w:rPr>
        <w:t>ásra támogatás</w:t>
      </w:r>
      <w:r w:rsidR="000D1177" w:rsidRPr="000D1177">
        <w:rPr>
          <w:rFonts w:ascii="Times New Roman" w:hAnsi="Times New Roman" w:cs="Times New Roman"/>
          <w:color w:val="000000"/>
          <w:sz w:val="24"/>
          <w:szCs w:val="24"/>
        </w:rPr>
        <w:t xml:space="preserve"> keretből,</w:t>
      </w:r>
      <w:r w:rsidR="000D1177">
        <w:rPr>
          <w:rFonts w:ascii="Times New Roman" w:hAnsi="Times New Roman" w:cs="Times New Roman"/>
          <w:color w:val="000000"/>
          <w:sz w:val="24"/>
          <w:szCs w:val="24"/>
        </w:rPr>
        <w:t xml:space="preserve"> 500.000 Ft a társasházak felújítására </w:t>
      </w:r>
      <w:r w:rsidR="000D1177" w:rsidRPr="000D1177">
        <w:rPr>
          <w:rFonts w:ascii="Times New Roman" w:hAnsi="Times New Roman" w:cs="Times New Roman"/>
          <w:color w:val="000000"/>
          <w:sz w:val="24"/>
          <w:szCs w:val="24"/>
        </w:rPr>
        <w:t>keretből,</w:t>
      </w:r>
      <w:r w:rsidR="000D1177">
        <w:rPr>
          <w:rFonts w:ascii="Times New Roman" w:hAnsi="Times New Roman" w:cs="Times New Roman"/>
          <w:color w:val="000000"/>
          <w:sz w:val="24"/>
          <w:szCs w:val="24"/>
        </w:rPr>
        <w:t xml:space="preserve"> 106.000 Ft</w:t>
      </w:r>
      <w:r w:rsidR="000D1177" w:rsidRPr="000D1177">
        <w:rPr>
          <w:rFonts w:ascii="Times New Roman" w:hAnsi="Times New Roman" w:cs="Times New Roman"/>
          <w:color w:val="000000"/>
          <w:sz w:val="24"/>
          <w:szCs w:val="24"/>
        </w:rPr>
        <w:t xml:space="preserve"> </w:t>
      </w:r>
      <w:r w:rsidR="000D1177">
        <w:rPr>
          <w:rFonts w:ascii="Times New Roman" w:hAnsi="Times New Roman" w:cs="Times New Roman"/>
          <w:color w:val="000000"/>
          <w:sz w:val="24"/>
          <w:szCs w:val="24"/>
        </w:rPr>
        <w:t>a v</w:t>
      </w:r>
      <w:r w:rsidR="000D1177" w:rsidRPr="000D1177">
        <w:rPr>
          <w:rFonts w:ascii="Times New Roman" w:hAnsi="Times New Roman" w:cs="Times New Roman"/>
          <w:color w:val="000000"/>
          <w:sz w:val="24"/>
          <w:szCs w:val="24"/>
        </w:rPr>
        <w:t>árosi</w:t>
      </w:r>
      <w:r w:rsidR="000D1177">
        <w:rPr>
          <w:rFonts w:ascii="Times New Roman" w:hAnsi="Times New Roman" w:cs="Times New Roman"/>
          <w:color w:val="000000"/>
          <w:sz w:val="24"/>
          <w:szCs w:val="24"/>
        </w:rPr>
        <w:t xml:space="preserve"> karbantartásra, kisjavításokra</w:t>
      </w:r>
      <w:r w:rsidR="000D1177" w:rsidRPr="000D1177">
        <w:rPr>
          <w:rFonts w:ascii="Times New Roman" w:hAnsi="Times New Roman" w:cs="Times New Roman"/>
          <w:color w:val="000000"/>
          <w:sz w:val="24"/>
          <w:szCs w:val="24"/>
        </w:rPr>
        <w:t xml:space="preserve"> keretből.</w:t>
      </w:r>
      <w:r w:rsidR="000D1177">
        <w:rPr>
          <w:rFonts w:ascii="Times New Roman" w:hAnsi="Times New Roman" w:cs="Times New Roman"/>
          <w:color w:val="000000"/>
          <w:sz w:val="24"/>
          <w:szCs w:val="24"/>
        </w:rPr>
        <w:t xml:space="preserve"> A városfejlesztési bizottság támogatta a kiegészített határozati javaslatot.</w:t>
      </w:r>
    </w:p>
    <w:p w:rsidR="008834D4" w:rsidRDefault="008834D4" w:rsidP="008834D4">
      <w:pPr>
        <w:spacing w:after="0" w:line="240" w:lineRule="auto"/>
        <w:jc w:val="both"/>
        <w:rPr>
          <w:rFonts w:ascii="Times New Roman" w:hAnsi="Times New Roman" w:cs="Times New Roman"/>
          <w:color w:val="000000"/>
          <w:sz w:val="24"/>
          <w:szCs w:val="24"/>
        </w:rPr>
      </w:pPr>
    </w:p>
    <w:p w:rsidR="008834D4" w:rsidRPr="003425D4" w:rsidRDefault="008834D4" w:rsidP="008834D4">
      <w:pPr>
        <w:spacing w:after="0" w:line="240" w:lineRule="auto"/>
        <w:jc w:val="both"/>
        <w:rPr>
          <w:rFonts w:ascii="Times New Roman" w:hAnsi="Times New Roman" w:cs="Times New Roman"/>
          <w:color w:val="000000"/>
          <w:sz w:val="24"/>
          <w:szCs w:val="24"/>
        </w:rPr>
      </w:pPr>
      <w:r w:rsidRPr="008834D4">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k</w:t>
      </w:r>
      <w:r w:rsidRPr="003425D4">
        <w:rPr>
          <w:rFonts w:ascii="Times New Roman" w:hAnsi="Times New Roman" w:cs="Times New Roman"/>
          <w:color w:val="000000"/>
          <w:sz w:val="24"/>
          <w:szCs w:val="24"/>
        </w:rPr>
        <w:t xml:space="preserve">érdés? vélemény?- amennyiben nincs, kérem szavazzunk. Aki az előterjesztést </w:t>
      </w:r>
      <w:r w:rsidR="000D1177">
        <w:rPr>
          <w:rFonts w:ascii="Times New Roman" w:hAnsi="Times New Roman" w:cs="Times New Roman"/>
          <w:color w:val="000000"/>
          <w:sz w:val="24"/>
          <w:szCs w:val="24"/>
        </w:rPr>
        <w:t xml:space="preserve">az elhangzott kiegészítéssel </w:t>
      </w:r>
      <w:r w:rsidRPr="003425D4">
        <w:rPr>
          <w:rFonts w:ascii="Times New Roman" w:hAnsi="Times New Roman" w:cs="Times New Roman"/>
          <w:color w:val="000000"/>
          <w:sz w:val="24"/>
          <w:szCs w:val="24"/>
        </w:rPr>
        <w:t>elfogadja, kérem kézfeltartással jelezze.</w:t>
      </w:r>
    </w:p>
    <w:p w:rsidR="008834D4" w:rsidRDefault="008834D4" w:rsidP="00DF573B">
      <w:pPr>
        <w:spacing w:after="0" w:line="240" w:lineRule="auto"/>
        <w:jc w:val="both"/>
        <w:rPr>
          <w:rFonts w:ascii="Times New Roman" w:hAnsi="Times New Roman" w:cs="Times New Roman"/>
          <w:color w:val="000000"/>
          <w:sz w:val="24"/>
          <w:szCs w:val="24"/>
        </w:rPr>
      </w:pPr>
    </w:p>
    <w:p w:rsidR="000D1177" w:rsidRPr="000D1177" w:rsidRDefault="000D1177" w:rsidP="000D1177">
      <w:pPr>
        <w:spacing w:after="0" w:line="240" w:lineRule="auto"/>
        <w:jc w:val="both"/>
        <w:rPr>
          <w:rFonts w:ascii="Times New Roman" w:eastAsia="Times New Roman" w:hAnsi="Times New Roman" w:cs="Times New Roman"/>
          <w:sz w:val="24"/>
          <w:szCs w:val="24"/>
          <w:lang w:eastAsia="hu-HU"/>
        </w:rPr>
      </w:pPr>
      <w:r w:rsidRPr="000D1177">
        <w:rPr>
          <w:rFonts w:ascii="Times New Roman" w:eastAsia="Times New Roman" w:hAnsi="Times New Roman" w:cs="Times New Roman"/>
          <w:sz w:val="24"/>
          <w:szCs w:val="24"/>
          <w:lang w:eastAsia="hu-HU"/>
        </w:rPr>
        <w:t>A Pénzügyi és Gazdasági Bizottság 5 igen szavazattal (Mester József, Harsányi István, dr. Sóvágó László, Nagy Attila, Tóth Márta) tartózkodás és ellenszavazat nélkül elfogadta a javaslatot (a döntéshozatalban 5 fő vett részt) és - az előterjesztésben foglaltak alapján - a következő határozatot hozta:</w:t>
      </w:r>
    </w:p>
    <w:p w:rsidR="000D1177" w:rsidRPr="000D1177" w:rsidRDefault="000D1177" w:rsidP="000D1177">
      <w:pPr>
        <w:spacing w:after="0" w:line="240" w:lineRule="auto"/>
        <w:jc w:val="both"/>
        <w:rPr>
          <w:rFonts w:ascii="Times New Roman" w:eastAsia="Times New Roman" w:hAnsi="Times New Roman" w:cs="Times New Roman"/>
          <w:sz w:val="24"/>
          <w:szCs w:val="24"/>
          <w:lang w:eastAsia="hu-HU"/>
        </w:rPr>
      </w:pPr>
    </w:p>
    <w:p w:rsidR="000D1177" w:rsidRPr="000D1177" w:rsidRDefault="000D1177" w:rsidP="000D1177">
      <w:pPr>
        <w:spacing w:after="0" w:line="240" w:lineRule="auto"/>
        <w:jc w:val="both"/>
        <w:rPr>
          <w:rFonts w:ascii="Times New Roman" w:eastAsia="Times New Roman" w:hAnsi="Times New Roman" w:cs="Times New Roman"/>
          <w:b/>
          <w:sz w:val="24"/>
          <w:szCs w:val="24"/>
          <w:lang w:eastAsia="hu-HU"/>
        </w:rPr>
      </w:pPr>
      <w:r w:rsidRPr="000D1177">
        <w:rPr>
          <w:rFonts w:ascii="Times New Roman" w:eastAsia="Times New Roman" w:hAnsi="Times New Roman" w:cs="Times New Roman"/>
          <w:b/>
          <w:sz w:val="24"/>
          <w:szCs w:val="24"/>
          <w:lang w:eastAsia="hu-HU"/>
        </w:rPr>
        <w:t>14</w:t>
      </w:r>
      <w:r w:rsidR="00137AA3">
        <w:rPr>
          <w:rFonts w:ascii="Times New Roman" w:eastAsia="Times New Roman" w:hAnsi="Times New Roman" w:cs="Times New Roman"/>
          <w:b/>
          <w:sz w:val="24"/>
          <w:szCs w:val="24"/>
          <w:lang w:eastAsia="hu-HU"/>
        </w:rPr>
        <w:t>7</w:t>
      </w:r>
      <w:r w:rsidR="00DA4F8F">
        <w:rPr>
          <w:rFonts w:ascii="Times New Roman" w:eastAsia="Times New Roman" w:hAnsi="Times New Roman" w:cs="Times New Roman"/>
          <w:b/>
          <w:sz w:val="24"/>
          <w:szCs w:val="24"/>
          <w:lang w:eastAsia="hu-HU"/>
        </w:rPr>
        <w:t>/</w:t>
      </w:r>
      <w:r w:rsidRPr="000D1177">
        <w:rPr>
          <w:rFonts w:ascii="Times New Roman" w:eastAsia="Times New Roman" w:hAnsi="Times New Roman" w:cs="Times New Roman"/>
          <w:b/>
          <w:sz w:val="24"/>
          <w:szCs w:val="24"/>
          <w:lang w:eastAsia="hu-HU"/>
        </w:rPr>
        <w:t>2022. (IX. 21.) PGB határozat</w:t>
      </w:r>
    </w:p>
    <w:p w:rsidR="003B1365" w:rsidRPr="003B1365" w:rsidRDefault="000D1177" w:rsidP="003B1365">
      <w:pPr>
        <w:spacing w:after="0" w:line="240" w:lineRule="auto"/>
        <w:jc w:val="both"/>
        <w:rPr>
          <w:rFonts w:ascii="Times New Roman" w:eastAsia="Times New Roman" w:hAnsi="Times New Roman" w:cs="Times New Roman"/>
          <w:b/>
          <w:sz w:val="24"/>
          <w:szCs w:val="24"/>
          <w:lang w:eastAsia="hu-HU"/>
        </w:rPr>
      </w:pPr>
      <w:r w:rsidRPr="000D1177">
        <w:rPr>
          <w:rFonts w:ascii="Times New Roman" w:eastAsia="Times New Roman" w:hAnsi="Times New Roman" w:cs="Times New Roman"/>
          <w:b/>
          <w:sz w:val="24"/>
          <w:szCs w:val="24"/>
          <w:lang w:eastAsia="hu-HU"/>
        </w:rPr>
        <w:t>Hajdúszoboszló Város Önkormányzatának Pénzügyi és</w:t>
      </w:r>
      <w:r w:rsidR="003B1365">
        <w:rPr>
          <w:rFonts w:ascii="Times New Roman" w:eastAsia="Times New Roman" w:hAnsi="Times New Roman" w:cs="Times New Roman"/>
          <w:b/>
          <w:sz w:val="24"/>
          <w:szCs w:val="24"/>
          <w:lang w:eastAsia="hu-HU"/>
        </w:rPr>
        <w:t xml:space="preserve"> Gazdasági Bizottsága támogatja</w:t>
      </w:r>
      <w:r w:rsidR="003B1365" w:rsidRPr="003B1365">
        <w:rPr>
          <w:rFonts w:ascii="Times New Roman" w:eastAsia="Times New Roman" w:hAnsi="Times New Roman" w:cs="Times New Roman"/>
          <w:b/>
          <w:sz w:val="24"/>
          <w:szCs w:val="24"/>
          <w:lang w:eastAsia="hu-HU"/>
        </w:rPr>
        <w:t xml:space="preserve"> a 2022. évi városi költségvetés közterületek felújítás</w:t>
      </w:r>
      <w:r w:rsidR="003B1365">
        <w:rPr>
          <w:rFonts w:ascii="Times New Roman" w:eastAsia="Times New Roman" w:hAnsi="Times New Roman" w:cs="Times New Roman"/>
          <w:b/>
          <w:sz w:val="24"/>
          <w:szCs w:val="24"/>
          <w:lang w:eastAsia="hu-HU"/>
        </w:rPr>
        <w:t>i keretének 1.250.000</w:t>
      </w:r>
      <w:r w:rsidR="003B1365" w:rsidRPr="003B1365">
        <w:rPr>
          <w:rFonts w:ascii="Times New Roman" w:eastAsia="Times New Roman" w:hAnsi="Times New Roman" w:cs="Times New Roman"/>
          <w:b/>
          <w:sz w:val="24"/>
          <w:szCs w:val="24"/>
          <w:lang w:eastAsia="hu-HU"/>
        </w:rPr>
        <w:t xml:space="preserve"> Ft-tal történő megemelését a járdaépítés lakossági támogatása költségsor terhére, és a Szilfákalja 18. – Major utca 19. közötti szakaszon a gyephézagos burkolatú parkoló felújítását bruttó 7.900.819</w:t>
      </w:r>
      <w:r w:rsidR="003B1365">
        <w:rPr>
          <w:rFonts w:ascii="Times New Roman" w:eastAsia="Times New Roman" w:hAnsi="Times New Roman" w:cs="Times New Roman"/>
          <w:b/>
          <w:sz w:val="24"/>
          <w:szCs w:val="24"/>
          <w:lang w:eastAsia="hu-HU"/>
        </w:rPr>
        <w:t xml:space="preserve"> </w:t>
      </w:r>
      <w:r w:rsidR="003B1365" w:rsidRPr="003B1365">
        <w:rPr>
          <w:rFonts w:ascii="Times New Roman" w:eastAsia="Times New Roman" w:hAnsi="Times New Roman" w:cs="Times New Roman"/>
          <w:b/>
          <w:sz w:val="24"/>
          <w:szCs w:val="24"/>
          <w:lang w:eastAsia="hu-HU"/>
        </w:rPr>
        <w:t>Ft keretösszegért.</w:t>
      </w:r>
    </w:p>
    <w:p w:rsidR="008834D4" w:rsidRPr="00137AA3" w:rsidRDefault="003B1365" w:rsidP="000D117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bizottság támogatja és</w:t>
      </w:r>
      <w:r w:rsidR="008834D4" w:rsidRPr="008834D4">
        <w:rPr>
          <w:rFonts w:ascii="Times New Roman" w:eastAsia="Times New Roman" w:hAnsi="Times New Roman" w:cs="Times New Roman"/>
          <w:b/>
          <w:sz w:val="24"/>
          <w:szCs w:val="24"/>
          <w:lang w:eastAsia="hu-HU"/>
        </w:rPr>
        <w:t xml:space="preserve"> javasolja a képviselő-testületnek további 1.056.000 Ft biztosítását a VII. körzetben történő 24 m járdafelújításra, az </w:t>
      </w:r>
      <w:r w:rsidR="008834D4" w:rsidRPr="00137AA3">
        <w:rPr>
          <w:rFonts w:ascii="Times New Roman" w:eastAsia="Times New Roman" w:hAnsi="Times New Roman" w:cs="Times New Roman"/>
          <w:b/>
          <w:sz w:val="24"/>
          <w:szCs w:val="24"/>
          <w:lang w:eastAsia="hu-HU"/>
        </w:rPr>
        <w:t>alábbi keretekből átcsoportosítva:</w:t>
      </w:r>
    </w:p>
    <w:p w:rsidR="008834D4" w:rsidRPr="008834D4" w:rsidRDefault="008834D4" w:rsidP="008834D4">
      <w:pPr>
        <w:numPr>
          <w:ilvl w:val="0"/>
          <w:numId w:val="28"/>
        </w:numPr>
        <w:spacing w:after="0" w:line="240" w:lineRule="auto"/>
        <w:jc w:val="both"/>
        <w:rPr>
          <w:rFonts w:ascii="Times New Roman" w:eastAsia="Times New Roman" w:hAnsi="Times New Roman" w:cs="Times New Roman"/>
          <w:b/>
          <w:sz w:val="24"/>
          <w:szCs w:val="24"/>
          <w:lang w:eastAsia="hu-HU"/>
        </w:rPr>
      </w:pPr>
      <w:r w:rsidRPr="008834D4">
        <w:rPr>
          <w:rFonts w:ascii="Times New Roman" w:eastAsia="Times New Roman" w:hAnsi="Times New Roman" w:cs="Times New Roman"/>
          <w:b/>
          <w:sz w:val="24"/>
          <w:szCs w:val="24"/>
          <w:lang w:eastAsia="hu-HU"/>
        </w:rPr>
        <w:t>450.000 Ft biztosítása „Közterületi járda felújításra támogatás lakosság részére” keretből,</w:t>
      </w:r>
    </w:p>
    <w:p w:rsidR="008834D4" w:rsidRDefault="008834D4" w:rsidP="008834D4">
      <w:pPr>
        <w:numPr>
          <w:ilvl w:val="0"/>
          <w:numId w:val="28"/>
        </w:numPr>
        <w:spacing w:after="0" w:line="240" w:lineRule="auto"/>
        <w:jc w:val="both"/>
        <w:rPr>
          <w:rFonts w:ascii="Times New Roman" w:eastAsia="Times New Roman" w:hAnsi="Times New Roman" w:cs="Times New Roman"/>
          <w:b/>
          <w:sz w:val="24"/>
          <w:szCs w:val="24"/>
          <w:lang w:eastAsia="hu-HU"/>
        </w:rPr>
      </w:pPr>
      <w:r w:rsidRPr="008834D4">
        <w:rPr>
          <w:rFonts w:ascii="Times New Roman" w:eastAsia="Times New Roman" w:hAnsi="Times New Roman" w:cs="Times New Roman"/>
          <w:b/>
          <w:sz w:val="24"/>
          <w:szCs w:val="24"/>
          <w:lang w:eastAsia="hu-HU"/>
        </w:rPr>
        <w:t>500.000 Ft biztosítása „Városképi szempontból meghatározó társasházak felújítására” keretből,</w:t>
      </w:r>
    </w:p>
    <w:p w:rsidR="00DF573B" w:rsidRPr="003B1365" w:rsidRDefault="008834D4" w:rsidP="003B1365">
      <w:pPr>
        <w:numPr>
          <w:ilvl w:val="0"/>
          <w:numId w:val="28"/>
        </w:numPr>
        <w:spacing w:after="0" w:line="240" w:lineRule="auto"/>
        <w:jc w:val="both"/>
        <w:rPr>
          <w:rFonts w:ascii="Times New Roman" w:eastAsia="Times New Roman" w:hAnsi="Times New Roman" w:cs="Times New Roman"/>
          <w:b/>
          <w:sz w:val="24"/>
          <w:szCs w:val="24"/>
          <w:lang w:eastAsia="hu-HU"/>
        </w:rPr>
      </w:pPr>
      <w:r w:rsidRPr="003B1365">
        <w:rPr>
          <w:rFonts w:ascii="Times New Roman" w:eastAsia="Times New Roman" w:hAnsi="Times New Roman" w:cs="Times New Roman"/>
          <w:b/>
          <w:sz w:val="24"/>
          <w:szCs w:val="24"/>
          <w:lang w:eastAsia="hu-HU"/>
        </w:rPr>
        <w:t>106.000 Ft biztosítása a „Városi karbantartásra, kisjavításokra” keretből.</w:t>
      </w:r>
    </w:p>
    <w:p w:rsidR="003B1365" w:rsidRDefault="003B1365" w:rsidP="00DF573B">
      <w:pPr>
        <w:spacing w:after="0" w:line="240" w:lineRule="auto"/>
        <w:jc w:val="both"/>
        <w:rPr>
          <w:rFonts w:ascii="Times New Roman" w:eastAsia="Times New Roman" w:hAnsi="Times New Roman" w:cs="Times New Roman"/>
          <w:b/>
          <w:sz w:val="24"/>
          <w:szCs w:val="24"/>
          <w:lang w:eastAsia="hu-HU"/>
        </w:rPr>
      </w:pPr>
    </w:p>
    <w:p w:rsidR="00DF573B" w:rsidRPr="00182ED7" w:rsidRDefault="00DF573B" w:rsidP="00DF573B">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DF573B" w:rsidRPr="00DF573B" w:rsidRDefault="00DF573B" w:rsidP="00DF573B">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DF573B" w:rsidRDefault="00DF573B" w:rsidP="001A3A22">
      <w:pPr>
        <w:spacing w:after="0" w:line="240" w:lineRule="auto"/>
        <w:jc w:val="both"/>
        <w:rPr>
          <w:rFonts w:ascii="Times New Roman" w:hAnsi="Times New Roman" w:cs="Times New Roman"/>
          <w:color w:val="000000"/>
          <w:sz w:val="24"/>
          <w:szCs w:val="24"/>
        </w:rPr>
      </w:pPr>
    </w:p>
    <w:p w:rsidR="00DF573B" w:rsidRDefault="00DF573B" w:rsidP="001A3A22">
      <w:pPr>
        <w:spacing w:after="0" w:line="240" w:lineRule="auto"/>
        <w:jc w:val="both"/>
        <w:rPr>
          <w:rFonts w:ascii="Times New Roman" w:hAnsi="Times New Roman" w:cs="Times New Roman"/>
          <w:color w:val="000000"/>
          <w:sz w:val="24"/>
          <w:szCs w:val="24"/>
        </w:rPr>
      </w:pPr>
    </w:p>
    <w:p w:rsidR="00DF573B" w:rsidRDefault="00DF573B" w:rsidP="00DF573B">
      <w:pPr>
        <w:pStyle w:val="Listaszerbekezds"/>
        <w:numPr>
          <w:ilvl w:val="0"/>
          <w:numId w:val="4"/>
        </w:numPr>
        <w:spacing w:after="0" w:line="240" w:lineRule="auto"/>
        <w:jc w:val="center"/>
        <w:rPr>
          <w:rFonts w:ascii="Times New Roman" w:hAnsi="Times New Roman" w:cs="Times New Roman"/>
          <w:b/>
          <w:color w:val="000000"/>
          <w:sz w:val="24"/>
          <w:szCs w:val="24"/>
        </w:rPr>
      </w:pPr>
      <w:r w:rsidRPr="00DF573B">
        <w:rPr>
          <w:rFonts w:ascii="Times New Roman" w:hAnsi="Times New Roman" w:cs="Times New Roman"/>
          <w:b/>
          <w:color w:val="000000"/>
          <w:sz w:val="24"/>
          <w:szCs w:val="24"/>
        </w:rPr>
        <w:t>napirend</w:t>
      </w:r>
    </w:p>
    <w:p w:rsidR="00DF573B" w:rsidRPr="00DF573B" w:rsidRDefault="00DF573B" w:rsidP="00DF573B">
      <w:pPr>
        <w:pStyle w:val="Listaszerbekezds"/>
        <w:spacing w:after="0" w:line="240" w:lineRule="auto"/>
        <w:rPr>
          <w:rFonts w:ascii="Times New Roman" w:hAnsi="Times New Roman" w:cs="Times New Roman"/>
          <w:b/>
          <w:color w:val="000000"/>
          <w:sz w:val="24"/>
          <w:szCs w:val="24"/>
        </w:rPr>
      </w:pPr>
    </w:p>
    <w:p w:rsidR="00DF573B" w:rsidRPr="00DF573B" w:rsidRDefault="00DF573B" w:rsidP="00DF573B">
      <w:pPr>
        <w:spacing w:after="0" w:line="240" w:lineRule="auto"/>
        <w:jc w:val="center"/>
        <w:rPr>
          <w:rFonts w:ascii="Times New Roman" w:hAnsi="Times New Roman" w:cs="Times New Roman"/>
          <w:b/>
          <w:color w:val="000000"/>
          <w:sz w:val="24"/>
          <w:szCs w:val="24"/>
        </w:rPr>
      </w:pPr>
      <w:r w:rsidRPr="00DF573B">
        <w:rPr>
          <w:rFonts w:ascii="Times New Roman" w:hAnsi="Times New Roman" w:cs="Times New Roman"/>
          <w:b/>
          <w:color w:val="000000"/>
          <w:sz w:val="24"/>
          <w:szCs w:val="24"/>
        </w:rPr>
        <w:t>Előterjesztés felújítási kérelem engedélyezésére.</w:t>
      </w:r>
      <w:r w:rsidR="00137AA3">
        <w:rPr>
          <w:rFonts w:ascii="Times New Roman" w:hAnsi="Times New Roman" w:cs="Times New Roman"/>
          <w:b/>
          <w:color w:val="000000"/>
          <w:sz w:val="24"/>
          <w:szCs w:val="24"/>
        </w:rPr>
        <w:t xml:space="preserve"> (képviselő-testületi napirendi anyaga)</w:t>
      </w:r>
    </w:p>
    <w:p w:rsidR="00DF573B" w:rsidRDefault="00DF573B" w:rsidP="00DF573B">
      <w:pPr>
        <w:spacing w:after="0" w:line="240" w:lineRule="auto"/>
        <w:jc w:val="both"/>
        <w:rPr>
          <w:rFonts w:ascii="Times New Roman" w:hAnsi="Times New Roman" w:cs="Times New Roman"/>
          <w:b/>
          <w:i/>
          <w:color w:val="000000"/>
          <w:sz w:val="24"/>
          <w:szCs w:val="24"/>
        </w:rPr>
      </w:pPr>
    </w:p>
    <w:p w:rsidR="00DF573B" w:rsidRDefault="00DF573B" w:rsidP="00DF57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321863">
        <w:rPr>
          <w:rFonts w:ascii="Times New Roman" w:hAnsi="Times New Roman" w:cs="Times New Roman"/>
          <w:color w:val="000000"/>
          <w:sz w:val="24"/>
          <w:szCs w:val="24"/>
          <w:u w:val="single"/>
        </w:rPr>
        <w:t>:</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Kérdés? vélemény?-amennyiben nincs, kérem szavazzunk. Aki a tájékoztatót elfogadja</w:t>
      </w:r>
      <w:r w:rsidRPr="003218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kérem kézfeltartással jelezze.</w:t>
      </w:r>
    </w:p>
    <w:p w:rsidR="003B1365" w:rsidRDefault="003B1365" w:rsidP="00DF573B">
      <w:pPr>
        <w:spacing w:after="0" w:line="240" w:lineRule="auto"/>
        <w:jc w:val="both"/>
        <w:rPr>
          <w:rFonts w:ascii="Times New Roman" w:hAnsi="Times New Roman" w:cs="Times New Roman"/>
          <w:color w:val="000000"/>
          <w:sz w:val="24"/>
          <w:szCs w:val="24"/>
        </w:rPr>
      </w:pPr>
    </w:p>
    <w:p w:rsidR="003B1365" w:rsidRPr="000D1177" w:rsidRDefault="003B1365" w:rsidP="003B1365">
      <w:pPr>
        <w:spacing w:after="0" w:line="240" w:lineRule="auto"/>
        <w:jc w:val="both"/>
        <w:rPr>
          <w:rFonts w:ascii="Times New Roman" w:eastAsia="Times New Roman" w:hAnsi="Times New Roman" w:cs="Times New Roman"/>
          <w:sz w:val="24"/>
          <w:szCs w:val="24"/>
          <w:lang w:eastAsia="hu-HU"/>
        </w:rPr>
      </w:pPr>
      <w:r w:rsidRPr="000D1177">
        <w:rPr>
          <w:rFonts w:ascii="Times New Roman" w:eastAsia="Times New Roman" w:hAnsi="Times New Roman" w:cs="Times New Roman"/>
          <w:sz w:val="24"/>
          <w:szCs w:val="24"/>
          <w:lang w:eastAsia="hu-HU"/>
        </w:rPr>
        <w:t>A Pénzügyi és Gazdasági Bizottság 5 igen szavazattal (Mester József, Harsányi István, dr. Sóvágó László, Nagy Attila, Tóth Márta) tartózkodás és ellenszavazat nélkül elfogadta a javaslatot (a döntéshozatalban 5 fő vett részt) és - az előterjesztésben foglaltak alapján - a következő határozatot hozta:</w:t>
      </w:r>
    </w:p>
    <w:p w:rsidR="003B1365" w:rsidRPr="000D1177" w:rsidRDefault="003B1365" w:rsidP="003B1365">
      <w:pPr>
        <w:spacing w:after="0" w:line="240" w:lineRule="auto"/>
        <w:jc w:val="both"/>
        <w:rPr>
          <w:rFonts w:ascii="Times New Roman" w:eastAsia="Times New Roman" w:hAnsi="Times New Roman" w:cs="Times New Roman"/>
          <w:sz w:val="24"/>
          <w:szCs w:val="24"/>
          <w:lang w:eastAsia="hu-HU"/>
        </w:rPr>
      </w:pPr>
    </w:p>
    <w:p w:rsidR="003B1365" w:rsidRPr="000D1177" w:rsidRDefault="003B1365" w:rsidP="003B1365">
      <w:pPr>
        <w:spacing w:after="0" w:line="240" w:lineRule="auto"/>
        <w:jc w:val="both"/>
        <w:rPr>
          <w:rFonts w:ascii="Times New Roman" w:eastAsia="Times New Roman" w:hAnsi="Times New Roman" w:cs="Times New Roman"/>
          <w:b/>
          <w:sz w:val="24"/>
          <w:szCs w:val="24"/>
          <w:lang w:eastAsia="hu-HU"/>
        </w:rPr>
      </w:pPr>
      <w:r w:rsidRPr="000D1177">
        <w:rPr>
          <w:rFonts w:ascii="Times New Roman" w:eastAsia="Times New Roman" w:hAnsi="Times New Roman" w:cs="Times New Roman"/>
          <w:b/>
          <w:sz w:val="24"/>
          <w:szCs w:val="24"/>
          <w:lang w:eastAsia="hu-HU"/>
        </w:rPr>
        <w:t>14</w:t>
      </w:r>
      <w:r w:rsidR="00137AA3">
        <w:rPr>
          <w:rFonts w:ascii="Times New Roman" w:eastAsia="Times New Roman" w:hAnsi="Times New Roman" w:cs="Times New Roman"/>
          <w:b/>
          <w:sz w:val="24"/>
          <w:szCs w:val="24"/>
          <w:lang w:eastAsia="hu-HU"/>
        </w:rPr>
        <w:t>8</w:t>
      </w:r>
      <w:r w:rsidRPr="000D1177">
        <w:rPr>
          <w:rFonts w:ascii="Times New Roman" w:eastAsia="Times New Roman" w:hAnsi="Times New Roman" w:cs="Times New Roman"/>
          <w:b/>
          <w:sz w:val="24"/>
          <w:szCs w:val="24"/>
          <w:lang w:eastAsia="hu-HU"/>
        </w:rPr>
        <w:t>/2022. (IX. 21.) PGB határozat</w:t>
      </w:r>
    </w:p>
    <w:p w:rsidR="00DF573B" w:rsidRPr="00B769E2" w:rsidRDefault="003B1365" w:rsidP="00B769E2">
      <w:pPr>
        <w:spacing w:after="0" w:line="240" w:lineRule="auto"/>
        <w:jc w:val="both"/>
        <w:rPr>
          <w:rFonts w:ascii="Times New Roman" w:eastAsia="Times New Roman" w:hAnsi="Times New Roman" w:cs="Times New Roman"/>
          <w:b/>
          <w:sz w:val="24"/>
          <w:szCs w:val="24"/>
          <w:lang w:eastAsia="hu-HU"/>
        </w:rPr>
      </w:pPr>
      <w:r w:rsidRPr="000D1177">
        <w:rPr>
          <w:rFonts w:ascii="Times New Roman" w:eastAsia="Times New Roman" w:hAnsi="Times New Roman" w:cs="Times New Roman"/>
          <w:b/>
          <w:sz w:val="24"/>
          <w:szCs w:val="24"/>
          <w:lang w:eastAsia="hu-HU"/>
        </w:rPr>
        <w:t>Hajdúszoboszló Város Önkormányzatának Pénzügyi és</w:t>
      </w:r>
      <w:r>
        <w:rPr>
          <w:rFonts w:ascii="Times New Roman" w:eastAsia="Times New Roman" w:hAnsi="Times New Roman" w:cs="Times New Roman"/>
          <w:b/>
          <w:sz w:val="24"/>
          <w:szCs w:val="24"/>
          <w:lang w:eastAsia="hu-HU"/>
        </w:rPr>
        <w:t xml:space="preserve"> Gazdasági Bizottsága támogatja</w:t>
      </w:r>
      <w:r w:rsidRPr="003B1365">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a </w:t>
      </w:r>
      <w:r w:rsidRPr="003B1365">
        <w:rPr>
          <w:rFonts w:ascii="Times New Roman" w:eastAsia="Times New Roman" w:hAnsi="Times New Roman" w:cs="Times New Roman"/>
          <w:b/>
          <w:sz w:val="24"/>
          <w:szCs w:val="24"/>
          <w:lang w:eastAsia="hu-HU"/>
        </w:rPr>
        <w:t>fel</w:t>
      </w:r>
      <w:r>
        <w:rPr>
          <w:rFonts w:ascii="Times New Roman" w:eastAsia="Times New Roman" w:hAnsi="Times New Roman" w:cs="Times New Roman"/>
          <w:b/>
          <w:sz w:val="24"/>
          <w:szCs w:val="24"/>
          <w:lang w:eastAsia="hu-HU"/>
        </w:rPr>
        <w:t>újítási kérele</w:t>
      </w:r>
      <w:r w:rsidR="00B769E2">
        <w:rPr>
          <w:rFonts w:ascii="Times New Roman" w:eastAsia="Times New Roman" w:hAnsi="Times New Roman" w:cs="Times New Roman"/>
          <w:b/>
          <w:sz w:val="24"/>
          <w:szCs w:val="24"/>
          <w:lang w:eastAsia="hu-HU"/>
        </w:rPr>
        <w:t>m engedélyezésére előterjesztést</w:t>
      </w:r>
      <w:r>
        <w:rPr>
          <w:rFonts w:ascii="Times New Roman" w:eastAsia="Times New Roman" w:hAnsi="Times New Roman" w:cs="Times New Roman"/>
          <w:b/>
          <w:sz w:val="24"/>
          <w:szCs w:val="24"/>
          <w:lang w:eastAsia="hu-HU"/>
        </w:rPr>
        <w:t xml:space="preserve"> és határozati javaslatot és javasolja elfogadásra Hajdúszoboszló Város Önkormányzata Képviselő-testületének az alábbiak szerint:</w:t>
      </w:r>
    </w:p>
    <w:p w:rsidR="003B1365" w:rsidRPr="003B1365" w:rsidRDefault="003B1365" w:rsidP="00B769E2">
      <w:pPr>
        <w:spacing w:after="0" w:line="240" w:lineRule="auto"/>
        <w:jc w:val="both"/>
        <w:rPr>
          <w:rFonts w:ascii="Times New Roman" w:eastAsia="SimSun" w:hAnsi="Times New Roman" w:cs="Times New Roman"/>
          <w:b/>
          <w:sz w:val="24"/>
          <w:szCs w:val="26"/>
          <w:lang w:eastAsia="hu-HU"/>
        </w:rPr>
      </w:pPr>
      <w:r w:rsidRPr="003B1365">
        <w:rPr>
          <w:rFonts w:ascii="Times New Roman" w:eastAsia="SimSun" w:hAnsi="Times New Roman" w:cs="Times New Roman"/>
          <w:b/>
          <w:sz w:val="24"/>
          <w:szCs w:val="26"/>
          <w:lang w:eastAsia="hu-HU"/>
        </w:rPr>
        <w:t>Hajdúszoboszló Város Önkormányzatának Képviselő-testülete a Hajdúszoboszlói Református Egyházközség kérelme alapján engedélyezi a Gönczy Pál Református Sport és Két Tanítási Nyelvű Általános Iskola által használt épületek:</w:t>
      </w:r>
    </w:p>
    <w:p w:rsidR="003B1365" w:rsidRPr="003B1365" w:rsidRDefault="003B1365" w:rsidP="00B769E2">
      <w:pPr>
        <w:spacing w:after="0" w:line="240" w:lineRule="auto"/>
        <w:jc w:val="both"/>
        <w:rPr>
          <w:rFonts w:ascii="Times New Roman" w:eastAsia="SimSun" w:hAnsi="Times New Roman" w:cs="Times New Roman"/>
          <w:b/>
          <w:sz w:val="24"/>
          <w:szCs w:val="26"/>
          <w:lang w:eastAsia="hu-HU"/>
        </w:rPr>
      </w:pPr>
      <w:r w:rsidRPr="003B1365">
        <w:rPr>
          <w:rFonts w:ascii="Times New Roman" w:eastAsia="SimSun" w:hAnsi="Times New Roman" w:cs="Times New Roman"/>
          <w:b/>
          <w:sz w:val="24"/>
          <w:szCs w:val="26"/>
          <w:lang w:eastAsia="hu-HU"/>
        </w:rPr>
        <w:t>1.</w:t>
      </w:r>
      <w:r w:rsidRPr="003B1365">
        <w:rPr>
          <w:rFonts w:ascii="Times New Roman" w:eastAsia="SimSun" w:hAnsi="Times New Roman" w:cs="Times New Roman"/>
          <w:b/>
          <w:sz w:val="24"/>
          <w:szCs w:val="26"/>
          <w:lang w:eastAsia="hu-HU"/>
        </w:rPr>
        <w:tab/>
        <w:t>4200 Hajdúszoboszló, Kálvin tér 7.</w:t>
      </w:r>
      <w:r w:rsidRPr="003B1365">
        <w:rPr>
          <w:rFonts w:ascii="Times New Roman" w:eastAsia="SimSun" w:hAnsi="Times New Roman" w:cs="Times New Roman"/>
          <w:b/>
          <w:sz w:val="24"/>
          <w:szCs w:val="26"/>
          <w:lang w:eastAsia="hu-HU"/>
        </w:rPr>
        <w:tab/>
      </w:r>
    </w:p>
    <w:p w:rsidR="003B1365" w:rsidRPr="003B1365" w:rsidRDefault="003B1365" w:rsidP="003B1365">
      <w:pPr>
        <w:spacing w:after="0" w:line="240" w:lineRule="auto"/>
        <w:jc w:val="both"/>
        <w:rPr>
          <w:rFonts w:ascii="Times New Roman" w:eastAsia="SimSun" w:hAnsi="Times New Roman" w:cs="Times New Roman"/>
          <w:b/>
          <w:sz w:val="24"/>
          <w:szCs w:val="26"/>
          <w:lang w:eastAsia="hu-HU"/>
        </w:rPr>
      </w:pPr>
      <w:r w:rsidRPr="003B1365">
        <w:rPr>
          <w:rFonts w:ascii="Times New Roman" w:eastAsia="SimSun" w:hAnsi="Times New Roman" w:cs="Times New Roman"/>
          <w:b/>
          <w:sz w:val="24"/>
          <w:szCs w:val="26"/>
          <w:lang w:eastAsia="hu-HU"/>
        </w:rPr>
        <w:t>2.</w:t>
      </w:r>
      <w:r w:rsidRPr="003B1365">
        <w:rPr>
          <w:rFonts w:ascii="Times New Roman" w:eastAsia="SimSun" w:hAnsi="Times New Roman" w:cs="Times New Roman"/>
          <w:b/>
          <w:sz w:val="24"/>
          <w:szCs w:val="26"/>
          <w:lang w:eastAsia="hu-HU"/>
        </w:rPr>
        <w:tab/>
        <w:t>4200 Hajdúszoboszló, Kálvin tér 3-5.</w:t>
      </w:r>
    </w:p>
    <w:p w:rsidR="003B1365" w:rsidRPr="003B1365" w:rsidRDefault="003B1365" w:rsidP="003B1365">
      <w:pPr>
        <w:spacing w:after="0" w:line="240" w:lineRule="auto"/>
        <w:jc w:val="both"/>
        <w:rPr>
          <w:rFonts w:ascii="Times New Roman" w:eastAsia="SimSun" w:hAnsi="Times New Roman" w:cs="Times New Roman"/>
          <w:b/>
          <w:sz w:val="24"/>
          <w:szCs w:val="26"/>
          <w:lang w:eastAsia="hu-HU"/>
        </w:rPr>
      </w:pPr>
      <w:r w:rsidRPr="003B1365">
        <w:rPr>
          <w:rFonts w:ascii="Times New Roman" w:eastAsia="SimSun" w:hAnsi="Times New Roman" w:cs="Times New Roman"/>
          <w:b/>
          <w:sz w:val="24"/>
          <w:szCs w:val="26"/>
          <w:lang w:eastAsia="hu-HU"/>
        </w:rPr>
        <w:t>3.</w:t>
      </w:r>
      <w:r w:rsidRPr="003B1365">
        <w:rPr>
          <w:rFonts w:ascii="Times New Roman" w:eastAsia="SimSun" w:hAnsi="Times New Roman" w:cs="Times New Roman"/>
          <w:b/>
          <w:sz w:val="24"/>
          <w:szCs w:val="26"/>
          <w:lang w:eastAsia="hu-HU"/>
        </w:rPr>
        <w:tab/>
        <w:t>4200 Hajdúszoboszló, Gönczy P. u. 8. tornaterem</w:t>
      </w:r>
      <w:r w:rsidRPr="003B1365">
        <w:rPr>
          <w:rFonts w:ascii="Times New Roman" w:eastAsia="SimSun" w:hAnsi="Times New Roman" w:cs="Times New Roman"/>
          <w:b/>
          <w:sz w:val="24"/>
          <w:szCs w:val="26"/>
          <w:lang w:eastAsia="hu-HU"/>
        </w:rPr>
        <w:tab/>
      </w:r>
    </w:p>
    <w:p w:rsidR="003B1365" w:rsidRPr="003B1365" w:rsidRDefault="003B1365" w:rsidP="003B1365">
      <w:pPr>
        <w:spacing w:after="0" w:line="240" w:lineRule="auto"/>
        <w:jc w:val="both"/>
        <w:rPr>
          <w:rFonts w:ascii="Times New Roman" w:eastAsia="SimSun" w:hAnsi="Times New Roman" w:cs="Times New Roman"/>
          <w:b/>
          <w:sz w:val="24"/>
          <w:szCs w:val="26"/>
          <w:lang w:eastAsia="hu-HU"/>
        </w:rPr>
      </w:pPr>
      <w:r w:rsidRPr="003B1365">
        <w:rPr>
          <w:rFonts w:ascii="Times New Roman" w:eastAsia="SimSun" w:hAnsi="Times New Roman" w:cs="Times New Roman"/>
          <w:b/>
          <w:sz w:val="24"/>
          <w:szCs w:val="26"/>
          <w:lang w:eastAsia="hu-HU"/>
        </w:rPr>
        <w:t>4.</w:t>
      </w:r>
      <w:r w:rsidRPr="003B1365">
        <w:rPr>
          <w:rFonts w:ascii="Times New Roman" w:eastAsia="SimSun" w:hAnsi="Times New Roman" w:cs="Times New Roman"/>
          <w:b/>
          <w:sz w:val="24"/>
          <w:szCs w:val="26"/>
          <w:lang w:eastAsia="hu-HU"/>
        </w:rPr>
        <w:tab/>
        <w:t>4200 Hajdúszoboszló, Gönczy P. u. 7. konyha</w:t>
      </w:r>
      <w:r w:rsidRPr="003B1365">
        <w:rPr>
          <w:rFonts w:ascii="Times New Roman" w:eastAsia="SimSun" w:hAnsi="Times New Roman" w:cs="Times New Roman"/>
          <w:b/>
          <w:sz w:val="24"/>
          <w:szCs w:val="26"/>
          <w:lang w:eastAsia="hu-HU"/>
        </w:rPr>
        <w:tab/>
      </w:r>
    </w:p>
    <w:p w:rsidR="003B1365" w:rsidRPr="003B1365" w:rsidRDefault="003B1365" w:rsidP="003B1365">
      <w:pPr>
        <w:spacing w:after="0" w:line="240" w:lineRule="auto"/>
        <w:jc w:val="both"/>
        <w:rPr>
          <w:rFonts w:ascii="Times New Roman" w:eastAsia="SimSun" w:hAnsi="Times New Roman" w:cs="Times New Roman"/>
          <w:b/>
          <w:sz w:val="24"/>
          <w:szCs w:val="26"/>
          <w:lang w:eastAsia="hu-HU"/>
        </w:rPr>
      </w:pPr>
      <w:r w:rsidRPr="003B1365">
        <w:rPr>
          <w:rFonts w:ascii="Times New Roman" w:eastAsia="SimSun" w:hAnsi="Times New Roman" w:cs="Times New Roman"/>
          <w:b/>
          <w:sz w:val="24"/>
          <w:szCs w:val="26"/>
          <w:lang w:eastAsia="hu-HU"/>
        </w:rPr>
        <w:t>energetikai felújítását és az ahhoz szükséges összes dokumentáció elkészítését.</w:t>
      </w:r>
    </w:p>
    <w:p w:rsidR="003B1365" w:rsidRPr="003B1365" w:rsidRDefault="003B1365" w:rsidP="003B1365">
      <w:pPr>
        <w:spacing w:after="0" w:line="240" w:lineRule="auto"/>
        <w:jc w:val="both"/>
        <w:rPr>
          <w:rFonts w:ascii="Times New Roman" w:eastAsia="SimSun" w:hAnsi="Times New Roman" w:cs="Times New Roman"/>
          <w:b/>
          <w:sz w:val="24"/>
          <w:szCs w:val="26"/>
          <w:lang w:eastAsia="hu-HU"/>
        </w:rPr>
      </w:pPr>
    </w:p>
    <w:p w:rsidR="003B1365" w:rsidRPr="003B1365" w:rsidRDefault="003B1365" w:rsidP="003B1365">
      <w:pPr>
        <w:spacing w:after="0" w:line="240" w:lineRule="auto"/>
        <w:jc w:val="both"/>
        <w:rPr>
          <w:rFonts w:ascii="Times New Roman" w:eastAsia="SimSun" w:hAnsi="Times New Roman" w:cs="Times New Roman"/>
          <w:b/>
          <w:sz w:val="24"/>
          <w:szCs w:val="26"/>
          <w:lang w:eastAsia="hu-HU"/>
        </w:rPr>
      </w:pPr>
      <w:r w:rsidRPr="003B1365">
        <w:rPr>
          <w:rFonts w:ascii="Times New Roman" w:eastAsia="SimSun" w:hAnsi="Times New Roman" w:cs="Times New Roman"/>
          <w:b/>
          <w:sz w:val="24"/>
          <w:szCs w:val="26"/>
          <w:lang w:eastAsia="hu-HU"/>
        </w:rPr>
        <w:t xml:space="preserve">A Képviselő-testület felhatalmazza Czeglédi Gyula polgármestert a tulajdonosi hozzájárulások aláírására. </w:t>
      </w:r>
    </w:p>
    <w:p w:rsidR="003B1365" w:rsidRPr="00B769E2" w:rsidRDefault="003B1365" w:rsidP="003B1365">
      <w:pPr>
        <w:spacing w:after="0" w:line="240" w:lineRule="auto"/>
        <w:jc w:val="both"/>
        <w:rPr>
          <w:rFonts w:ascii="Times New Roman" w:eastAsia="SimSun" w:hAnsi="Times New Roman" w:cs="Times New Roman"/>
          <w:b/>
          <w:sz w:val="8"/>
          <w:szCs w:val="26"/>
          <w:lang w:eastAsia="hu-HU"/>
        </w:rPr>
      </w:pPr>
    </w:p>
    <w:p w:rsidR="003B1365" w:rsidRPr="003B1365" w:rsidRDefault="003B1365" w:rsidP="003B1365">
      <w:pPr>
        <w:spacing w:after="0" w:line="240" w:lineRule="auto"/>
        <w:jc w:val="both"/>
        <w:rPr>
          <w:rFonts w:ascii="Times New Roman" w:eastAsia="SimSun" w:hAnsi="Times New Roman" w:cs="Times New Roman"/>
          <w:b/>
          <w:sz w:val="24"/>
          <w:szCs w:val="26"/>
          <w:lang w:eastAsia="hu-HU"/>
        </w:rPr>
      </w:pPr>
      <w:r w:rsidRPr="003B1365">
        <w:rPr>
          <w:rFonts w:ascii="Times New Roman" w:eastAsia="SimSun" w:hAnsi="Times New Roman" w:cs="Times New Roman"/>
          <w:b/>
          <w:sz w:val="24"/>
          <w:szCs w:val="26"/>
          <w:lang w:eastAsia="hu-HU"/>
        </w:rPr>
        <w:t xml:space="preserve">A Képviselő-testület a 147/2020. (VIII. 27.) számú, konyha átadására vonatkozó képviselő-testületi határozatot felülvizsgálja. Felkéri a hivatal vagyoncsoportját, készítsen előterjesztést a felülvizsgálatot követően új üzemeltetési szerződés elkészítéséről.  </w:t>
      </w:r>
    </w:p>
    <w:p w:rsidR="00DF573B" w:rsidRDefault="00DF573B" w:rsidP="003B1365">
      <w:pPr>
        <w:spacing w:after="0" w:line="240" w:lineRule="auto"/>
        <w:jc w:val="both"/>
        <w:rPr>
          <w:rFonts w:ascii="Times New Roman" w:eastAsia="SimSun" w:hAnsi="Times New Roman" w:cs="Times New Roman"/>
          <w:b/>
          <w:sz w:val="24"/>
          <w:szCs w:val="26"/>
          <w:lang w:eastAsia="hu-HU"/>
        </w:rPr>
      </w:pPr>
    </w:p>
    <w:p w:rsidR="00DF573B" w:rsidRPr="00182ED7" w:rsidRDefault="00DF573B" w:rsidP="003B1365">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DF573B" w:rsidRDefault="00DF573B" w:rsidP="003B1365">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F573B" w:rsidRDefault="00DF573B" w:rsidP="003B1365">
      <w:pPr>
        <w:spacing w:after="0" w:line="240" w:lineRule="auto"/>
        <w:jc w:val="both"/>
        <w:rPr>
          <w:rFonts w:ascii="Times New Roman" w:hAnsi="Times New Roman" w:cs="Times New Roman"/>
          <w:color w:val="000000"/>
          <w:sz w:val="24"/>
          <w:szCs w:val="24"/>
        </w:rPr>
      </w:pPr>
    </w:p>
    <w:p w:rsidR="00DF573B" w:rsidRPr="00DC241C" w:rsidRDefault="00DF573B" w:rsidP="003B1365">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DF573B" w:rsidRDefault="00DF573B" w:rsidP="003B1365">
      <w:pPr>
        <w:spacing w:after="0" w:line="240" w:lineRule="auto"/>
        <w:jc w:val="both"/>
        <w:rPr>
          <w:rFonts w:ascii="Times New Roman" w:hAnsi="Times New Roman" w:cs="Times New Roman"/>
          <w:color w:val="000000"/>
          <w:sz w:val="24"/>
          <w:szCs w:val="24"/>
        </w:rPr>
      </w:pPr>
    </w:p>
    <w:p w:rsidR="00137AA3" w:rsidRPr="00137AA3" w:rsidRDefault="00DF573B" w:rsidP="00137AA3">
      <w:pPr>
        <w:spacing w:after="0" w:line="240" w:lineRule="auto"/>
        <w:jc w:val="center"/>
        <w:rPr>
          <w:rFonts w:ascii="Times New Roman" w:hAnsi="Times New Roman" w:cs="Times New Roman"/>
          <w:b/>
          <w:color w:val="000000"/>
          <w:sz w:val="24"/>
          <w:szCs w:val="24"/>
        </w:rPr>
      </w:pPr>
      <w:r w:rsidRPr="00B42055">
        <w:rPr>
          <w:rFonts w:ascii="Times New Roman" w:hAnsi="Times New Roman" w:cs="Times New Roman"/>
          <w:b/>
          <w:color w:val="000000"/>
          <w:sz w:val="24"/>
          <w:szCs w:val="24"/>
        </w:rPr>
        <w:t>Előterjesztés óvodák energiamegtakarítási intézkedéseiről.</w:t>
      </w:r>
      <w:r w:rsidR="00137AA3" w:rsidRPr="00137AA3">
        <w:rPr>
          <w:rFonts w:ascii="Times New Roman" w:hAnsi="Times New Roman" w:cs="Times New Roman"/>
          <w:b/>
          <w:color w:val="000000"/>
          <w:sz w:val="24"/>
          <w:szCs w:val="24"/>
        </w:rPr>
        <w:t xml:space="preserve"> (képviselő-testületi napirendi anyaga)</w:t>
      </w:r>
    </w:p>
    <w:p w:rsidR="00B42055" w:rsidRPr="00B42055" w:rsidRDefault="00B42055" w:rsidP="003B1365">
      <w:pPr>
        <w:spacing w:after="0" w:line="240" w:lineRule="auto"/>
        <w:jc w:val="center"/>
        <w:rPr>
          <w:rFonts w:ascii="Times New Roman" w:hAnsi="Times New Roman" w:cs="Times New Roman"/>
          <w:b/>
          <w:color w:val="000000"/>
          <w:sz w:val="24"/>
          <w:szCs w:val="24"/>
        </w:rPr>
      </w:pPr>
    </w:p>
    <w:p w:rsidR="00DF573B" w:rsidRDefault="00DF573B" w:rsidP="003B1365">
      <w:pPr>
        <w:spacing w:after="0" w:line="240" w:lineRule="auto"/>
        <w:jc w:val="both"/>
        <w:rPr>
          <w:rFonts w:ascii="Times New Roman" w:hAnsi="Times New Roman" w:cs="Times New Roman"/>
          <w:color w:val="000000"/>
          <w:sz w:val="24"/>
          <w:szCs w:val="24"/>
        </w:rPr>
      </w:pPr>
    </w:p>
    <w:p w:rsidR="00B769E2" w:rsidRDefault="00DF573B" w:rsidP="00DF57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321863">
        <w:rPr>
          <w:rFonts w:ascii="Times New Roman" w:hAnsi="Times New Roman" w:cs="Times New Roman"/>
          <w:color w:val="000000"/>
          <w:sz w:val="24"/>
          <w:szCs w:val="24"/>
          <w:u w:val="single"/>
        </w:rPr>
        <w:t>:</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w:t>
      </w:r>
    </w:p>
    <w:p w:rsidR="00B769E2" w:rsidRDefault="00B769E2" w:rsidP="00DF573B">
      <w:pPr>
        <w:spacing w:after="0" w:line="240" w:lineRule="auto"/>
        <w:jc w:val="both"/>
        <w:rPr>
          <w:rFonts w:ascii="Times New Roman" w:hAnsi="Times New Roman" w:cs="Times New Roman"/>
          <w:color w:val="000000"/>
          <w:sz w:val="24"/>
          <w:szCs w:val="24"/>
        </w:rPr>
      </w:pPr>
    </w:p>
    <w:p w:rsidR="00B769E2" w:rsidRDefault="00B769E2" w:rsidP="00DF573B">
      <w:pPr>
        <w:spacing w:after="0" w:line="240" w:lineRule="auto"/>
        <w:jc w:val="both"/>
        <w:rPr>
          <w:rFonts w:ascii="Times New Roman" w:hAnsi="Times New Roman" w:cs="Times New Roman"/>
          <w:color w:val="000000"/>
          <w:sz w:val="24"/>
          <w:szCs w:val="24"/>
        </w:rPr>
      </w:pPr>
      <w:r w:rsidRPr="00137AA3">
        <w:rPr>
          <w:rFonts w:ascii="Times New Roman" w:hAnsi="Times New Roman" w:cs="Times New Roman"/>
          <w:color w:val="000000"/>
          <w:sz w:val="24"/>
          <w:szCs w:val="24"/>
          <w:u w:val="single"/>
        </w:rPr>
        <w:t>Szilágyiné Pál Gyöngyi:</w:t>
      </w:r>
      <w:r>
        <w:rPr>
          <w:rFonts w:ascii="Times New Roman" w:hAnsi="Times New Roman" w:cs="Times New Roman"/>
          <w:color w:val="000000"/>
          <w:sz w:val="24"/>
          <w:szCs w:val="24"/>
        </w:rPr>
        <w:t xml:space="preserve"> </w:t>
      </w:r>
      <w:r w:rsidR="00911FC1">
        <w:rPr>
          <w:rFonts w:ascii="Times New Roman" w:hAnsi="Times New Roman" w:cs="Times New Roman"/>
          <w:color w:val="000000"/>
          <w:sz w:val="24"/>
          <w:szCs w:val="24"/>
        </w:rPr>
        <w:t>szakértő céget kértünk fel azon felmérésre, hogy milyen energiamegtakarítási intézkedéseket tudnánk megvalósítani az óvodákban. Megoldásnak bizonyul a hűt</w:t>
      </w:r>
      <w:r w:rsidR="00137AA3">
        <w:rPr>
          <w:rFonts w:ascii="Times New Roman" w:hAnsi="Times New Roman" w:cs="Times New Roman"/>
          <w:color w:val="000000"/>
          <w:sz w:val="24"/>
          <w:szCs w:val="24"/>
        </w:rPr>
        <w:t>ő</w:t>
      </w:r>
      <w:r w:rsidR="00911FC1">
        <w:rPr>
          <w:rFonts w:ascii="Times New Roman" w:hAnsi="Times New Roman" w:cs="Times New Roman"/>
          <w:color w:val="000000"/>
          <w:sz w:val="24"/>
          <w:szCs w:val="24"/>
        </w:rPr>
        <w:t>-fűtő klima berendezéssel történő fűtés, melyet a három legkorszerűtlenebb fűrésrendszerrel rendelkező óvodákban (Liget, Aprónép és a Mesevár) gondoltuk megvalósítani, és csak a csoportszobákban. Ö</w:t>
      </w:r>
      <w:r w:rsidR="00532391">
        <w:rPr>
          <w:rFonts w:ascii="Times New Roman" w:hAnsi="Times New Roman" w:cs="Times New Roman"/>
          <w:color w:val="000000"/>
          <w:sz w:val="24"/>
          <w:szCs w:val="24"/>
        </w:rPr>
        <w:t>s</w:t>
      </w:r>
      <w:r w:rsidR="00911FC1">
        <w:rPr>
          <w:rFonts w:ascii="Times New Roman" w:hAnsi="Times New Roman" w:cs="Times New Roman"/>
          <w:color w:val="000000"/>
          <w:sz w:val="24"/>
          <w:szCs w:val="24"/>
        </w:rPr>
        <w:t>szesen 24 klíma berendezéssel kalkulá</w:t>
      </w:r>
      <w:r w:rsidR="007774E3">
        <w:rPr>
          <w:rFonts w:ascii="Times New Roman" w:hAnsi="Times New Roman" w:cs="Times New Roman"/>
          <w:color w:val="000000"/>
          <w:sz w:val="24"/>
          <w:szCs w:val="24"/>
        </w:rPr>
        <w:t>l</w:t>
      </w:r>
      <w:r w:rsidR="00911FC1">
        <w:rPr>
          <w:rFonts w:ascii="Times New Roman" w:hAnsi="Times New Roman" w:cs="Times New Roman"/>
          <w:color w:val="000000"/>
          <w:sz w:val="24"/>
          <w:szCs w:val="24"/>
        </w:rPr>
        <w:t>tunk, kb. 15.000.000 Ft értékben.</w:t>
      </w:r>
      <w:r w:rsidR="00532391">
        <w:rPr>
          <w:rFonts w:ascii="Times New Roman" w:hAnsi="Times New Roman" w:cs="Times New Roman"/>
          <w:color w:val="000000"/>
          <w:sz w:val="24"/>
          <w:szCs w:val="24"/>
        </w:rPr>
        <w:t xml:space="preserve"> </w:t>
      </w:r>
    </w:p>
    <w:p w:rsidR="007774E3" w:rsidRDefault="007774E3" w:rsidP="00DF573B">
      <w:pPr>
        <w:spacing w:after="0" w:line="240" w:lineRule="auto"/>
        <w:jc w:val="both"/>
        <w:rPr>
          <w:rFonts w:ascii="Times New Roman" w:hAnsi="Times New Roman" w:cs="Times New Roman"/>
          <w:color w:val="000000"/>
          <w:sz w:val="24"/>
          <w:szCs w:val="24"/>
        </w:rPr>
      </w:pPr>
    </w:p>
    <w:p w:rsidR="00B769E2" w:rsidRDefault="00532391" w:rsidP="00DF573B">
      <w:pPr>
        <w:spacing w:after="0" w:line="240" w:lineRule="auto"/>
        <w:jc w:val="both"/>
        <w:rPr>
          <w:rFonts w:ascii="Times New Roman" w:hAnsi="Times New Roman" w:cs="Times New Roman"/>
          <w:color w:val="000000"/>
          <w:sz w:val="24"/>
          <w:szCs w:val="24"/>
        </w:rPr>
      </w:pPr>
      <w:r w:rsidRPr="007774E3">
        <w:rPr>
          <w:rFonts w:ascii="Times New Roman" w:hAnsi="Times New Roman" w:cs="Times New Roman"/>
          <w:color w:val="000000"/>
          <w:sz w:val="24"/>
          <w:szCs w:val="24"/>
          <w:u w:val="single"/>
        </w:rPr>
        <w:t>Mester József:</w:t>
      </w:r>
      <w:r w:rsidR="007774E3">
        <w:rPr>
          <w:rFonts w:ascii="Times New Roman" w:hAnsi="Times New Roman" w:cs="Times New Roman"/>
          <w:color w:val="000000"/>
          <w:sz w:val="24"/>
          <w:szCs w:val="24"/>
        </w:rPr>
        <w:t xml:space="preserve"> van kimutatás arra, hogy ezen beruházással</w:t>
      </w:r>
      <w:r>
        <w:rPr>
          <w:rFonts w:ascii="Times New Roman" w:hAnsi="Times New Roman" w:cs="Times New Roman"/>
          <w:color w:val="000000"/>
          <w:sz w:val="24"/>
          <w:szCs w:val="24"/>
        </w:rPr>
        <w:t xml:space="preserve"> mennyivel nő az áram költség és mennyivel csökken a gáz költség?</w:t>
      </w:r>
    </w:p>
    <w:p w:rsidR="00532391" w:rsidRDefault="00532391" w:rsidP="00DF573B">
      <w:pPr>
        <w:spacing w:after="0" w:line="240" w:lineRule="auto"/>
        <w:jc w:val="both"/>
        <w:rPr>
          <w:rFonts w:ascii="Times New Roman" w:hAnsi="Times New Roman" w:cs="Times New Roman"/>
          <w:color w:val="000000"/>
          <w:sz w:val="24"/>
          <w:szCs w:val="24"/>
        </w:rPr>
      </w:pPr>
    </w:p>
    <w:p w:rsidR="00532391" w:rsidRDefault="00532391" w:rsidP="00532391">
      <w:pPr>
        <w:spacing w:after="0" w:line="240" w:lineRule="auto"/>
        <w:jc w:val="both"/>
        <w:rPr>
          <w:rFonts w:ascii="Times New Roman" w:hAnsi="Times New Roman" w:cs="Times New Roman"/>
          <w:color w:val="000000"/>
          <w:sz w:val="24"/>
          <w:szCs w:val="24"/>
        </w:rPr>
      </w:pPr>
      <w:r w:rsidRPr="007774E3">
        <w:rPr>
          <w:rFonts w:ascii="Times New Roman" w:hAnsi="Times New Roman" w:cs="Times New Roman"/>
          <w:color w:val="000000"/>
          <w:sz w:val="24"/>
          <w:szCs w:val="24"/>
          <w:u w:val="single"/>
        </w:rPr>
        <w:t>Szilágyiné Pál Gyöngyi:</w:t>
      </w:r>
      <w:r w:rsidR="007774E3">
        <w:rPr>
          <w:rFonts w:ascii="Times New Roman" w:hAnsi="Times New Roman" w:cs="Times New Roman"/>
          <w:color w:val="000000"/>
          <w:sz w:val="24"/>
          <w:szCs w:val="24"/>
        </w:rPr>
        <w:t xml:space="preserve"> valószínű jövőre nem ezen az ár</w:t>
      </w:r>
      <w:r>
        <w:rPr>
          <w:rFonts w:ascii="Times New Roman" w:hAnsi="Times New Roman" w:cs="Times New Roman"/>
          <w:color w:val="000000"/>
          <w:sz w:val="24"/>
          <w:szCs w:val="24"/>
        </w:rPr>
        <w:t xml:space="preserve">on kapjuk </w:t>
      </w:r>
      <w:r w:rsidR="007774E3">
        <w:rPr>
          <w:rFonts w:ascii="Times New Roman" w:hAnsi="Times New Roman" w:cs="Times New Roman"/>
          <w:color w:val="000000"/>
          <w:sz w:val="24"/>
          <w:szCs w:val="24"/>
        </w:rPr>
        <w:t xml:space="preserve">az </w:t>
      </w:r>
      <w:r>
        <w:rPr>
          <w:rFonts w:ascii="Times New Roman" w:hAnsi="Times New Roman" w:cs="Times New Roman"/>
          <w:color w:val="000000"/>
          <w:sz w:val="24"/>
          <w:szCs w:val="24"/>
        </w:rPr>
        <w:t xml:space="preserve">elektromos áramot, jelenleg ez tűnik a leggyorsabb és leghatékonyabb beavatkozásnak. Az energiaárak változása </w:t>
      </w:r>
      <w:r w:rsidR="007774E3">
        <w:rPr>
          <w:rFonts w:ascii="Times New Roman" w:hAnsi="Times New Roman" w:cs="Times New Roman"/>
          <w:color w:val="000000"/>
          <w:sz w:val="24"/>
          <w:szCs w:val="24"/>
        </w:rPr>
        <w:t>tükrében lehet</w:t>
      </w:r>
      <w:r>
        <w:rPr>
          <w:rFonts w:ascii="Times New Roman" w:hAnsi="Times New Roman" w:cs="Times New Roman"/>
          <w:color w:val="000000"/>
          <w:sz w:val="24"/>
          <w:szCs w:val="24"/>
        </w:rPr>
        <w:t xml:space="preserve"> célszerű lesz újragondolni ezt a lehetőséget.</w:t>
      </w:r>
    </w:p>
    <w:p w:rsidR="00532391" w:rsidRDefault="00532391" w:rsidP="00DF573B">
      <w:pPr>
        <w:spacing w:after="0" w:line="240" w:lineRule="auto"/>
        <w:jc w:val="both"/>
        <w:rPr>
          <w:rFonts w:ascii="Times New Roman" w:hAnsi="Times New Roman" w:cs="Times New Roman"/>
          <w:color w:val="000000"/>
          <w:sz w:val="24"/>
          <w:szCs w:val="24"/>
        </w:rPr>
      </w:pPr>
    </w:p>
    <w:p w:rsidR="00532391" w:rsidRDefault="00532391" w:rsidP="00DF573B">
      <w:pPr>
        <w:spacing w:after="0" w:line="240" w:lineRule="auto"/>
        <w:jc w:val="both"/>
        <w:rPr>
          <w:rFonts w:ascii="Times New Roman" w:hAnsi="Times New Roman" w:cs="Times New Roman"/>
          <w:color w:val="000000"/>
          <w:sz w:val="24"/>
          <w:szCs w:val="24"/>
        </w:rPr>
      </w:pPr>
      <w:r w:rsidRPr="007774E3">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annyi kiegészítést tennék az elmondottakhoz, hogy van olyan óvoda, ahol </w:t>
      </w:r>
      <w:r w:rsidR="007774E3">
        <w:rPr>
          <w:rFonts w:ascii="Times New Roman" w:hAnsi="Times New Roman" w:cs="Times New Roman"/>
          <w:color w:val="000000"/>
          <w:sz w:val="24"/>
          <w:szCs w:val="24"/>
        </w:rPr>
        <w:t>t</w:t>
      </w:r>
      <w:r>
        <w:rPr>
          <w:rFonts w:ascii="Times New Roman" w:hAnsi="Times New Roman" w:cs="Times New Roman"/>
          <w:color w:val="000000"/>
          <w:sz w:val="24"/>
          <w:szCs w:val="24"/>
        </w:rPr>
        <w:t xml:space="preserve">eljesítményfejlesztésre </w:t>
      </w:r>
      <w:r w:rsidR="007774E3">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szü</w:t>
      </w:r>
      <w:r w:rsidR="007774E3">
        <w:rPr>
          <w:rFonts w:ascii="Times New Roman" w:hAnsi="Times New Roman" w:cs="Times New Roman"/>
          <w:color w:val="000000"/>
          <w:sz w:val="24"/>
          <w:szCs w:val="24"/>
        </w:rPr>
        <w:t>k</w:t>
      </w:r>
      <w:r>
        <w:rPr>
          <w:rFonts w:ascii="Times New Roman" w:hAnsi="Times New Roman" w:cs="Times New Roman"/>
          <w:color w:val="000000"/>
          <w:sz w:val="24"/>
          <w:szCs w:val="24"/>
        </w:rPr>
        <w:t>ség lesz, azért van ez az összeg kalkulálva.</w:t>
      </w:r>
    </w:p>
    <w:p w:rsidR="00532391" w:rsidRDefault="00FB5535" w:rsidP="00DF57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Ez kicsit olyan gyorsított do</w:t>
      </w:r>
      <w:r w:rsidR="00532391">
        <w:rPr>
          <w:rFonts w:ascii="Times New Roman" w:hAnsi="Times New Roman" w:cs="Times New Roman"/>
          <w:color w:val="000000"/>
          <w:sz w:val="24"/>
          <w:szCs w:val="24"/>
        </w:rPr>
        <w:t>lognak látszik, de az is fontos, hogy milyen gyorsan tudjuk ezt lebonyolítani.</w:t>
      </w:r>
      <w:r>
        <w:rPr>
          <w:rFonts w:ascii="Times New Roman" w:hAnsi="Times New Roman" w:cs="Times New Roman"/>
          <w:color w:val="000000"/>
          <w:sz w:val="24"/>
          <w:szCs w:val="24"/>
        </w:rPr>
        <w:t xml:space="preserve"> Amennyiben meg lesz a testületi döntés azt szorgalmaznám, hogy a hivatalos fűtési szezonr</w:t>
      </w:r>
      <w:r w:rsidR="007774E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történjen meg a kivitelezés. Ezek a berendezések megtakarítást eredményeznek és rövid</w:t>
      </w:r>
      <w:r w:rsidR="007774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dejű megtérülést, továbbá nyáron a hűtési funkciót is ellátja. Nemcsak egy helyett</w:t>
      </w:r>
      <w:r w:rsidR="007774E3">
        <w:rPr>
          <w:rFonts w:ascii="Times New Roman" w:hAnsi="Times New Roman" w:cs="Times New Roman"/>
          <w:color w:val="000000"/>
          <w:sz w:val="24"/>
          <w:szCs w:val="24"/>
        </w:rPr>
        <w:t xml:space="preserve">esítő megoldást hoztunk most be, </w:t>
      </w:r>
      <w:r>
        <w:rPr>
          <w:rFonts w:ascii="Times New Roman" w:hAnsi="Times New Roman" w:cs="Times New Roman"/>
          <w:color w:val="000000"/>
          <w:sz w:val="24"/>
          <w:szCs w:val="24"/>
        </w:rPr>
        <w:t>hanem egy minőségjavítást a nyári időszakra. Kérem</w:t>
      </w:r>
      <w:r w:rsidR="007774E3">
        <w:rPr>
          <w:rFonts w:ascii="Times New Roman" w:hAnsi="Times New Roman" w:cs="Times New Roman"/>
          <w:color w:val="000000"/>
          <w:sz w:val="24"/>
          <w:szCs w:val="24"/>
        </w:rPr>
        <w:t>, hogy támogassuk, és nyilvánvaló</w:t>
      </w:r>
      <w:r>
        <w:rPr>
          <w:rFonts w:ascii="Times New Roman" w:hAnsi="Times New Roman" w:cs="Times New Roman"/>
          <w:color w:val="000000"/>
          <w:sz w:val="24"/>
          <w:szCs w:val="24"/>
        </w:rPr>
        <w:t xml:space="preserve">an ez keretösszeg. </w:t>
      </w:r>
    </w:p>
    <w:p w:rsidR="007774E3" w:rsidRDefault="007774E3" w:rsidP="00DF573B">
      <w:pPr>
        <w:spacing w:after="0" w:line="240" w:lineRule="auto"/>
        <w:jc w:val="both"/>
        <w:rPr>
          <w:rFonts w:ascii="Times New Roman" w:hAnsi="Times New Roman" w:cs="Times New Roman"/>
          <w:color w:val="000000"/>
          <w:sz w:val="24"/>
          <w:szCs w:val="24"/>
        </w:rPr>
      </w:pPr>
    </w:p>
    <w:p w:rsidR="00532391" w:rsidRDefault="00553651" w:rsidP="00DF573B">
      <w:pPr>
        <w:spacing w:after="0" w:line="240" w:lineRule="auto"/>
        <w:jc w:val="both"/>
        <w:rPr>
          <w:rFonts w:ascii="Times New Roman" w:hAnsi="Times New Roman" w:cs="Times New Roman"/>
          <w:color w:val="000000"/>
          <w:sz w:val="24"/>
          <w:szCs w:val="24"/>
        </w:rPr>
      </w:pPr>
      <w:r w:rsidRPr="007774E3">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kérem, hogy nézzünk utána, hogy a </w:t>
      </w:r>
      <w:r w:rsidR="007774E3">
        <w:rPr>
          <w:rFonts w:ascii="Times New Roman" w:hAnsi="Times New Roman" w:cs="Times New Roman"/>
          <w:color w:val="000000"/>
          <w:sz w:val="24"/>
          <w:szCs w:val="24"/>
        </w:rPr>
        <w:t>H tarifára jogosultak vagyunk-</w:t>
      </w:r>
      <w:r>
        <w:rPr>
          <w:rFonts w:ascii="Times New Roman" w:hAnsi="Times New Roman" w:cs="Times New Roman"/>
          <w:color w:val="000000"/>
          <w:sz w:val="24"/>
          <w:szCs w:val="24"/>
        </w:rPr>
        <w:t>e, mert ha igen akkor hosszú távon kedvezményesen kapjuk</w:t>
      </w:r>
      <w:r w:rsidR="007774E3">
        <w:rPr>
          <w:rFonts w:ascii="Times New Roman" w:hAnsi="Times New Roman" w:cs="Times New Roman"/>
          <w:color w:val="000000"/>
          <w:sz w:val="24"/>
          <w:szCs w:val="24"/>
        </w:rPr>
        <w:t xml:space="preserve"> az elektromos áramot, igaz</w:t>
      </w:r>
      <w:r>
        <w:rPr>
          <w:rFonts w:ascii="Times New Roman" w:hAnsi="Times New Roman" w:cs="Times New Roman"/>
          <w:color w:val="000000"/>
          <w:sz w:val="24"/>
          <w:szCs w:val="24"/>
        </w:rPr>
        <w:t xml:space="preserve"> ennek kiépítésére be kell ruházni.</w:t>
      </w:r>
    </w:p>
    <w:p w:rsidR="00532391" w:rsidRDefault="00532391" w:rsidP="00DF573B">
      <w:pPr>
        <w:spacing w:after="0" w:line="240" w:lineRule="auto"/>
        <w:jc w:val="both"/>
        <w:rPr>
          <w:rFonts w:ascii="Times New Roman" w:hAnsi="Times New Roman" w:cs="Times New Roman"/>
          <w:color w:val="000000"/>
          <w:sz w:val="24"/>
          <w:szCs w:val="24"/>
        </w:rPr>
      </w:pPr>
    </w:p>
    <w:p w:rsidR="00DF573B" w:rsidRDefault="007774E3" w:rsidP="00DF573B">
      <w:pPr>
        <w:spacing w:after="0" w:line="240" w:lineRule="auto"/>
        <w:jc w:val="both"/>
        <w:rPr>
          <w:rFonts w:ascii="Times New Roman" w:hAnsi="Times New Roman" w:cs="Times New Roman"/>
          <w:color w:val="000000"/>
          <w:sz w:val="24"/>
          <w:szCs w:val="24"/>
        </w:rPr>
      </w:pPr>
      <w:r w:rsidRPr="007774E3">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van-e további hozzászólás? </w:t>
      </w:r>
      <w:r w:rsidR="00DF57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F573B">
        <w:rPr>
          <w:rFonts w:ascii="Times New Roman" w:hAnsi="Times New Roman" w:cs="Times New Roman"/>
          <w:color w:val="000000"/>
          <w:sz w:val="24"/>
          <w:szCs w:val="24"/>
        </w:rPr>
        <w:t>amennyiben nincs, kérem szavazzunk. Aki a</w:t>
      </w:r>
      <w:r w:rsidR="001C7634">
        <w:rPr>
          <w:rFonts w:ascii="Times New Roman" w:hAnsi="Times New Roman" w:cs="Times New Roman"/>
          <w:color w:val="000000"/>
          <w:sz w:val="24"/>
          <w:szCs w:val="24"/>
        </w:rPr>
        <w:t>z előterjesztést támogatja</w:t>
      </w:r>
      <w:r w:rsidR="00DF573B" w:rsidRPr="00321863">
        <w:rPr>
          <w:rFonts w:ascii="Times New Roman" w:hAnsi="Times New Roman" w:cs="Times New Roman"/>
          <w:color w:val="000000"/>
          <w:sz w:val="24"/>
          <w:szCs w:val="24"/>
        </w:rPr>
        <w:t>,</w:t>
      </w:r>
      <w:r w:rsidR="00DF573B">
        <w:rPr>
          <w:rFonts w:ascii="Times New Roman" w:hAnsi="Times New Roman" w:cs="Times New Roman"/>
          <w:color w:val="000000"/>
          <w:sz w:val="24"/>
          <w:szCs w:val="24"/>
        </w:rPr>
        <w:t xml:space="preserve"> kérem kézfeltartással jelezze.</w:t>
      </w:r>
    </w:p>
    <w:p w:rsidR="00DF573B" w:rsidRDefault="00DF573B" w:rsidP="00DF573B">
      <w:pPr>
        <w:spacing w:after="0" w:line="240" w:lineRule="auto"/>
        <w:jc w:val="both"/>
        <w:rPr>
          <w:rFonts w:ascii="Times New Roman" w:eastAsia="Times New Roman" w:hAnsi="Times New Roman" w:cs="Times New Roman"/>
          <w:sz w:val="24"/>
          <w:szCs w:val="24"/>
          <w:lang w:eastAsia="hu-HU"/>
        </w:rPr>
      </w:pPr>
    </w:p>
    <w:p w:rsidR="00B769E2" w:rsidRPr="000D1177" w:rsidRDefault="00B769E2" w:rsidP="00B769E2">
      <w:pPr>
        <w:spacing w:after="0" w:line="240" w:lineRule="auto"/>
        <w:jc w:val="both"/>
        <w:rPr>
          <w:rFonts w:ascii="Times New Roman" w:eastAsia="Times New Roman" w:hAnsi="Times New Roman" w:cs="Times New Roman"/>
          <w:sz w:val="24"/>
          <w:szCs w:val="24"/>
          <w:lang w:eastAsia="hu-HU"/>
        </w:rPr>
      </w:pPr>
      <w:r w:rsidRPr="000D1177">
        <w:rPr>
          <w:rFonts w:ascii="Times New Roman" w:eastAsia="Times New Roman" w:hAnsi="Times New Roman" w:cs="Times New Roman"/>
          <w:sz w:val="24"/>
          <w:szCs w:val="24"/>
          <w:lang w:eastAsia="hu-HU"/>
        </w:rPr>
        <w:t>A Pénzügyi és Gazdasági Bizottság 5 igen szavazattal (Mester József, Harsányi István, dr. Sóvágó László, Nagy Attila, Tóth Márta) tartózkodás és ellenszavazat nélkül elfogadta a javaslatot (a döntéshozatalban 5 fő vett részt) és - az előterjesztésben foglaltak alapján - a következő határozatot hozta:</w:t>
      </w:r>
    </w:p>
    <w:p w:rsidR="00B769E2" w:rsidRPr="000D1177" w:rsidRDefault="00B769E2" w:rsidP="00B769E2">
      <w:pPr>
        <w:spacing w:after="0" w:line="240" w:lineRule="auto"/>
        <w:jc w:val="both"/>
        <w:rPr>
          <w:rFonts w:ascii="Times New Roman" w:eastAsia="Times New Roman" w:hAnsi="Times New Roman" w:cs="Times New Roman"/>
          <w:sz w:val="24"/>
          <w:szCs w:val="24"/>
          <w:lang w:eastAsia="hu-HU"/>
        </w:rPr>
      </w:pPr>
    </w:p>
    <w:p w:rsidR="00B769E2" w:rsidRPr="000D1177" w:rsidRDefault="00B769E2" w:rsidP="00B769E2">
      <w:pPr>
        <w:spacing w:after="0" w:line="240" w:lineRule="auto"/>
        <w:jc w:val="both"/>
        <w:rPr>
          <w:rFonts w:ascii="Times New Roman" w:eastAsia="Times New Roman" w:hAnsi="Times New Roman" w:cs="Times New Roman"/>
          <w:b/>
          <w:sz w:val="24"/>
          <w:szCs w:val="24"/>
          <w:lang w:eastAsia="hu-HU"/>
        </w:rPr>
      </w:pPr>
      <w:r w:rsidRPr="000D1177">
        <w:rPr>
          <w:rFonts w:ascii="Times New Roman" w:eastAsia="Times New Roman" w:hAnsi="Times New Roman" w:cs="Times New Roman"/>
          <w:b/>
          <w:sz w:val="24"/>
          <w:szCs w:val="24"/>
          <w:lang w:eastAsia="hu-HU"/>
        </w:rPr>
        <w:t>14</w:t>
      </w:r>
      <w:r w:rsidR="00DA4F8F">
        <w:rPr>
          <w:rFonts w:ascii="Times New Roman" w:eastAsia="Times New Roman" w:hAnsi="Times New Roman" w:cs="Times New Roman"/>
          <w:b/>
          <w:sz w:val="24"/>
          <w:szCs w:val="24"/>
          <w:lang w:eastAsia="hu-HU"/>
        </w:rPr>
        <w:t>9</w:t>
      </w:r>
      <w:r w:rsidRPr="000D1177">
        <w:rPr>
          <w:rFonts w:ascii="Times New Roman" w:eastAsia="Times New Roman" w:hAnsi="Times New Roman" w:cs="Times New Roman"/>
          <w:b/>
          <w:sz w:val="24"/>
          <w:szCs w:val="24"/>
          <w:lang w:eastAsia="hu-HU"/>
        </w:rPr>
        <w:t>/2022. (IX. 21.) PGB határozat</w:t>
      </w:r>
    </w:p>
    <w:p w:rsidR="00B769E2" w:rsidRDefault="00B769E2" w:rsidP="00B769E2">
      <w:pPr>
        <w:spacing w:after="0" w:line="240" w:lineRule="auto"/>
        <w:jc w:val="both"/>
        <w:rPr>
          <w:rFonts w:ascii="Times New Roman" w:eastAsia="Times New Roman" w:hAnsi="Times New Roman" w:cs="Times New Roman"/>
          <w:b/>
          <w:sz w:val="24"/>
          <w:szCs w:val="24"/>
          <w:lang w:eastAsia="hu-HU"/>
        </w:rPr>
      </w:pPr>
      <w:r w:rsidRPr="000D1177">
        <w:rPr>
          <w:rFonts w:ascii="Times New Roman" w:eastAsia="Times New Roman" w:hAnsi="Times New Roman" w:cs="Times New Roman"/>
          <w:b/>
          <w:sz w:val="24"/>
          <w:szCs w:val="24"/>
          <w:lang w:eastAsia="hu-HU"/>
        </w:rPr>
        <w:t>Hajdúszoboszló Város Önkormányzatának Pénzügyi és</w:t>
      </w:r>
      <w:r>
        <w:rPr>
          <w:rFonts w:ascii="Times New Roman" w:eastAsia="Times New Roman" w:hAnsi="Times New Roman" w:cs="Times New Roman"/>
          <w:b/>
          <w:sz w:val="24"/>
          <w:szCs w:val="24"/>
          <w:lang w:eastAsia="hu-HU"/>
        </w:rPr>
        <w:t xml:space="preserve"> Gazdasági Bizottsága támogatja</w:t>
      </w:r>
      <w:r w:rsidRPr="003B1365">
        <w:rPr>
          <w:rFonts w:ascii="Times New Roman" w:eastAsia="Times New Roman" w:hAnsi="Times New Roman" w:cs="Times New Roman"/>
          <w:b/>
          <w:sz w:val="24"/>
          <w:szCs w:val="24"/>
          <w:lang w:eastAsia="hu-HU"/>
        </w:rPr>
        <w:t xml:space="preserve"> </w:t>
      </w:r>
      <w:r w:rsidR="007774E3">
        <w:rPr>
          <w:rFonts w:ascii="Times New Roman" w:eastAsia="Times New Roman" w:hAnsi="Times New Roman" w:cs="Times New Roman"/>
          <w:b/>
          <w:sz w:val="24"/>
          <w:szCs w:val="24"/>
          <w:lang w:eastAsia="hu-HU"/>
        </w:rPr>
        <w:t>az óvodák energiamegtakarítási intézkedéseiről előterjesztést és javasolja Hajdúszoboszló Város Önkormányzata Képviselő-testületének a szükséges fedezet biztosítását a klímák be</w:t>
      </w:r>
      <w:r w:rsidR="001C7634">
        <w:rPr>
          <w:rFonts w:ascii="Times New Roman" w:eastAsia="Times New Roman" w:hAnsi="Times New Roman" w:cs="Times New Roman"/>
          <w:b/>
          <w:sz w:val="24"/>
          <w:szCs w:val="24"/>
          <w:lang w:eastAsia="hu-HU"/>
        </w:rPr>
        <w:t>szerzéséhez,</w:t>
      </w:r>
      <w:r w:rsidR="007774E3">
        <w:rPr>
          <w:rFonts w:ascii="Times New Roman" w:eastAsia="Times New Roman" w:hAnsi="Times New Roman" w:cs="Times New Roman"/>
          <w:b/>
          <w:sz w:val="24"/>
          <w:szCs w:val="24"/>
          <w:lang w:eastAsia="hu-HU"/>
        </w:rPr>
        <w:t xml:space="preserve"> 15 millió forint keretösszeg elkülönítését </w:t>
      </w:r>
      <w:r w:rsidR="001C7634">
        <w:rPr>
          <w:rFonts w:ascii="Times New Roman" w:eastAsia="Times New Roman" w:hAnsi="Times New Roman" w:cs="Times New Roman"/>
          <w:b/>
          <w:sz w:val="24"/>
          <w:szCs w:val="24"/>
          <w:lang w:eastAsia="hu-HU"/>
        </w:rPr>
        <w:t>a 2022. évi költségvetés tartalék keretéből.</w:t>
      </w:r>
    </w:p>
    <w:p w:rsidR="00B769E2" w:rsidRDefault="00B769E2" w:rsidP="00B769E2">
      <w:pPr>
        <w:spacing w:after="0" w:line="240" w:lineRule="auto"/>
        <w:jc w:val="both"/>
        <w:rPr>
          <w:rFonts w:ascii="Times New Roman" w:eastAsia="Times New Roman" w:hAnsi="Times New Roman" w:cs="Times New Roman"/>
          <w:b/>
          <w:sz w:val="24"/>
          <w:szCs w:val="24"/>
          <w:lang w:eastAsia="hu-HU"/>
        </w:rPr>
      </w:pPr>
    </w:p>
    <w:p w:rsidR="00DF573B" w:rsidRPr="00182ED7" w:rsidRDefault="00DF573B" w:rsidP="00DF573B">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2022. szeptember 22.</w:t>
      </w:r>
    </w:p>
    <w:p w:rsidR="00DF573B" w:rsidRPr="00DF573B" w:rsidRDefault="00DF573B" w:rsidP="00DF573B">
      <w:pPr>
        <w:spacing w:after="0" w:line="240" w:lineRule="auto"/>
        <w:jc w:val="both"/>
        <w:rPr>
          <w:rFonts w:ascii="Times New Roman" w:eastAsia="Times New Roman" w:hAnsi="Times New Roman" w:cs="Times New Roman"/>
          <w:color w:val="000000"/>
          <w:sz w:val="24"/>
          <w:szCs w:val="24"/>
          <w:lang w:eastAsia="hu-HU"/>
        </w:rPr>
      </w:pPr>
      <w:r w:rsidRPr="00182ED7">
        <w:rPr>
          <w:rFonts w:ascii="Times New Roman" w:hAnsi="Times New Roman" w:cs="Times New Roman"/>
          <w:color w:val="000000"/>
          <w:sz w:val="24"/>
          <w:szCs w:val="24"/>
          <w:u w:val="single"/>
        </w:rPr>
        <w:t>Felelős: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DF573B" w:rsidRDefault="00DF573B" w:rsidP="001A3A22">
      <w:pPr>
        <w:spacing w:after="0" w:line="240" w:lineRule="auto"/>
        <w:jc w:val="both"/>
        <w:rPr>
          <w:rFonts w:ascii="Times New Roman" w:hAnsi="Times New Roman" w:cs="Times New Roman"/>
          <w:color w:val="000000"/>
          <w:sz w:val="24"/>
          <w:szCs w:val="24"/>
        </w:rPr>
      </w:pPr>
    </w:p>
    <w:p w:rsidR="00F534BC" w:rsidRDefault="00F534BC" w:rsidP="001A3A22">
      <w:pPr>
        <w:spacing w:after="0" w:line="240" w:lineRule="auto"/>
        <w:jc w:val="both"/>
        <w:rPr>
          <w:rFonts w:ascii="Times New Roman" w:hAnsi="Times New Roman" w:cs="Times New Roman"/>
          <w:color w:val="000000"/>
          <w:sz w:val="24"/>
          <w:szCs w:val="24"/>
        </w:rPr>
      </w:pPr>
    </w:p>
    <w:p w:rsidR="00F534BC" w:rsidRPr="0047723E" w:rsidRDefault="00F534BC" w:rsidP="00F534B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Dr</w:t>
      </w:r>
      <w:r w:rsidRPr="0047723E">
        <w:rPr>
          <w:rFonts w:ascii="Times New Roman" w:hAnsi="Times New Roman" w:cs="Times New Roman"/>
          <w:b/>
          <w:color w:val="000000"/>
          <w:sz w:val="24"/>
          <w:szCs w:val="24"/>
        </w:rPr>
        <w:t>. Sóv</w:t>
      </w:r>
      <w:r>
        <w:rPr>
          <w:rFonts w:ascii="Times New Roman" w:hAnsi="Times New Roman" w:cs="Times New Roman"/>
          <w:b/>
          <w:color w:val="000000"/>
          <w:sz w:val="24"/>
          <w:szCs w:val="24"/>
        </w:rPr>
        <w:t>ágó László bizottsági tag távozott</w:t>
      </w:r>
      <w:r w:rsidRPr="0047723E">
        <w:rPr>
          <w:rFonts w:ascii="Times New Roman" w:hAnsi="Times New Roman" w:cs="Times New Roman"/>
          <w:b/>
          <w:color w:val="000000"/>
          <w:sz w:val="24"/>
          <w:szCs w:val="24"/>
        </w:rPr>
        <w:t xml:space="preserve"> az ülésről.</w:t>
      </w:r>
    </w:p>
    <w:p w:rsidR="00DF573B" w:rsidRDefault="00DF573B" w:rsidP="001A3A22">
      <w:pPr>
        <w:spacing w:after="0" w:line="240" w:lineRule="auto"/>
        <w:jc w:val="both"/>
        <w:rPr>
          <w:rFonts w:ascii="Times New Roman" w:hAnsi="Times New Roman" w:cs="Times New Roman"/>
          <w:color w:val="000000"/>
          <w:sz w:val="24"/>
          <w:szCs w:val="24"/>
        </w:rPr>
      </w:pPr>
    </w:p>
    <w:p w:rsidR="00F534BC" w:rsidRDefault="00F534BC" w:rsidP="001A3A22">
      <w:pPr>
        <w:spacing w:after="0" w:line="240" w:lineRule="auto"/>
        <w:jc w:val="both"/>
        <w:rPr>
          <w:rFonts w:ascii="Times New Roman" w:hAnsi="Times New Roman" w:cs="Times New Roman"/>
          <w:color w:val="000000"/>
          <w:sz w:val="24"/>
          <w:szCs w:val="24"/>
        </w:rPr>
      </w:pPr>
    </w:p>
    <w:p w:rsidR="00DF573B" w:rsidRPr="00DC241C" w:rsidRDefault="00DF573B" w:rsidP="00DF573B">
      <w:pPr>
        <w:pStyle w:val="Listaszerbekezds"/>
        <w:numPr>
          <w:ilvl w:val="0"/>
          <w:numId w:val="4"/>
        </w:numPr>
        <w:spacing w:after="0" w:line="240" w:lineRule="auto"/>
        <w:jc w:val="center"/>
        <w:rPr>
          <w:rFonts w:ascii="Times New Roman" w:hAnsi="Times New Roman" w:cs="Times New Roman"/>
          <w:b/>
          <w:color w:val="000000"/>
          <w:sz w:val="24"/>
          <w:szCs w:val="24"/>
        </w:rPr>
      </w:pPr>
      <w:r w:rsidRPr="00DC241C">
        <w:rPr>
          <w:rFonts w:ascii="Times New Roman" w:hAnsi="Times New Roman" w:cs="Times New Roman"/>
          <w:b/>
          <w:color w:val="000000"/>
          <w:sz w:val="24"/>
          <w:szCs w:val="24"/>
        </w:rPr>
        <w:t>napirend</w:t>
      </w:r>
    </w:p>
    <w:p w:rsidR="00DF573B" w:rsidRDefault="00DF573B" w:rsidP="00DF573B">
      <w:pPr>
        <w:spacing w:after="0" w:line="240" w:lineRule="auto"/>
        <w:jc w:val="both"/>
        <w:rPr>
          <w:rFonts w:ascii="Times New Roman" w:hAnsi="Times New Roman" w:cs="Times New Roman"/>
          <w:color w:val="000000"/>
          <w:sz w:val="24"/>
          <w:szCs w:val="24"/>
        </w:rPr>
      </w:pPr>
    </w:p>
    <w:p w:rsidR="00B42055" w:rsidRPr="00B42055" w:rsidRDefault="00B42055" w:rsidP="00B42055">
      <w:pPr>
        <w:spacing w:after="0" w:line="240" w:lineRule="auto"/>
        <w:jc w:val="center"/>
        <w:rPr>
          <w:rFonts w:ascii="Times New Roman" w:hAnsi="Times New Roman" w:cs="Times New Roman"/>
          <w:b/>
          <w:color w:val="000000"/>
          <w:sz w:val="24"/>
          <w:szCs w:val="24"/>
        </w:rPr>
      </w:pPr>
      <w:r w:rsidRPr="00B42055">
        <w:rPr>
          <w:rFonts w:ascii="Times New Roman" w:hAnsi="Times New Roman" w:cs="Times New Roman"/>
          <w:b/>
          <w:color w:val="000000"/>
          <w:sz w:val="24"/>
          <w:szCs w:val="24"/>
        </w:rPr>
        <w:t>Előterjesztés városi vagyon biztosítás felülvizsgálatáról. (csak bizottsági anyag)</w:t>
      </w:r>
    </w:p>
    <w:p w:rsidR="00DF573B" w:rsidRDefault="00DF573B" w:rsidP="001A3A22">
      <w:pPr>
        <w:spacing w:after="0" w:line="240" w:lineRule="auto"/>
        <w:jc w:val="both"/>
        <w:rPr>
          <w:rFonts w:ascii="Times New Roman" w:hAnsi="Times New Roman" w:cs="Times New Roman"/>
          <w:color w:val="000000"/>
          <w:sz w:val="24"/>
          <w:szCs w:val="24"/>
        </w:rPr>
      </w:pPr>
    </w:p>
    <w:p w:rsidR="00553651" w:rsidRDefault="00DF573B" w:rsidP="00DF57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Pr="00321863">
        <w:rPr>
          <w:rFonts w:ascii="Times New Roman" w:hAnsi="Times New Roman" w:cs="Times New Roman"/>
          <w:color w:val="000000"/>
          <w:sz w:val="24"/>
          <w:szCs w:val="24"/>
          <w:u w:val="single"/>
        </w:rPr>
        <w:t>:</w:t>
      </w:r>
      <w:r w:rsidRPr="00321863">
        <w:rPr>
          <w:rFonts w:ascii="Times New Roman" w:hAnsi="Times New Roman" w:cs="Times New Roman"/>
          <w:color w:val="000000"/>
          <w:sz w:val="24"/>
          <w:szCs w:val="24"/>
        </w:rPr>
        <w:t xml:space="preserve"> van-e kiegészítés?</w:t>
      </w:r>
    </w:p>
    <w:p w:rsidR="00553651" w:rsidRDefault="00553651" w:rsidP="00DF573B">
      <w:pPr>
        <w:spacing w:after="0" w:line="240" w:lineRule="auto"/>
        <w:jc w:val="both"/>
        <w:rPr>
          <w:rFonts w:ascii="Times New Roman" w:hAnsi="Times New Roman" w:cs="Times New Roman"/>
          <w:color w:val="000000"/>
          <w:sz w:val="24"/>
          <w:szCs w:val="24"/>
        </w:rPr>
      </w:pPr>
    </w:p>
    <w:p w:rsidR="00BD12B2" w:rsidRPr="00BD12B2" w:rsidRDefault="007D38EE" w:rsidP="00BD12B2">
      <w:pPr>
        <w:spacing w:after="0" w:line="240" w:lineRule="auto"/>
        <w:jc w:val="both"/>
        <w:rPr>
          <w:rFonts w:ascii="Times New Roman" w:hAnsi="Times New Roman" w:cs="Times New Roman"/>
          <w:color w:val="000000"/>
          <w:sz w:val="24"/>
          <w:szCs w:val="24"/>
        </w:rPr>
      </w:pPr>
      <w:r w:rsidRPr="00F2194B">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Alpolgármester a</w:t>
      </w:r>
      <w:r w:rsidR="00553651">
        <w:rPr>
          <w:rFonts w:ascii="Times New Roman" w:hAnsi="Times New Roman" w:cs="Times New Roman"/>
          <w:color w:val="000000"/>
          <w:sz w:val="24"/>
          <w:szCs w:val="24"/>
        </w:rPr>
        <w:t xml:space="preserve">sszonynak </w:t>
      </w:r>
      <w:r>
        <w:rPr>
          <w:rFonts w:ascii="Times New Roman" w:hAnsi="Times New Roman" w:cs="Times New Roman"/>
          <w:color w:val="000000"/>
          <w:sz w:val="24"/>
          <w:szCs w:val="24"/>
        </w:rPr>
        <w:t xml:space="preserve">és Bizottsági Elnök úrnak köszönjük szépen hogy az előterjesztés előkészítésben segítettek. Reméljük, hogy </w:t>
      </w:r>
      <w:r w:rsidR="001C7634">
        <w:rPr>
          <w:rFonts w:ascii="Times New Roman" w:hAnsi="Times New Roman" w:cs="Times New Roman"/>
          <w:color w:val="000000"/>
          <w:sz w:val="24"/>
          <w:szCs w:val="24"/>
        </w:rPr>
        <w:t>mindenkinek megfelel a táblázat</w:t>
      </w:r>
      <w:r>
        <w:rPr>
          <w:rFonts w:ascii="Times New Roman" w:hAnsi="Times New Roman" w:cs="Times New Roman"/>
          <w:color w:val="000000"/>
          <w:sz w:val="24"/>
          <w:szCs w:val="24"/>
        </w:rPr>
        <w:t>, hisz a kérések figy</w:t>
      </w:r>
      <w:r w:rsidR="001B18C3">
        <w:rPr>
          <w:rFonts w:ascii="Times New Roman" w:hAnsi="Times New Roman" w:cs="Times New Roman"/>
          <w:color w:val="000000"/>
          <w:sz w:val="24"/>
          <w:szCs w:val="24"/>
        </w:rPr>
        <w:t>elembevételével készítettük el, tekintettel</w:t>
      </w:r>
      <w:r w:rsidR="00BD12B2" w:rsidRPr="00BD12B2">
        <w:rPr>
          <w:rFonts w:ascii="Times New Roman" w:hAnsi="Times New Roman" w:cs="Times New Roman"/>
          <w:color w:val="000000"/>
          <w:sz w:val="24"/>
          <w:szCs w:val="24"/>
        </w:rPr>
        <w:t xml:space="preserve"> a biztosított </w:t>
      </w:r>
      <w:r w:rsidR="001B18C3">
        <w:rPr>
          <w:rFonts w:ascii="Times New Roman" w:hAnsi="Times New Roman" w:cs="Times New Roman"/>
          <w:color w:val="000000"/>
          <w:sz w:val="24"/>
          <w:szCs w:val="24"/>
        </w:rPr>
        <w:t>vagyonelemek biztosítási értékére</w:t>
      </w:r>
      <w:r w:rsidR="00BD12B2" w:rsidRPr="00BD12B2">
        <w:rPr>
          <w:rFonts w:ascii="Times New Roman" w:hAnsi="Times New Roman" w:cs="Times New Roman"/>
          <w:color w:val="000000"/>
          <w:sz w:val="24"/>
          <w:szCs w:val="24"/>
        </w:rPr>
        <w:t>, a vagyonelemek bizt</w:t>
      </w:r>
      <w:r w:rsidR="001B18C3">
        <w:rPr>
          <w:rFonts w:ascii="Times New Roman" w:hAnsi="Times New Roman" w:cs="Times New Roman"/>
          <w:color w:val="000000"/>
          <w:sz w:val="24"/>
          <w:szCs w:val="24"/>
        </w:rPr>
        <w:t>osításában felmerült átfedésekre</w:t>
      </w:r>
      <w:r w:rsidR="00BD12B2" w:rsidRPr="00BD12B2">
        <w:rPr>
          <w:rFonts w:ascii="Times New Roman" w:hAnsi="Times New Roman" w:cs="Times New Roman"/>
          <w:color w:val="000000"/>
          <w:sz w:val="24"/>
          <w:szCs w:val="24"/>
        </w:rPr>
        <w:t>, il</w:t>
      </w:r>
      <w:r w:rsidR="001B18C3">
        <w:rPr>
          <w:rFonts w:ascii="Times New Roman" w:hAnsi="Times New Roman" w:cs="Times New Roman"/>
          <w:color w:val="000000"/>
          <w:sz w:val="24"/>
          <w:szCs w:val="24"/>
        </w:rPr>
        <w:t>letve azon korrekciós tényezőkre</w:t>
      </w:r>
      <w:r w:rsidR="00BD12B2" w:rsidRPr="00BD12B2">
        <w:rPr>
          <w:rFonts w:ascii="Times New Roman" w:hAnsi="Times New Roman" w:cs="Times New Roman"/>
          <w:color w:val="000000"/>
          <w:sz w:val="24"/>
          <w:szCs w:val="24"/>
        </w:rPr>
        <w:t>, amelyek a létesítmények használatából és műszaki állapotából adódnak. A biztosítandó ingatlanok értékének meghatározásához kikértük a biztosító társaságok által használt tapasztalati számokat és a létesítmények értékét</w:t>
      </w:r>
      <w:r w:rsidR="001C7634">
        <w:rPr>
          <w:rFonts w:ascii="Times New Roman" w:hAnsi="Times New Roman" w:cs="Times New Roman"/>
          <w:color w:val="000000"/>
          <w:sz w:val="24"/>
          <w:szCs w:val="24"/>
        </w:rPr>
        <w:t>,</w:t>
      </w:r>
      <w:r w:rsidR="00BD12B2" w:rsidRPr="00BD12B2">
        <w:rPr>
          <w:rFonts w:ascii="Times New Roman" w:hAnsi="Times New Roman" w:cs="Times New Roman"/>
          <w:color w:val="000000"/>
          <w:sz w:val="24"/>
          <w:szCs w:val="24"/>
        </w:rPr>
        <w:t xml:space="preserve"> ezen számok figyelembevételével, illetve a korrekciós tételek alkalmazásával kalkuláltu</w:t>
      </w:r>
      <w:r w:rsidR="001B18C3">
        <w:rPr>
          <w:rFonts w:ascii="Times New Roman" w:hAnsi="Times New Roman" w:cs="Times New Roman"/>
          <w:color w:val="000000"/>
          <w:sz w:val="24"/>
          <w:szCs w:val="24"/>
        </w:rPr>
        <w:t>k</w:t>
      </w:r>
      <w:r w:rsidR="00BD12B2" w:rsidRPr="00BD12B2">
        <w:rPr>
          <w:rFonts w:ascii="Times New Roman" w:hAnsi="Times New Roman" w:cs="Times New Roman"/>
          <w:color w:val="000000"/>
          <w:sz w:val="24"/>
          <w:szCs w:val="24"/>
        </w:rPr>
        <w:t>.</w:t>
      </w:r>
    </w:p>
    <w:p w:rsidR="00553651" w:rsidRDefault="00F71B03" w:rsidP="00DF57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Alpolgármester</w:t>
      </w:r>
      <w:r w:rsidR="007D38EE">
        <w:rPr>
          <w:rFonts w:ascii="Times New Roman" w:hAnsi="Times New Roman" w:cs="Times New Roman"/>
          <w:color w:val="000000"/>
          <w:sz w:val="24"/>
          <w:szCs w:val="24"/>
        </w:rPr>
        <w:t xml:space="preserve"> asszonynak </w:t>
      </w:r>
      <w:r w:rsidR="00553651">
        <w:rPr>
          <w:rFonts w:ascii="Times New Roman" w:hAnsi="Times New Roman" w:cs="Times New Roman"/>
          <w:color w:val="000000"/>
          <w:sz w:val="24"/>
          <w:szCs w:val="24"/>
        </w:rPr>
        <w:t xml:space="preserve">volt még </w:t>
      </w:r>
      <w:r w:rsidR="007D38EE">
        <w:rPr>
          <w:rFonts w:ascii="Times New Roman" w:hAnsi="Times New Roman" w:cs="Times New Roman"/>
          <w:color w:val="000000"/>
          <w:sz w:val="24"/>
          <w:szCs w:val="24"/>
        </w:rPr>
        <w:t>egy kérése hogy vegyük ki</w:t>
      </w:r>
      <w:r w:rsidR="00553651">
        <w:rPr>
          <w:rFonts w:ascii="Times New Roman" w:hAnsi="Times New Roman" w:cs="Times New Roman"/>
          <w:color w:val="000000"/>
          <w:sz w:val="24"/>
          <w:szCs w:val="24"/>
        </w:rPr>
        <w:t xml:space="preserve"> a</w:t>
      </w:r>
      <w:r w:rsidR="00BD12B2">
        <w:rPr>
          <w:rFonts w:ascii="Times New Roman" w:hAnsi="Times New Roman" w:cs="Times New Roman"/>
          <w:color w:val="000000"/>
          <w:sz w:val="24"/>
          <w:szCs w:val="24"/>
        </w:rPr>
        <w:t xml:space="preserve"> </w:t>
      </w:r>
      <w:r w:rsidR="001C7634">
        <w:rPr>
          <w:rFonts w:ascii="Times New Roman" w:hAnsi="Times New Roman" w:cs="Times New Roman"/>
          <w:color w:val="000000"/>
          <w:sz w:val="24"/>
          <w:szCs w:val="24"/>
        </w:rPr>
        <w:t>kiírásból, hogy a bí</w:t>
      </w:r>
      <w:r w:rsidR="00553651">
        <w:rPr>
          <w:rFonts w:ascii="Times New Roman" w:hAnsi="Times New Roman" w:cs="Times New Roman"/>
          <w:color w:val="000000"/>
          <w:sz w:val="24"/>
          <w:szCs w:val="24"/>
        </w:rPr>
        <w:t>rálati szempont a legalacsonyabb összeg lenne, de semmi mást nem találtunk helyette bírálati sze</w:t>
      </w:r>
      <w:r w:rsidR="00BD12B2">
        <w:rPr>
          <w:rFonts w:ascii="Times New Roman" w:hAnsi="Times New Roman" w:cs="Times New Roman"/>
          <w:color w:val="000000"/>
          <w:sz w:val="24"/>
          <w:szCs w:val="24"/>
        </w:rPr>
        <w:t xml:space="preserve">mpontnak, Ő </w:t>
      </w:r>
      <w:r w:rsidR="00553651">
        <w:rPr>
          <w:rFonts w:ascii="Times New Roman" w:hAnsi="Times New Roman" w:cs="Times New Roman"/>
          <w:color w:val="000000"/>
          <w:sz w:val="24"/>
          <w:szCs w:val="24"/>
        </w:rPr>
        <w:t>sem javasolt helyette más</w:t>
      </w:r>
      <w:r w:rsidR="00BD12B2">
        <w:rPr>
          <w:rFonts w:ascii="Times New Roman" w:hAnsi="Times New Roman" w:cs="Times New Roman"/>
          <w:color w:val="000000"/>
          <w:sz w:val="24"/>
          <w:szCs w:val="24"/>
        </w:rPr>
        <w:t>t, így nem vettük ki. M</w:t>
      </w:r>
      <w:r w:rsidR="00553651">
        <w:rPr>
          <w:rFonts w:ascii="Times New Roman" w:hAnsi="Times New Roman" w:cs="Times New Roman"/>
          <w:color w:val="000000"/>
          <w:sz w:val="24"/>
          <w:szCs w:val="24"/>
        </w:rPr>
        <w:t xml:space="preserve">egnéztük más városok kiírásait, ugyanígy a legalacsonyabb összeg a bírálati szempont a hasonló nagyságú településeknél. </w:t>
      </w:r>
      <w:r w:rsidR="00BD12B2">
        <w:rPr>
          <w:rFonts w:ascii="Times New Roman" w:hAnsi="Times New Roman" w:cs="Times New Roman"/>
          <w:color w:val="000000"/>
          <w:sz w:val="24"/>
          <w:szCs w:val="24"/>
        </w:rPr>
        <w:t>Kérésre kivettük az a</w:t>
      </w:r>
      <w:r w:rsidR="00F2194B">
        <w:rPr>
          <w:rFonts w:ascii="Times New Roman" w:hAnsi="Times New Roman" w:cs="Times New Roman"/>
          <w:color w:val="000000"/>
          <w:sz w:val="24"/>
          <w:szCs w:val="24"/>
        </w:rPr>
        <w:t>lkuszok megjelö</w:t>
      </w:r>
      <w:r w:rsidR="00BD12B2">
        <w:rPr>
          <w:rFonts w:ascii="Times New Roman" w:hAnsi="Times New Roman" w:cs="Times New Roman"/>
          <w:color w:val="000000"/>
          <w:sz w:val="24"/>
          <w:szCs w:val="24"/>
        </w:rPr>
        <w:t>lést, így bárki jelentkezhet alkusz is, biztosító</w:t>
      </w:r>
      <w:r w:rsidR="001B18C3">
        <w:rPr>
          <w:rFonts w:ascii="Times New Roman" w:hAnsi="Times New Roman" w:cs="Times New Roman"/>
          <w:color w:val="000000"/>
          <w:sz w:val="24"/>
          <w:szCs w:val="24"/>
        </w:rPr>
        <w:t xml:space="preserve"> is</w:t>
      </w:r>
      <w:r w:rsidR="00BD12B2">
        <w:rPr>
          <w:rFonts w:ascii="Times New Roman" w:hAnsi="Times New Roman" w:cs="Times New Roman"/>
          <w:color w:val="000000"/>
          <w:sz w:val="24"/>
          <w:szCs w:val="24"/>
        </w:rPr>
        <w:t>.</w:t>
      </w:r>
    </w:p>
    <w:p w:rsidR="00553651" w:rsidRDefault="00553651" w:rsidP="00DF573B">
      <w:pPr>
        <w:spacing w:after="0" w:line="240" w:lineRule="auto"/>
        <w:jc w:val="both"/>
        <w:rPr>
          <w:rFonts w:ascii="Times New Roman" w:hAnsi="Times New Roman" w:cs="Times New Roman"/>
          <w:color w:val="000000"/>
          <w:sz w:val="24"/>
          <w:szCs w:val="24"/>
        </w:rPr>
      </w:pPr>
    </w:p>
    <w:p w:rsidR="00553651" w:rsidRDefault="00553651" w:rsidP="00DF573B">
      <w:pPr>
        <w:spacing w:after="0" w:line="240" w:lineRule="auto"/>
        <w:jc w:val="both"/>
        <w:rPr>
          <w:rFonts w:ascii="Times New Roman" w:hAnsi="Times New Roman" w:cs="Times New Roman"/>
          <w:color w:val="000000"/>
          <w:sz w:val="24"/>
          <w:szCs w:val="24"/>
        </w:rPr>
      </w:pPr>
      <w:r w:rsidRPr="001C7634">
        <w:rPr>
          <w:rFonts w:ascii="Times New Roman" w:hAnsi="Times New Roman" w:cs="Times New Roman"/>
          <w:color w:val="000000"/>
          <w:sz w:val="24"/>
          <w:szCs w:val="24"/>
          <w:u w:val="single"/>
        </w:rPr>
        <w:t>Mester Józse</w:t>
      </w:r>
      <w:r w:rsidR="007D38EE" w:rsidRPr="001C7634">
        <w:rPr>
          <w:rFonts w:ascii="Times New Roman" w:hAnsi="Times New Roman" w:cs="Times New Roman"/>
          <w:color w:val="000000"/>
          <w:sz w:val="24"/>
          <w:szCs w:val="24"/>
          <w:u w:val="single"/>
        </w:rPr>
        <w:t>f:</w:t>
      </w:r>
      <w:r w:rsidR="007D38EE">
        <w:rPr>
          <w:rFonts w:ascii="Times New Roman" w:hAnsi="Times New Roman" w:cs="Times New Roman"/>
          <w:color w:val="000000"/>
          <w:sz w:val="24"/>
          <w:szCs w:val="24"/>
        </w:rPr>
        <w:t xml:space="preserve"> az ár </w:t>
      </w:r>
      <w:r w:rsidR="001C7634">
        <w:rPr>
          <w:rFonts w:ascii="Times New Roman" w:hAnsi="Times New Roman" w:cs="Times New Roman"/>
          <w:color w:val="000000"/>
          <w:sz w:val="24"/>
          <w:szCs w:val="24"/>
        </w:rPr>
        <w:t xml:space="preserve">és beltartalom aránya nem felelne </w:t>
      </w:r>
      <w:r w:rsidR="007D38EE">
        <w:rPr>
          <w:rFonts w:ascii="Times New Roman" w:hAnsi="Times New Roman" w:cs="Times New Roman"/>
          <w:color w:val="000000"/>
          <w:sz w:val="24"/>
          <w:szCs w:val="24"/>
        </w:rPr>
        <w:t>meg</w:t>
      </w:r>
      <w:r w:rsidR="001C7634">
        <w:rPr>
          <w:rFonts w:ascii="Times New Roman" w:hAnsi="Times New Roman" w:cs="Times New Roman"/>
          <w:color w:val="000000"/>
          <w:sz w:val="24"/>
          <w:szCs w:val="24"/>
        </w:rPr>
        <w:t xml:space="preserve"> bírálati szempontnak</w:t>
      </w:r>
      <w:r w:rsidR="007D38EE">
        <w:rPr>
          <w:rFonts w:ascii="Times New Roman" w:hAnsi="Times New Roman" w:cs="Times New Roman"/>
          <w:color w:val="000000"/>
          <w:sz w:val="24"/>
          <w:szCs w:val="24"/>
        </w:rPr>
        <w:t>?</w:t>
      </w:r>
    </w:p>
    <w:p w:rsidR="00553651" w:rsidRDefault="00553651" w:rsidP="00DF573B">
      <w:pPr>
        <w:spacing w:after="0" w:line="240" w:lineRule="auto"/>
        <w:jc w:val="both"/>
        <w:rPr>
          <w:rFonts w:ascii="Times New Roman" w:hAnsi="Times New Roman" w:cs="Times New Roman"/>
          <w:color w:val="000000"/>
          <w:sz w:val="24"/>
          <w:szCs w:val="24"/>
        </w:rPr>
      </w:pPr>
    </w:p>
    <w:p w:rsidR="007D38EE" w:rsidRDefault="001C7634" w:rsidP="00DF573B">
      <w:pPr>
        <w:spacing w:after="0" w:line="240" w:lineRule="auto"/>
        <w:jc w:val="both"/>
        <w:rPr>
          <w:rFonts w:ascii="Times New Roman" w:hAnsi="Times New Roman" w:cs="Times New Roman"/>
          <w:color w:val="000000"/>
          <w:sz w:val="24"/>
          <w:szCs w:val="24"/>
        </w:rPr>
      </w:pPr>
      <w:r w:rsidRPr="001C7634">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 beltartalmat mi í</w:t>
      </w:r>
      <w:r w:rsidR="007D38EE">
        <w:rPr>
          <w:rFonts w:ascii="Times New Roman" w:hAnsi="Times New Roman" w:cs="Times New Roman"/>
          <w:color w:val="000000"/>
          <w:sz w:val="24"/>
          <w:szCs w:val="24"/>
        </w:rPr>
        <w:t>rjuk ki.</w:t>
      </w:r>
    </w:p>
    <w:p w:rsidR="00553651" w:rsidRDefault="00553651" w:rsidP="00DF573B">
      <w:pPr>
        <w:spacing w:after="0" w:line="240" w:lineRule="auto"/>
        <w:jc w:val="both"/>
        <w:rPr>
          <w:rFonts w:ascii="Times New Roman" w:hAnsi="Times New Roman" w:cs="Times New Roman"/>
          <w:color w:val="000000"/>
          <w:sz w:val="24"/>
          <w:szCs w:val="24"/>
        </w:rPr>
      </w:pPr>
    </w:p>
    <w:p w:rsidR="00DF573B" w:rsidRDefault="001B18C3" w:rsidP="00DF573B">
      <w:pPr>
        <w:spacing w:after="0" w:line="240" w:lineRule="auto"/>
        <w:jc w:val="both"/>
        <w:rPr>
          <w:rFonts w:ascii="Times New Roman" w:hAnsi="Times New Roman" w:cs="Times New Roman"/>
          <w:color w:val="000000"/>
          <w:sz w:val="24"/>
          <w:szCs w:val="24"/>
        </w:rPr>
      </w:pPr>
      <w:r w:rsidRPr="001C7634">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van-e k</w:t>
      </w:r>
      <w:r w:rsidR="00DF573B">
        <w:rPr>
          <w:rFonts w:ascii="Times New Roman" w:hAnsi="Times New Roman" w:cs="Times New Roman"/>
          <w:color w:val="000000"/>
          <w:sz w:val="24"/>
          <w:szCs w:val="24"/>
        </w:rPr>
        <w:t>érdés? vélemény?</w:t>
      </w:r>
      <w:r>
        <w:rPr>
          <w:rFonts w:ascii="Times New Roman" w:hAnsi="Times New Roman" w:cs="Times New Roman"/>
          <w:color w:val="000000"/>
          <w:sz w:val="24"/>
          <w:szCs w:val="24"/>
        </w:rPr>
        <w:t xml:space="preserve"> </w:t>
      </w:r>
      <w:r w:rsidR="00DF57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F573B">
        <w:rPr>
          <w:rFonts w:ascii="Times New Roman" w:hAnsi="Times New Roman" w:cs="Times New Roman"/>
          <w:color w:val="000000"/>
          <w:sz w:val="24"/>
          <w:szCs w:val="24"/>
        </w:rPr>
        <w:t xml:space="preserve">amennyiben nincs, kérem szavazzunk. Aki a </w:t>
      </w:r>
      <w:r>
        <w:rPr>
          <w:rFonts w:ascii="Times New Roman" w:hAnsi="Times New Roman" w:cs="Times New Roman"/>
          <w:color w:val="000000"/>
          <w:sz w:val="24"/>
          <w:szCs w:val="24"/>
        </w:rPr>
        <w:t>kiírást</w:t>
      </w:r>
      <w:r w:rsidR="00DF57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és a határozati javaslatot </w:t>
      </w:r>
      <w:r w:rsidR="00DF573B">
        <w:rPr>
          <w:rFonts w:ascii="Times New Roman" w:hAnsi="Times New Roman" w:cs="Times New Roman"/>
          <w:color w:val="000000"/>
          <w:sz w:val="24"/>
          <w:szCs w:val="24"/>
        </w:rPr>
        <w:t>elfogadja</w:t>
      </w:r>
      <w:r w:rsidR="00DF573B" w:rsidRPr="00321863">
        <w:rPr>
          <w:rFonts w:ascii="Times New Roman" w:hAnsi="Times New Roman" w:cs="Times New Roman"/>
          <w:color w:val="000000"/>
          <w:sz w:val="24"/>
          <w:szCs w:val="24"/>
        </w:rPr>
        <w:t>,</w:t>
      </w:r>
      <w:r w:rsidR="00DF573B">
        <w:rPr>
          <w:rFonts w:ascii="Times New Roman" w:hAnsi="Times New Roman" w:cs="Times New Roman"/>
          <w:color w:val="000000"/>
          <w:sz w:val="24"/>
          <w:szCs w:val="24"/>
        </w:rPr>
        <w:t xml:space="preserve"> kérem kézfeltartással jelezze.</w:t>
      </w:r>
    </w:p>
    <w:p w:rsidR="00DF573B" w:rsidRDefault="00DF573B" w:rsidP="00DF573B">
      <w:pPr>
        <w:spacing w:after="0" w:line="240" w:lineRule="auto"/>
        <w:jc w:val="both"/>
        <w:rPr>
          <w:rFonts w:ascii="Times New Roman" w:eastAsia="Times New Roman" w:hAnsi="Times New Roman" w:cs="Times New Roman"/>
          <w:sz w:val="24"/>
          <w:szCs w:val="24"/>
          <w:lang w:eastAsia="hu-HU"/>
        </w:rPr>
      </w:pPr>
    </w:p>
    <w:p w:rsidR="00DF573B" w:rsidRDefault="00DF573B" w:rsidP="00DF573B">
      <w:pPr>
        <w:spacing w:after="0" w:line="240" w:lineRule="auto"/>
        <w:jc w:val="both"/>
        <w:rPr>
          <w:rFonts w:ascii="Times New Roman" w:eastAsia="Times New Roman" w:hAnsi="Times New Roman" w:cs="Times New Roman"/>
          <w:sz w:val="24"/>
          <w:szCs w:val="24"/>
          <w:lang w:eastAsia="hu-HU"/>
        </w:rPr>
      </w:pPr>
    </w:p>
    <w:p w:rsidR="00DF573B" w:rsidRPr="00321863" w:rsidRDefault="00DF573B" w:rsidP="00DF573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w:t>
      </w:r>
      <w:r>
        <w:rPr>
          <w:rFonts w:ascii="Times New Roman" w:eastAsia="Times New Roman" w:hAnsi="Times New Roman" w:cs="Times New Roman"/>
          <w:sz w:val="24"/>
          <w:szCs w:val="24"/>
          <w:lang w:eastAsia="hu-HU"/>
        </w:rPr>
        <w:t>en szavazattal (Mester József,</w:t>
      </w:r>
      <w:r w:rsidRPr="00321863">
        <w:rPr>
          <w:rFonts w:ascii="Times New Roman" w:eastAsia="Times New Roman" w:hAnsi="Times New Roman" w:cs="Times New Roman"/>
          <w:sz w:val="24"/>
          <w:szCs w:val="24"/>
          <w:lang w:eastAsia="hu-HU"/>
        </w:rPr>
        <w:t xml:space="preserve"> </w:t>
      </w:r>
      <w:r w:rsidR="001B18C3">
        <w:rPr>
          <w:rFonts w:ascii="Times New Roman" w:eastAsia="Times New Roman" w:hAnsi="Times New Roman" w:cs="Times New Roman"/>
          <w:sz w:val="24"/>
          <w:szCs w:val="24"/>
          <w:lang w:eastAsia="hu-HU"/>
        </w:rPr>
        <w:t xml:space="preserve">Harsányi István,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w:t>
      </w:r>
      <w:r>
        <w:rPr>
          <w:rFonts w:ascii="Times New Roman" w:eastAsia="Times New Roman" w:hAnsi="Times New Roman" w:cs="Times New Roman"/>
          <w:color w:val="000000"/>
          <w:sz w:val="24"/>
          <w:szCs w:val="24"/>
          <w:lang w:eastAsia="hu-HU"/>
        </w:rPr>
        <w:t xml:space="preserve"> részt) és - az </w:t>
      </w:r>
      <w:r w:rsidR="001C7634">
        <w:rPr>
          <w:rFonts w:ascii="Times New Roman" w:eastAsia="Times New Roman" w:hAnsi="Times New Roman" w:cs="Times New Roman"/>
          <w:color w:val="000000"/>
          <w:sz w:val="24"/>
          <w:szCs w:val="24"/>
          <w:lang w:eastAsia="hu-HU"/>
        </w:rPr>
        <w:t>előterjesztésben f</w:t>
      </w:r>
      <w:r w:rsidRPr="00321863">
        <w:rPr>
          <w:rFonts w:ascii="Times New Roman" w:eastAsia="Times New Roman" w:hAnsi="Times New Roman" w:cs="Times New Roman"/>
          <w:color w:val="000000"/>
          <w:sz w:val="24"/>
          <w:szCs w:val="24"/>
          <w:lang w:eastAsia="hu-HU"/>
        </w:rPr>
        <w:t>oglaltak alapján - a következő határozatot hozta:</w:t>
      </w:r>
    </w:p>
    <w:p w:rsidR="00DF573B" w:rsidRDefault="00DF573B" w:rsidP="00DF573B">
      <w:pPr>
        <w:spacing w:after="0" w:line="240" w:lineRule="auto"/>
        <w:jc w:val="both"/>
        <w:rPr>
          <w:rFonts w:ascii="Times New Roman" w:eastAsia="Times New Roman" w:hAnsi="Times New Roman" w:cs="Times New Roman"/>
          <w:b/>
          <w:sz w:val="24"/>
          <w:szCs w:val="24"/>
          <w:lang w:eastAsia="hu-HU"/>
        </w:rPr>
      </w:pPr>
    </w:p>
    <w:p w:rsidR="00DF573B" w:rsidRDefault="00DF573B" w:rsidP="00DF573B">
      <w:pPr>
        <w:spacing w:after="0" w:line="240" w:lineRule="auto"/>
        <w:jc w:val="both"/>
        <w:rPr>
          <w:rFonts w:ascii="Times New Roman" w:eastAsia="Times New Roman" w:hAnsi="Times New Roman" w:cs="Times New Roman"/>
          <w:b/>
          <w:sz w:val="24"/>
          <w:szCs w:val="24"/>
          <w:lang w:eastAsia="hu-HU"/>
        </w:rPr>
      </w:pPr>
    </w:p>
    <w:p w:rsidR="00DF573B" w:rsidRPr="00321863" w:rsidRDefault="00DF573B" w:rsidP="00DF573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1C7634">
        <w:rPr>
          <w:rFonts w:ascii="Times New Roman" w:eastAsia="Times New Roman" w:hAnsi="Times New Roman" w:cs="Times New Roman"/>
          <w:b/>
          <w:sz w:val="24"/>
          <w:szCs w:val="24"/>
          <w:lang w:eastAsia="hu-HU"/>
        </w:rPr>
        <w:t>50</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IX</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21</w:t>
      </w:r>
      <w:r w:rsidRPr="00321863">
        <w:rPr>
          <w:rFonts w:ascii="Times New Roman" w:eastAsia="Times New Roman" w:hAnsi="Times New Roman" w:cs="Times New Roman"/>
          <w:b/>
          <w:sz w:val="24"/>
          <w:szCs w:val="24"/>
          <w:lang w:eastAsia="hu-HU"/>
        </w:rPr>
        <w:t>.) PGB határozat</w:t>
      </w:r>
    </w:p>
    <w:p w:rsidR="001B18C3" w:rsidRPr="001B18C3" w:rsidRDefault="001B18C3" w:rsidP="001B18C3">
      <w:pPr>
        <w:spacing w:after="0" w:line="240" w:lineRule="auto"/>
        <w:jc w:val="both"/>
        <w:rPr>
          <w:rFonts w:ascii="Times New Roman" w:eastAsia="SimSun" w:hAnsi="Times New Roman" w:cs="Times New Roman"/>
          <w:b/>
          <w:sz w:val="24"/>
          <w:szCs w:val="26"/>
          <w:lang w:eastAsia="hu-HU"/>
        </w:rPr>
      </w:pPr>
      <w:r w:rsidRPr="001B18C3">
        <w:rPr>
          <w:rFonts w:ascii="Times New Roman" w:eastAsia="SimSun" w:hAnsi="Times New Roman" w:cs="Times New Roman"/>
          <w:b/>
          <w:sz w:val="24"/>
          <w:szCs w:val="26"/>
          <w:lang w:eastAsia="hu-HU"/>
        </w:rPr>
        <w:t>Hajdúszobos</w:t>
      </w:r>
      <w:r>
        <w:rPr>
          <w:rFonts w:ascii="Times New Roman" w:eastAsia="SimSun" w:hAnsi="Times New Roman" w:cs="Times New Roman"/>
          <w:b/>
          <w:sz w:val="24"/>
          <w:szCs w:val="26"/>
          <w:lang w:eastAsia="hu-HU"/>
        </w:rPr>
        <w:t>zló Város Önkormányzatának</w:t>
      </w:r>
      <w:r w:rsidRPr="001B18C3">
        <w:rPr>
          <w:rFonts w:ascii="Times New Roman" w:eastAsia="SimSun" w:hAnsi="Times New Roman" w:cs="Times New Roman"/>
          <w:b/>
          <w:sz w:val="24"/>
          <w:szCs w:val="26"/>
          <w:lang w:eastAsia="hu-HU"/>
        </w:rPr>
        <w:t xml:space="preserve"> Pénzügyi és Gazdasági Bizottsága </w:t>
      </w:r>
      <w:r w:rsidR="001C7634">
        <w:rPr>
          <w:rFonts w:ascii="Times New Roman" w:eastAsia="SimSun" w:hAnsi="Times New Roman" w:cs="Times New Roman"/>
          <w:b/>
          <w:sz w:val="24"/>
          <w:szCs w:val="26"/>
          <w:lang w:eastAsia="hu-HU"/>
        </w:rPr>
        <w:t>utasítja</w:t>
      </w:r>
      <w:r w:rsidRPr="001B18C3">
        <w:rPr>
          <w:rFonts w:ascii="Times New Roman" w:eastAsia="SimSun" w:hAnsi="Times New Roman" w:cs="Times New Roman"/>
          <w:b/>
          <w:sz w:val="24"/>
          <w:szCs w:val="26"/>
          <w:lang w:eastAsia="hu-HU"/>
        </w:rPr>
        <w:t xml:space="preserve"> a Polgármesteri Hivatal Gazdasági Ir</w:t>
      </w:r>
      <w:r w:rsidR="001C7634">
        <w:rPr>
          <w:rFonts w:ascii="Times New Roman" w:eastAsia="SimSun" w:hAnsi="Times New Roman" w:cs="Times New Roman"/>
          <w:b/>
          <w:sz w:val="24"/>
          <w:szCs w:val="26"/>
          <w:lang w:eastAsia="hu-HU"/>
        </w:rPr>
        <w:t>odáját</w:t>
      </w:r>
      <w:r w:rsidRPr="001B18C3">
        <w:rPr>
          <w:rFonts w:ascii="Times New Roman" w:eastAsia="SimSun" w:hAnsi="Times New Roman" w:cs="Times New Roman"/>
          <w:b/>
          <w:sz w:val="24"/>
          <w:szCs w:val="26"/>
          <w:lang w:eastAsia="hu-HU"/>
        </w:rPr>
        <w:t xml:space="preserve"> a 2023. évtől érvényes biztosítás pályázati eljárás előterjesztés mellékletében feltüntetett adatokkal </w:t>
      </w:r>
      <w:r w:rsidR="001C7634">
        <w:rPr>
          <w:rFonts w:ascii="Times New Roman" w:eastAsia="SimSun" w:hAnsi="Times New Roman" w:cs="Times New Roman"/>
          <w:b/>
          <w:sz w:val="24"/>
          <w:szCs w:val="26"/>
          <w:lang w:eastAsia="hu-HU"/>
        </w:rPr>
        <w:t>történő lefolytatására.</w:t>
      </w:r>
    </w:p>
    <w:p w:rsidR="001B18C3" w:rsidRPr="001B18C3" w:rsidRDefault="001B18C3" w:rsidP="001B18C3">
      <w:pPr>
        <w:spacing w:after="0" w:line="240" w:lineRule="auto"/>
        <w:jc w:val="both"/>
        <w:rPr>
          <w:rFonts w:ascii="Times New Roman" w:eastAsia="SimSun" w:hAnsi="Times New Roman" w:cs="Times New Roman"/>
          <w:b/>
          <w:sz w:val="24"/>
          <w:szCs w:val="26"/>
          <w:lang w:eastAsia="hu-HU"/>
        </w:rPr>
      </w:pPr>
    </w:p>
    <w:p w:rsidR="001B18C3" w:rsidRPr="001B18C3" w:rsidRDefault="001B18C3" w:rsidP="001B18C3">
      <w:pPr>
        <w:spacing w:after="0" w:line="240" w:lineRule="auto"/>
        <w:jc w:val="both"/>
        <w:rPr>
          <w:rFonts w:ascii="Times New Roman" w:eastAsia="SimSun" w:hAnsi="Times New Roman" w:cs="Times New Roman"/>
          <w:sz w:val="24"/>
          <w:szCs w:val="26"/>
          <w:lang w:eastAsia="hu-HU"/>
        </w:rPr>
      </w:pPr>
      <w:r w:rsidRPr="001B18C3">
        <w:rPr>
          <w:rFonts w:ascii="Times New Roman" w:eastAsia="SimSun" w:hAnsi="Times New Roman" w:cs="Times New Roman"/>
          <w:sz w:val="24"/>
          <w:szCs w:val="26"/>
          <w:u w:val="single"/>
          <w:lang w:eastAsia="hu-HU"/>
        </w:rPr>
        <w:t>Határidő:</w:t>
      </w:r>
      <w:r w:rsidRPr="001B18C3">
        <w:rPr>
          <w:rFonts w:ascii="Times New Roman" w:eastAsia="SimSun" w:hAnsi="Times New Roman" w:cs="Times New Roman"/>
          <w:sz w:val="24"/>
          <w:szCs w:val="26"/>
          <w:lang w:eastAsia="hu-HU"/>
        </w:rPr>
        <w:t xml:space="preserve"> </w:t>
      </w:r>
      <w:r>
        <w:rPr>
          <w:rFonts w:ascii="Times New Roman" w:eastAsia="SimSun" w:hAnsi="Times New Roman" w:cs="Times New Roman"/>
          <w:sz w:val="24"/>
          <w:szCs w:val="26"/>
          <w:lang w:eastAsia="hu-HU"/>
        </w:rPr>
        <w:tab/>
      </w:r>
      <w:r w:rsidRPr="001B18C3">
        <w:rPr>
          <w:rFonts w:ascii="Times New Roman" w:eastAsia="SimSun" w:hAnsi="Times New Roman" w:cs="Times New Roman"/>
          <w:sz w:val="24"/>
          <w:szCs w:val="26"/>
          <w:lang w:eastAsia="hu-HU"/>
        </w:rPr>
        <w:t>a pályázat kiírására: 2022. október 15.</w:t>
      </w:r>
    </w:p>
    <w:p w:rsidR="001B18C3" w:rsidRPr="001B18C3" w:rsidRDefault="001B18C3" w:rsidP="001B18C3">
      <w:pPr>
        <w:spacing w:after="0" w:line="240" w:lineRule="auto"/>
        <w:ind w:left="708" w:firstLine="708"/>
        <w:jc w:val="both"/>
        <w:rPr>
          <w:rFonts w:ascii="Times New Roman" w:eastAsia="SimSun" w:hAnsi="Times New Roman" w:cs="Times New Roman"/>
          <w:sz w:val="24"/>
          <w:szCs w:val="26"/>
          <w:lang w:eastAsia="hu-HU"/>
        </w:rPr>
      </w:pPr>
      <w:r>
        <w:rPr>
          <w:rFonts w:ascii="Times New Roman" w:eastAsia="SimSun" w:hAnsi="Times New Roman" w:cs="Times New Roman"/>
          <w:sz w:val="24"/>
          <w:szCs w:val="26"/>
          <w:lang w:eastAsia="hu-HU"/>
        </w:rPr>
        <w:t>szerződés</w:t>
      </w:r>
      <w:r w:rsidRPr="001B18C3">
        <w:rPr>
          <w:rFonts w:ascii="Times New Roman" w:eastAsia="SimSun" w:hAnsi="Times New Roman" w:cs="Times New Roman"/>
          <w:sz w:val="24"/>
          <w:szCs w:val="26"/>
          <w:lang w:eastAsia="hu-HU"/>
        </w:rPr>
        <w:t>kötésre: 2022. december 31.</w:t>
      </w:r>
    </w:p>
    <w:p w:rsidR="001B18C3" w:rsidRPr="001B18C3" w:rsidRDefault="001B18C3" w:rsidP="001B18C3">
      <w:pPr>
        <w:spacing w:after="0" w:line="240" w:lineRule="auto"/>
        <w:jc w:val="both"/>
        <w:rPr>
          <w:rFonts w:ascii="Times New Roman" w:eastAsia="SimSun" w:hAnsi="Times New Roman" w:cs="Times New Roman"/>
          <w:sz w:val="24"/>
          <w:szCs w:val="26"/>
          <w:lang w:eastAsia="hu-HU"/>
        </w:rPr>
      </w:pPr>
      <w:r w:rsidRPr="001B18C3">
        <w:rPr>
          <w:rFonts w:ascii="Times New Roman" w:eastAsia="SimSun" w:hAnsi="Times New Roman" w:cs="Times New Roman"/>
          <w:sz w:val="24"/>
          <w:szCs w:val="26"/>
          <w:u w:val="single"/>
          <w:lang w:eastAsia="hu-HU"/>
        </w:rPr>
        <w:t>Felelős:</w:t>
      </w:r>
      <w:r w:rsidRPr="001B18C3">
        <w:rPr>
          <w:rFonts w:ascii="Times New Roman" w:eastAsia="SimSun" w:hAnsi="Times New Roman" w:cs="Times New Roman"/>
          <w:sz w:val="24"/>
          <w:szCs w:val="26"/>
          <w:lang w:eastAsia="hu-HU"/>
        </w:rPr>
        <w:t xml:space="preserve"> </w:t>
      </w:r>
      <w:r>
        <w:rPr>
          <w:rFonts w:ascii="Times New Roman" w:eastAsia="SimSun" w:hAnsi="Times New Roman" w:cs="Times New Roman"/>
          <w:sz w:val="24"/>
          <w:szCs w:val="26"/>
          <w:lang w:eastAsia="hu-HU"/>
        </w:rPr>
        <w:tab/>
      </w:r>
      <w:r w:rsidRPr="001B18C3">
        <w:rPr>
          <w:rFonts w:ascii="Times New Roman" w:eastAsia="SimSun" w:hAnsi="Times New Roman" w:cs="Times New Roman"/>
          <w:sz w:val="24"/>
          <w:szCs w:val="26"/>
          <w:lang w:eastAsia="hu-HU"/>
        </w:rPr>
        <w:t>jegyző</w:t>
      </w:r>
    </w:p>
    <w:p w:rsidR="00DF573B" w:rsidRDefault="00DF573B" w:rsidP="001A3A22">
      <w:pPr>
        <w:spacing w:after="0" w:line="240" w:lineRule="auto"/>
        <w:jc w:val="both"/>
        <w:rPr>
          <w:rFonts w:ascii="Times New Roman" w:hAnsi="Times New Roman" w:cs="Times New Roman"/>
          <w:color w:val="000000"/>
          <w:sz w:val="24"/>
          <w:szCs w:val="24"/>
        </w:rPr>
      </w:pPr>
    </w:p>
    <w:p w:rsidR="00DF573B" w:rsidRDefault="00DF573B" w:rsidP="001A3A22">
      <w:pPr>
        <w:spacing w:after="0" w:line="240" w:lineRule="auto"/>
        <w:jc w:val="both"/>
        <w:rPr>
          <w:rFonts w:ascii="Times New Roman" w:hAnsi="Times New Roman" w:cs="Times New Roman"/>
          <w:color w:val="000000"/>
          <w:sz w:val="24"/>
          <w:szCs w:val="24"/>
        </w:rPr>
      </w:pPr>
    </w:p>
    <w:p w:rsidR="0009681B" w:rsidRDefault="00EB03F6" w:rsidP="000968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09681B" w:rsidRPr="00A90EC0">
        <w:rPr>
          <w:rFonts w:ascii="Times New Roman" w:hAnsi="Times New Roman" w:cs="Times New Roman"/>
          <w:color w:val="000000"/>
          <w:sz w:val="24"/>
          <w:szCs w:val="24"/>
          <w:u w:val="single"/>
        </w:rPr>
        <w:t>:</w:t>
      </w:r>
      <w:r w:rsidR="0009681B">
        <w:rPr>
          <w:rFonts w:ascii="Times New Roman" w:hAnsi="Times New Roman" w:cs="Times New Roman"/>
          <w:color w:val="000000"/>
          <w:sz w:val="24"/>
          <w:szCs w:val="24"/>
        </w:rPr>
        <w:t xml:space="preserve"> egyebekben van-e valakinek közlendője, bejelentenivalója?</w:t>
      </w:r>
      <w:r>
        <w:rPr>
          <w:rFonts w:ascii="Times New Roman" w:hAnsi="Times New Roman" w:cs="Times New Roman"/>
          <w:color w:val="000000"/>
          <w:sz w:val="24"/>
          <w:szCs w:val="24"/>
        </w:rPr>
        <w:t xml:space="preserve"> – nincs.</w:t>
      </w:r>
    </w:p>
    <w:p w:rsidR="00EB03F6" w:rsidRDefault="00EB03F6" w:rsidP="001A3A22">
      <w:pPr>
        <w:spacing w:after="0" w:line="240" w:lineRule="auto"/>
        <w:jc w:val="both"/>
        <w:rPr>
          <w:rFonts w:ascii="Times New Roman" w:hAnsi="Times New Roman" w:cs="Times New Roman"/>
          <w:color w:val="000000"/>
          <w:sz w:val="24"/>
          <w:szCs w:val="24"/>
        </w:rPr>
      </w:pPr>
    </w:p>
    <w:p w:rsidR="001C7634" w:rsidRDefault="001C7634" w:rsidP="001A3A22">
      <w:pPr>
        <w:spacing w:after="0" w:line="240" w:lineRule="auto"/>
        <w:jc w:val="both"/>
        <w:rPr>
          <w:rFonts w:ascii="Times New Roman" w:hAnsi="Times New Roman" w:cs="Times New Roman"/>
          <w:color w:val="000000"/>
          <w:sz w:val="24"/>
          <w:szCs w:val="24"/>
        </w:rPr>
      </w:pPr>
    </w:p>
    <w:p w:rsidR="00A90EC0" w:rsidRDefault="002A1C38" w:rsidP="00D1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Köszönöm mindenki munkáját</w:t>
      </w:r>
      <w:r w:rsidR="00A90EC0">
        <w:rPr>
          <w:rFonts w:ascii="Times New Roman" w:hAnsi="Times New Roman" w:cs="Times New Roman"/>
          <w:color w:val="000000"/>
          <w:sz w:val="24"/>
          <w:szCs w:val="24"/>
        </w:rPr>
        <w:t>, tovább</w:t>
      </w:r>
      <w:r>
        <w:rPr>
          <w:rFonts w:ascii="Times New Roman" w:hAnsi="Times New Roman" w:cs="Times New Roman"/>
          <w:color w:val="000000"/>
          <w:sz w:val="24"/>
          <w:szCs w:val="24"/>
        </w:rPr>
        <w:t>i szép napot kívánok</w:t>
      </w:r>
      <w:r w:rsidR="00A90EC0">
        <w:rPr>
          <w:rFonts w:ascii="Times New Roman" w:hAnsi="Times New Roman" w:cs="Times New Roman"/>
          <w:color w:val="000000"/>
          <w:sz w:val="24"/>
          <w:szCs w:val="24"/>
        </w:rPr>
        <w:t>!</w:t>
      </w:r>
    </w:p>
    <w:p w:rsidR="00A90EC0" w:rsidRDefault="00A90EC0" w:rsidP="00D12AA3">
      <w:pPr>
        <w:spacing w:after="0" w:line="240" w:lineRule="auto"/>
        <w:jc w:val="both"/>
        <w:rPr>
          <w:rFonts w:ascii="Times New Roman" w:hAnsi="Times New Roman" w:cs="Times New Roman"/>
          <w:color w:val="000000"/>
          <w:sz w:val="24"/>
          <w:szCs w:val="24"/>
        </w:rPr>
      </w:pPr>
    </w:p>
    <w:p w:rsidR="009E2DBD" w:rsidRPr="00A0732F" w:rsidRDefault="009E2DBD" w:rsidP="00D12AA3">
      <w:pPr>
        <w:spacing w:after="0" w:line="240" w:lineRule="auto"/>
        <w:jc w:val="both"/>
        <w:rPr>
          <w:rFonts w:ascii="Times New Roman" w:hAnsi="Times New Roman" w:cs="Times New Roman"/>
          <w:color w:val="000000"/>
          <w:sz w:val="24"/>
          <w:szCs w:val="24"/>
        </w:rPr>
      </w:pPr>
    </w:p>
    <w:p w:rsidR="00C261F2" w:rsidRPr="00A0732F" w:rsidRDefault="00EB2693" w:rsidP="00B324DA">
      <w:pPr>
        <w:spacing w:after="0" w:line="240" w:lineRule="auto"/>
        <w:jc w:val="both"/>
        <w:rPr>
          <w:rFonts w:ascii="Times New Roman" w:eastAsia="Times New Roman" w:hAnsi="Times New Roman" w:cs="Times New Roman"/>
          <w:sz w:val="24"/>
          <w:szCs w:val="24"/>
        </w:rPr>
      </w:pPr>
      <w:r w:rsidRPr="00A0732F">
        <w:rPr>
          <w:rFonts w:ascii="Times New Roman" w:eastAsia="Times New Roman" w:hAnsi="Times New Roman" w:cs="Times New Roman"/>
          <w:sz w:val="24"/>
          <w:szCs w:val="24"/>
        </w:rPr>
        <w:t>A Pénzüg</w:t>
      </w:r>
      <w:r w:rsidR="0031567F" w:rsidRPr="00A0732F">
        <w:rPr>
          <w:rFonts w:ascii="Times New Roman" w:eastAsia="Times New Roman" w:hAnsi="Times New Roman" w:cs="Times New Roman"/>
          <w:sz w:val="24"/>
          <w:szCs w:val="24"/>
        </w:rPr>
        <w:t>yi és Gazdasági Bizottság</w:t>
      </w:r>
      <w:r w:rsidRPr="00A0732F">
        <w:rPr>
          <w:rFonts w:ascii="Times New Roman" w:eastAsia="Times New Roman" w:hAnsi="Times New Roman" w:cs="Times New Roman"/>
          <w:sz w:val="24"/>
          <w:szCs w:val="24"/>
        </w:rPr>
        <w:t xml:space="preserve"> </w:t>
      </w:r>
      <w:r w:rsidR="00B42055">
        <w:rPr>
          <w:rFonts w:ascii="Times New Roman" w:eastAsia="Times New Roman" w:hAnsi="Times New Roman" w:cs="Times New Roman"/>
          <w:sz w:val="24"/>
          <w:szCs w:val="24"/>
        </w:rPr>
        <w:t>elnökhelyettese</w:t>
      </w:r>
      <w:r w:rsidR="00A0732F">
        <w:rPr>
          <w:rFonts w:ascii="Times New Roman" w:eastAsia="Times New Roman" w:hAnsi="Times New Roman" w:cs="Times New Roman"/>
          <w:sz w:val="24"/>
          <w:szCs w:val="24"/>
        </w:rPr>
        <w:t xml:space="preserve"> </w:t>
      </w:r>
      <w:r w:rsidRPr="00A0732F">
        <w:rPr>
          <w:rFonts w:ascii="Times New Roman" w:eastAsia="Times New Roman" w:hAnsi="Times New Roman" w:cs="Times New Roman"/>
          <w:sz w:val="24"/>
          <w:szCs w:val="24"/>
        </w:rPr>
        <w:t>1</w:t>
      </w:r>
      <w:r w:rsidR="00B42055">
        <w:rPr>
          <w:rFonts w:ascii="Times New Roman" w:eastAsia="Times New Roman" w:hAnsi="Times New Roman" w:cs="Times New Roman"/>
          <w:sz w:val="24"/>
          <w:szCs w:val="24"/>
        </w:rPr>
        <w:t>5</w:t>
      </w:r>
      <w:r w:rsidR="00B42055">
        <w:rPr>
          <w:rFonts w:ascii="Times New Roman" w:eastAsia="Times New Roman" w:hAnsi="Times New Roman" w:cs="Times New Roman"/>
          <w:sz w:val="24"/>
          <w:szCs w:val="24"/>
          <w:u w:val="single"/>
          <w:vertAlign w:val="superscript"/>
        </w:rPr>
        <w:t>4</w:t>
      </w:r>
      <w:r w:rsidR="002A1C38">
        <w:rPr>
          <w:rFonts w:ascii="Times New Roman" w:eastAsia="Times New Roman" w:hAnsi="Times New Roman" w:cs="Times New Roman"/>
          <w:sz w:val="24"/>
          <w:szCs w:val="24"/>
          <w:u w:val="single"/>
          <w:vertAlign w:val="superscript"/>
        </w:rPr>
        <w:t>5</w:t>
      </w:r>
      <w:r w:rsidR="002A1C38">
        <w:rPr>
          <w:rFonts w:ascii="Times New Roman" w:eastAsia="Times New Roman" w:hAnsi="Times New Roman" w:cs="Times New Roman"/>
          <w:sz w:val="24"/>
          <w:szCs w:val="24"/>
        </w:rPr>
        <w:t xml:space="preserve"> ó</w:t>
      </w:r>
      <w:r w:rsidR="00A0732F">
        <w:rPr>
          <w:rFonts w:ascii="Times New Roman" w:eastAsia="Times New Roman" w:hAnsi="Times New Roman" w:cs="Times New Roman"/>
          <w:sz w:val="24"/>
          <w:szCs w:val="24"/>
        </w:rPr>
        <w:t>rakor az ülést bezárta.</w:t>
      </w:r>
    </w:p>
    <w:p w:rsidR="00A90EC0" w:rsidRDefault="00A90EC0" w:rsidP="00B324DA">
      <w:pPr>
        <w:spacing w:after="0" w:line="240" w:lineRule="auto"/>
        <w:jc w:val="both"/>
        <w:rPr>
          <w:rFonts w:ascii="Times New Roman" w:eastAsia="Times New Roman" w:hAnsi="Times New Roman" w:cs="Times New Roman"/>
          <w:sz w:val="24"/>
          <w:szCs w:val="24"/>
        </w:rPr>
      </w:pPr>
    </w:p>
    <w:p w:rsidR="009E2DBD" w:rsidRPr="00A0732F" w:rsidRDefault="009E2DBD" w:rsidP="00B324DA">
      <w:pPr>
        <w:spacing w:after="0" w:line="240" w:lineRule="auto"/>
        <w:jc w:val="both"/>
        <w:rPr>
          <w:rFonts w:ascii="Times New Roman" w:eastAsia="Times New Roman" w:hAnsi="Times New Roman" w:cs="Times New Roman"/>
          <w:sz w:val="24"/>
          <w:szCs w:val="24"/>
        </w:rPr>
      </w:pPr>
    </w:p>
    <w:p w:rsidR="00C261F2" w:rsidRPr="00321863" w:rsidRDefault="00C261F2" w:rsidP="00C261F2">
      <w:pPr>
        <w:spacing w:after="0" w:line="240" w:lineRule="auto"/>
        <w:jc w:val="both"/>
        <w:rPr>
          <w:rFonts w:ascii="Times New Roman" w:eastAsia="Times New Roman" w:hAnsi="Times New Roman" w:cs="Times New Roman"/>
          <w:sz w:val="24"/>
        </w:rPr>
      </w:pPr>
      <w:r w:rsidRPr="00A0732F">
        <w:rPr>
          <w:rFonts w:ascii="Times New Roman" w:eastAsia="Times New Roman" w:hAnsi="Times New Roman" w:cs="Times New Roman"/>
          <w:sz w:val="24"/>
          <w:szCs w:val="24"/>
        </w:rPr>
        <w:t>A Bizottság által tárgyalt képviselő-testületi előterjes</w:t>
      </w:r>
      <w:r w:rsidR="007853C9" w:rsidRPr="00A0732F">
        <w:rPr>
          <w:rFonts w:ascii="Times New Roman" w:eastAsia="Times New Roman" w:hAnsi="Times New Roman" w:cs="Times New Roman"/>
          <w:sz w:val="24"/>
          <w:szCs w:val="24"/>
        </w:rPr>
        <w:t>ztések</w:t>
      </w:r>
      <w:r w:rsidR="007853C9" w:rsidRPr="00321863">
        <w:rPr>
          <w:rFonts w:ascii="Times New Roman" w:eastAsia="Times New Roman" w:hAnsi="Times New Roman" w:cs="Times New Roman"/>
          <w:sz w:val="24"/>
        </w:rPr>
        <w:t xml:space="preserve"> a képviselő-testület 202</w:t>
      </w:r>
      <w:r w:rsidR="00254D35">
        <w:rPr>
          <w:rFonts w:ascii="Times New Roman" w:eastAsia="Times New Roman" w:hAnsi="Times New Roman" w:cs="Times New Roman"/>
          <w:sz w:val="24"/>
        </w:rPr>
        <w:t>2</w:t>
      </w:r>
      <w:r w:rsidRPr="00321863">
        <w:rPr>
          <w:rFonts w:ascii="Times New Roman" w:eastAsia="Times New Roman" w:hAnsi="Times New Roman" w:cs="Times New Roman"/>
          <w:sz w:val="24"/>
        </w:rPr>
        <w:t>.</w:t>
      </w:r>
      <w:r w:rsidR="00470532">
        <w:rPr>
          <w:rFonts w:ascii="Times New Roman" w:eastAsia="Times New Roman" w:hAnsi="Times New Roman" w:cs="Times New Roman"/>
          <w:sz w:val="24"/>
        </w:rPr>
        <w:t xml:space="preserve"> </w:t>
      </w:r>
      <w:r w:rsidR="00B42055">
        <w:rPr>
          <w:rFonts w:ascii="Times New Roman" w:eastAsia="Times New Roman" w:hAnsi="Times New Roman" w:cs="Times New Roman"/>
          <w:sz w:val="24"/>
        </w:rPr>
        <w:t>szeptember 22</w:t>
      </w:r>
      <w:r w:rsidR="00A90EC0">
        <w:rPr>
          <w:rFonts w:ascii="Times New Roman" w:eastAsia="Times New Roman" w:hAnsi="Times New Roman" w:cs="Times New Roman"/>
          <w:sz w:val="24"/>
        </w:rPr>
        <w:t>-e</w:t>
      </w:r>
      <w:r w:rsidR="00254D35">
        <w:rPr>
          <w:rFonts w:ascii="Times New Roman" w:eastAsia="Times New Roman" w:hAnsi="Times New Roman" w:cs="Times New Roman"/>
          <w:sz w:val="24"/>
        </w:rPr>
        <w:t>i</w:t>
      </w:r>
      <w:r w:rsidRPr="00321863">
        <w:rPr>
          <w:rFonts w:ascii="Times New Roman" w:eastAsia="Times New Roman" w:hAnsi="Times New Roman" w:cs="Times New Roman"/>
          <w:sz w:val="24"/>
        </w:rPr>
        <w:t xml:space="preserve"> </w:t>
      </w:r>
      <w:r w:rsidR="00D22102">
        <w:rPr>
          <w:rFonts w:ascii="Times New Roman" w:eastAsia="Times New Roman" w:hAnsi="Times New Roman" w:cs="Times New Roman"/>
          <w:sz w:val="24"/>
        </w:rPr>
        <w:t xml:space="preserve">nyílt </w:t>
      </w:r>
      <w:r w:rsidRPr="00321863">
        <w:rPr>
          <w:rFonts w:ascii="Times New Roman" w:eastAsia="Times New Roman" w:hAnsi="Times New Roman" w:cs="Times New Roman"/>
          <w:sz w:val="24"/>
        </w:rPr>
        <w:t>üléséről készített jegyzőkönyv mellékletét képezik.</w:t>
      </w:r>
    </w:p>
    <w:p w:rsidR="006E363B" w:rsidRDefault="006E363B" w:rsidP="00B324DA">
      <w:pPr>
        <w:spacing w:after="0" w:line="240" w:lineRule="auto"/>
        <w:jc w:val="both"/>
        <w:rPr>
          <w:rFonts w:ascii="Times New Roman" w:eastAsia="Times New Roman" w:hAnsi="Times New Roman" w:cs="Times New Roman"/>
          <w:sz w:val="24"/>
        </w:rPr>
      </w:pPr>
    </w:p>
    <w:p w:rsidR="009E2DBD" w:rsidRPr="009E2DBD" w:rsidRDefault="009E2DBD" w:rsidP="00B324DA">
      <w:pPr>
        <w:spacing w:after="0" w:line="240" w:lineRule="auto"/>
        <w:jc w:val="both"/>
        <w:rPr>
          <w:rFonts w:ascii="Times New Roman" w:eastAsia="Times New Roman" w:hAnsi="Times New Roman" w:cs="Times New Roman"/>
          <w:sz w:val="24"/>
        </w:rPr>
      </w:pPr>
    </w:p>
    <w:p w:rsidR="002F4961" w:rsidRPr="009E2DBD" w:rsidRDefault="002F4961"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K.m.f</w:t>
      </w:r>
    </w:p>
    <w:p w:rsidR="00FA413A" w:rsidRDefault="00FA413A" w:rsidP="00E9470E">
      <w:pPr>
        <w:spacing w:after="0" w:line="240" w:lineRule="auto"/>
        <w:rPr>
          <w:rFonts w:ascii="Times New Roman" w:eastAsia="Times New Roman" w:hAnsi="Times New Roman" w:cs="Times New Roman"/>
          <w:b/>
          <w:sz w:val="20"/>
          <w:lang w:eastAsia="hu-HU"/>
        </w:rPr>
      </w:pPr>
    </w:p>
    <w:p w:rsidR="009E2DBD" w:rsidRDefault="009E2DBD" w:rsidP="00E9470E">
      <w:pPr>
        <w:spacing w:after="0" w:line="240" w:lineRule="auto"/>
        <w:rPr>
          <w:rFonts w:ascii="Times New Roman" w:eastAsia="Times New Roman" w:hAnsi="Times New Roman" w:cs="Times New Roman"/>
          <w:b/>
          <w:sz w:val="20"/>
          <w:lang w:eastAsia="hu-HU"/>
        </w:rPr>
      </w:pPr>
    </w:p>
    <w:p w:rsidR="009E2DBD" w:rsidRPr="000A09F2" w:rsidRDefault="009E2DBD" w:rsidP="00E9470E">
      <w:pPr>
        <w:spacing w:after="0" w:line="240" w:lineRule="auto"/>
        <w:rPr>
          <w:rFonts w:ascii="Times New Roman" w:eastAsia="Times New Roman" w:hAnsi="Times New Roman" w:cs="Times New Roman"/>
          <w:b/>
          <w:sz w:val="20"/>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r w:rsidRPr="00321863">
        <w:rPr>
          <w:rFonts w:ascii="Times New Roman" w:eastAsia="Times New Roman" w:hAnsi="Times New Roman" w:cs="Times New Roman"/>
          <w:b/>
          <w:i/>
          <w:sz w:val="24"/>
          <w:lang w:eastAsia="hu-HU"/>
        </w:rPr>
        <w:t>bizottsági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B42055">
        <w:rPr>
          <w:rFonts w:ascii="Times New Roman" w:eastAsia="Times New Roman" w:hAnsi="Times New Roman" w:cs="Times New Roman"/>
          <w:b/>
          <w:i/>
          <w:sz w:val="24"/>
          <w:lang w:eastAsia="hu-HU"/>
        </w:rPr>
        <w:tab/>
        <w:t xml:space="preserve">  bizottsági elnökhelyettes</w:t>
      </w:r>
    </w:p>
    <w:p w:rsidR="00FA413A" w:rsidRPr="000A09F2" w:rsidRDefault="00FA413A" w:rsidP="00BB6410">
      <w:pPr>
        <w:spacing w:after="0" w:line="240" w:lineRule="auto"/>
        <w:rPr>
          <w:rFonts w:ascii="Times New Roman" w:eastAsia="Times New Roman" w:hAnsi="Times New Roman" w:cs="Times New Roman"/>
          <w:b/>
          <w:sz w:val="20"/>
          <w:lang w:eastAsia="hu-HU"/>
        </w:rPr>
      </w:pPr>
    </w:p>
    <w:p w:rsidR="000A09F2" w:rsidRDefault="000A09F2" w:rsidP="00BB6410">
      <w:pPr>
        <w:spacing w:after="0" w:line="240" w:lineRule="auto"/>
        <w:rPr>
          <w:rFonts w:ascii="Times New Roman" w:eastAsia="Times New Roman" w:hAnsi="Times New Roman" w:cs="Times New Roman"/>
          <w:b/>
          <w:sz w:val="20"/>
          <w:lang w:eastAsia="hu-HU"/>
        </w:rPr>
      </w:pPr>
    </w:p>
    <w:p w:rsidR="006B2B45" w:rsidRDefault="006B2B45" w:rsidP="00BB6410">
      <w:pPr>
        <w:spacing w:after="0" w:line="240" w:lineRule="auto"/>
        <w:rPr>
          <w:rFonts w:ascii="Times New Roman" w:eastAsia="Times New Roman" w:hAnsi="Times New Roman" w:cs="Times New Roman"/>
          <w:b/>
          <w:sz w:val="20"/>
          <w:lang w:eastAsia="hu-HU"/>
        </w:rPr>
      </w:pPr>
    </w:p>
    <w:p w:rsidR="00C912C0" w:rsidRPr="000A09F2" w:rsidRDefault="00C912C0" w:rsidP="00BB6410">
      <w:pPr>
        <w:spacing w:after="0" w:line="240" w:lineRule="auto"/>
        <w:rPr>
          <w:rFonts w:ascii="Times New Roman" w:eastAsia="Times New Roman" w:hAnsi="Times New Roman" w:cs="Times New Roman"/>
          <w:b/>
          <w:sz w:val="20"/>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
    <w:sectPr w:rsidR="006A6175" w:rsidRPr="00321863" w:rsidSect="00A54C3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19" w:rsidRDefault="001F1F19">
      <w:pPr>
        <w:spacing w:after="0" w:line="240" w:lineRule="auto"/>
      </w:pPr>
      <w:r>
        <w:separator/>
      </w:r>
    </w:p>
  </w:endnote>
  <w:endnote w:type="continuationSeparator" w:id="0">
    <w:p w:rsidR="001F1F19" w:rsidRDefault="001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19" w:rsidRDefault="001F1F19"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F1F19" w:rsidRDefault="001F1F19"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F1F19">
      <w:tc>
        <w:tcPr>
          <w:tcW w:w="4606" w:type="dxa"/>
        </w:tcPr>
        <w:p w:rsidR="001F1F19" w:rsidRDefault="001F1F19" w:rsidP="003951D5">
          <w:pPr>
            <w:pStyle w:val="llb"/>
            <w:ind w:right="360"/>
            <w:rPr>
              <w:sz w:val="20"/>
            </w:rPr>
          </w:pPr>
          <w:r>
            <w:rPr>
              <w:sz w:val="20"/>
            </w:rPr>
            <w:t xml:space="preserve">                   AZONOSÍTÓ: ELJ-11/B02</w:t>
          </w:r>
        </w:p>
      </w:tc>
      <w:tc>
        <w:tcPr>
          <w:tcW w:w="4606" w:type="dxa"/>
        </w:tcPr>
        <w:p w:rsidR="001F1F19" w:rsidRDefault="001F1F19">
          <w:pPr>
            <w:pStyle w:val="llb"/>
            <w:rPr>
              <w:sz w:val="20"/>
            </w:rPr>
          </w:pPr>
          <w:r>
            <w:rPr>
              <w:sz w:val="20"/>
            </w:rPr>
            <w:t>ÉRVÉNYES: 2010. 06. 01. NAPJÁTÓL</w:t>
          </w:r>
        </w:p>
      </w:tc>
    </w:tr>
  </w:tbl>
  <w:p w:rsidR="001F1F19" w:rsidRDefault="001F1F1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F1F19">
      <w:tc>
        <w:tcPr>
          <w:tcW w:w="4606" w:type="dxa"/>
        </w:tcPr>
        <w:p w:rsidR="001F1F19" w:rsidRDefault="001F1F19" w:rsidP="003951D5">
          <w:pPr>
            <w:pStyle w:val="llb"/>
            <w:ind w:right="360"/>
            <w:rPr>
              <w:sz w:val="20"/>
            </w:rPr>
          </w:pPr>
          <w:r>
            <w:rPr>
              <w:sz w:val="20"/>
            </w:rPr>
            <w:t xml:space="preserve">                   AZONOSÍTÓ: ELJ-11/B02</w:t>
          </w:r>
        </w:p>
      </w:tc>
      <w:tc>
        <w:tcPr>
          <w:tcW w:w="4606" w:type="dxa"/>
        </w:tcPr>
        <w:p w:rsidR="001F1F19" w:rsidRDefault="001F1F19" w:rsidP="003951D5">
          <w:pPr>
            <w:pStyle w:val="llb"/>
            <w:rPr>
              <w:sz w:val="20"/>
            </w:rPr>
          </w:pPr>
          <w:r>
            <w:rPr>
              <w:sz w:val="20"/>
            </w:rPr>
            <w:t>ÉRVÉNYES: 2010. 06. 01. NAPJÁTÓL</w:t>
          </w:r>
        </w:p>
      </w:tc>
    </w:tr>
  </w:tbl>
  <w:p w:rsidR="001F1F19" w:rsidRDefault="001F1F19"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19" w:rsidRDefault="001F1F19">
      <w:pPr>
        <w:spacing w:after="0" w:line="240" w:lineRule="auto"/>
      </w:pPr>
      <w:r>
        <w:separator/>
      </w:r>
    </w:p>
  </w:footnote>
  <w:footnote w:type="continuationSeparator" w:id="0">
    <w:p w:rsidR="001F1F19" w:rsidRDefault="001F1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19" w:rsidRDefault="001F1F19"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1F1F19" w:rsidRDefault="001F1F1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19" w:rsidRPr="004D0E82" w:rsidRDefault="001F1F19"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2867D6">
      <w:rPr>
        <w:rStyle w:val="Oldalszm"/>
        <w:noProof/>
        <w:sz w:val="22"/>
        <w:szCs w:val="22"/>
      </w:rPr>
      <w:t>22</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01EC7385"/>
    <w:multiLevelType w:val="hybridMultilevel"/>
    <w:tmpl w:val="A17A581A"/>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23E4099"/>
    <w:multiLevelType w:val="hybridMultilevel"/>
    <w:tmpl w:val="6AB06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2B21CB6"/>
    <w:multiLevelType w:val="hybridMultilevel"/>
    <w:tmpl w:val="C87CCC5E"/>
    <w:lvl w:ilvl="0" w:tplc="C86C547A">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04E60C53"/>
    <w:multiLevelType w:val="hybridMultilevel"/>
    <w:tmpl w:val="12B4F9CE"/>
    <w:lvl w:ilvl="0" w:tplc="67E42F12">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0A151F"/>
    <w:multiLevelType w:val="hybridMultilevel"/>
    <w:tmpl w:val="B8FC1416"/>
    <w:lvl w:ilvl="0" w:tplc="3FC85BE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E66A9A"/>
    <w:multiLevelType w:val="hybridMultilevel"/>
    <w:tmpl w:val="430CABF4"/>
    <w:lvl w:ilvl="0" w:tplc="B4689C0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09E82EB4"/>
    <w:multiLevelType w:val="hybridMultilevel"/>
    <w:tmpl w:val="A3C0A0B2"/>
    <w:lvl w:ilvl="0" w:tplc="AE1E3F1C">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E0C1EC8"/>
    <w:multiLevelType w:val="hybridMultilevel"/>
    <w:tmpl w:val="2AA41B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82C0F93"/>
    <w:multiLevelType w:val="hybridMultilevel"/>
    <w:tmpl w:val="A52AA652"/>
    <w:lvl w:ilvl="0" w:tplc="7C4AB386">
      <w:numFmt w:val="bullet"/>
      <w:lvlText w:val="-"/>
      <w:lvlJc w:val="left"/>
      <w:pPr>
        <w:ind w:left="720" w:hanging="360"/>
      </w:pPr>
      <w:rPr>
        <w:rFonts w:ascii="Times New Roman" w:eastAsia="SimSun" w:hAnsi="Times New Roman" w:cs="Times New Roman"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8DD7D9E"/>
    <w:multiLevelType w:val="hybridMultilevel"/>
    <w:tmpl w:val="1708D3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A4F0CD9"/>
    <w:multiLevelType w:val="hybridMultilevel"/>
    <w:tmpl w:val="C2EEC49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AD63DC5"/>
    <w:multiLevelType w:val="hybridMultilevel"/>
    <w:tmpl w:val="083A1C8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E6A75CC"/>
    <w:multiLevelType w:val="hybridMultilevel"/>
    <w:tmpl w:val="083A1C8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2955A84"/>
    <w:multiLevelType w:val="hybridMultilevel"/>
    <w:tmpl w:val="1D9C559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97945C1"/>
    <w:multiLevelType w:val="hybridMultilevel"/>
    <w:tmpl w:val="59801DE4"/>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D0A05F1"/>
    <w:multiLevelType w:val="hybridMultilevel"/>
    <w:tmpl w:val="F8E2948A"/>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785086"/>
    <w:multiLevelType w:val="hybridMultilevel"/>
    <w:tmpl w:val="BC245E12"/>
    <w:lvl w:ilvl="0" w:tplc="34A2A3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443384"/>
    <w:multiLevelType w:val="hybridMultilevel"/>
    <w:tmpl w:val="387084D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2" w15:restartNumberingAfterBreak="0">
    <w:nsid w:val="47D8737C"/>
    <w:multiLevelType w:val="hybridMultilevel"/>
    <w:tmpl w:val="FA8ECB6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BA52CE"/>
    <w:multiLevelType w:val="hybridMultilevel"/>
    <w:tmpl w:val="2EC49268"/>
    <w:lvl w:ilvl="0" w:tplc="65BE8B3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CE64EED"/>
    <w:multiLevelType w:val="hybridMultilevel"/>
    <w:tmpl w:val="D592C77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AE3C36"/>
    <w:multiLevelType w:val="hybridMultilevel"/>
    <w:tmpl w:val="7318BC60"/>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B616010"/>
    <w:multiLevelType w:val="hybridMultilevel"/>
    <w:tmpl w:val="A91874F4"/>
    <w:lvl w:ilvl="0" w:tplc="6FFC824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3D24329"/>
    <w:multiLevelType w:val="hybridMultilevel"/>
    <w:tmpl w:val="C74E6E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4274EA2"/>
    <w:multiLevelType w:val="hybridMultilevel"/>
    <w:tmpl w:val="6C9647BE"/>
    <w:lvl w:ilvl="0" w:tplc="745A227C">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8650B71"/>
    <w:multiLevelType w:val="hybridMultilevel"/>
    <w:tmpl w:val="083A1C8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B0C5F80"/>
    <w:multiLevelType w:val="hybridMultilevel"/>
    <w:tmpl w:val="81B44BB6"/>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E751FF6"/>
    <w:multiLevelType w:val="hybridMultilevel"/>
    <w:tmpl w:val="FFC25D9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29"/>
  </w:num>
  <w:num w:numId="3">
    <w:abstractNumId w:val="13"/>
  </w:num>
  <w:num w:numId="4">
    <w:abstractNumId w:val="33"/>
  </w:num>
  <w:num w:numId="5">
    <w:abstractNumId w:val="28"/>
  </w:num>
  <w:num w:numId="6">
    <w:abstractNumId w:val="9"/>
  </w:num>
  <w:num w:numId="7">
    <w:abstractNumId w:val="23"/>
  </w:num>
  <w:num w:numId="8">
    <w:abstractNumId w:val="22"/>
  </w:num>
  <w:num w:numId="9">
    <w:abstractNumId w:val="18"/>
  </w:num>
  <w:num w:numId="10">
    <w:abstractNumId w:val="5"/>
  </w:num>
  <w:num w:numId="11">
    <w:abstractNumId w:val="21"/>
  </w:num>
  <w:num w:numId="12">
    <w:abstractNumId w:val="8"/>
  </w:num>
  <w:num w:numId="13">
    <w:abstractNumId w:val="11"/>
  </w:num>
  <w:num w:numId="14">
    <w:abstractNumId w:val="27"/>
  </w:num>
  <w:num w:numId="15">
    <w:abstractNumId w:val="32"/>
  </w:num>
  <w:num w:numId="16">
    <w:abstractNumId w:val="19"/>
  </w:num>
  <w:num w:numId="17">
    <w:abstractNumId w:val="17"/>
  </w:num>
  <w:num w:numId="18">
    <w:abstractNumId w:val="30"/>
  </w:num>
  <w:num w:numId="19">
    <w:abstractNumId w:val="10"/>
  </w:num>
  <w:num w:numId="20">
    <w:abstractNumId w:val="6"/>
  </w:num>
  <w:num w:numId="21">
    <w:abstractNumId w:val="4"/>
  </w:num>
  <w:num w:numId="22">
    <w:abstractNumId w:val="31"/>
  </w:num>
  <w:num w:numId="23">
    <w:abstractNumId w:val="15"/>
  </w:num>
  <w:num w:numId="24">
    <w:abstractNumId w:val="16"/>
  </w:num>
  <w:num w:numId="25">
    <w:abstractNumId w:val="14"/>
  </w:num>
  <w:num w:numId="26">
    <w:abstractNumId w:val="24"/>
  </w:num>
  <w:num w:numId="27">
    <w:abstractNumId w:val="12"/>
  </w:num>
  <w:num w:numId="28">
    <w:abstractNumId w:val="20"/>
  </w:num>
  <w:num w:numId="29">
    <w:abstractNumId w:val="7"/>
  </w:num>
  <w:num w:numId="3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B"/>
    <w:rsid w:val="0000137D"/>
    <w:rsid w:val="000014BE"/>
    <w:rsid w:val="00001A8B"/>
    <w:rsid w:val="00001BC9"/>
    <w:rsid w:val="00001ED7"/>
    <w:rsid w:val="0000233F"/>
    <w:rsid w:val="00003282"/>
    <w:rsid w:val="000043B8"/>
    <w:rsid w:val="0000484E"/>
    <w:rsid w:val="00004CFE"/>
    <w:rsid w:val="00005B0D"/>
    <w:rsid w:val="00006219"/>
    <w:rsid w:val="000065A1"/>
    <w:rsid w:val="000067AA"/>
    <w:rsid w:val="0000744E"/>
    <w:rsid w:val="000075B5"/>
    <w:rsid w:val="000077C6"/>
    <w:rsid w:val="00011844"/>
    <w:rsid w:val="000120B9"/>
    <w:rsid w:val="00012350"/>
    <w:rsid w:val="00012409"/>
    <w:rsid w:val="00012561"/>
    <w:rsid w:val="00012BA9"/>
    <w:rsid w:val="00012F0A"/>
    <w:rsid w:val="00012FA4"/>
    <w:rsid w:val="000130FA"/>
    <w:rsid w:val="00013489"/>
    <w:rsid w:val="00013E33"/>
    <w:rsid w:val="000151E1"/>
    <w:rsid w:val="00015FAD"/>
    <w:rsid w:val="0001613C"/>
    <w:rsid w:val="00016E24"/>
    <w:rsid w:val="00020C04"/>
    <w:rsid w:val="00020E05"/>
    <w:rsid w:val="00022457"/>
    <w:rsid w:val="000233DA"/>
    <w:rsid w:val="0002395A"/>
    <w:rsid w:val="00023DA2"/>
    <w:rsid w:val="0002428D"/>
    <w:rsid w:val="0002457E"/>
    <w:rsid w:val="000246FC"/>
    <w:rsid w:val="00024B22"/>
    <w:rsid w:val="00024F91"/>
    <w:rsid w:val="000250AC"/>
    <w:rsid w:val="00025946"/>
    <w:rsid w:val="00025AA1"/>
    <w:rsid w:val="00025C3C"/>
    <w:rsid w:val="00025D1B"/>
    <w:rsid w:val="00026753"/>
    <w:rsid w:val="000269AC"/>
    <w:rsid w:val="00026D39"/>
    <w:rsid w:val="00027136"/>
    <w:rsid w:val="0002735A"/>
    <w:rsid w:val="00027AC9"/>
    <w:rsid w:val="000300A0"/>
    <w:rsid w:val="00031E06"/>
    <w:rsid w:val="00032560"/>
    <w:rsid w:val="00032D60"/>
    <w:rsid w:val="00033C24"/>
    <w:rsid w:val="0003445E"/>
    <w:rsid w:val="000350E5"/>
    <w:rsid w:val="0003517B"/>
    <w:rsid w:val="00035E31"/>
    <w:rsid w:val="00036632"/>
    <w:rsid w:val="00036B9F"/>
    <w:rsid w:val="000373FA"/>
    <w:rsid w:val="00040343"/>
    <w:rsid w:val="00040495"/>
    <w:rsid w:val="00040879"/>
    <w:rsid w:val="000408D9"/>
    <w:rsid w:val="000409FA"/>
    <w:rsid w:val="00041343"/>
    <w:rsid w:val="0004186C"/>
    <w:rsid w:val="0004190B"/>
    <w:rsid w:val="0004248A"/>
    <w:rsid w:val="000428BD"/>
    <w:rsid w:val="000434FB"/>
    <w:rsid w:val="000436CC"/>
    <w:rsid w:val="00043B1D"/>
    <w:rsid w:val="00043FB8"/>
    <w:rsid w:val="000449E4"/>
    <w:rsid w:val="00044AD8"/>
    <w:rsid w:val="000450F4"/>
    <w:rsid w:val="00045122"/>
    <w:rsid w:val="00047463"/>
    <w:rsid w:val="00047CBD"/>
    <w:rsid w:val="00047E78"/>
    <w:rsid w:val="0005062C"/>
    <w:rsid w:val="0005109D"/>
    <w:rsid w:val="00051348"/>
    <w:rsid w:val="000513FD"/>
    <w:rsid w:val="00051888"/>
    <w:rsid w:val="000519D4"/>
    <w:rsid w:val="00051A92"/>
    <w:rsid w:val="0005252F"/>
    <w:rsid w:val="0005279C"/>
    <w:rsid w:val="00052AC2"/>
    <w:rsid w:val="00052F14"/>
    <w:rsid w:val="000530A6"/>
    <w:rsid w:val="000551BA"/>
    <w:rsid w:val="00055EFA"/>
    <w:rsid w:val="00056015"/>
    <w:rsid w:val="00060A88"/>
    <w:rsid w:val="00061697"/>
    <w:rsid w:val="00061C4B"/>
    <w:rsid w:val="00062137"/>
    <w:rsid w:val="00062F93"/>
    <w:rsid w:val="00063B9E"/>
    <w:rsid w:val="00063CB6"/>
    <w:rsid w:val="00063E76"/>
    <w:rsid w:val="000640A5"/>
    <w:rsid w:val="00064210"/>
    <w:rsid w:val="000648CF"/>
    <w:rsid w:val="000648D8"/>
    <w:rsid w:val="000658BC"/>
    <w:rsid w:val="00065D55"/>
    <w:rsid w:val="00066172"/>
    <w:rsid w:val="00066728"/>
    <w:rsid w:val="00066FF1"/>
    <w:rsid w:val="0006701E"/>
    <w:rsid w:val="000675EA"/>
    <w:rsid w:val="00067974"/>
    <w:rsid w:val="00067C7D"/>
    <w:rsid w:val="00067CFF"/>
    <w:rsid w:val="000701D6"/>
    <w:rsid w:val="000705B8"/>
    <w:rsid w:val="000707A1"/>
    <w:rsid w:val="0007085E"/>
    <w:rsid w:val="000712B9"/>
    <w:rsid w:val="00071450"/>
    <w:rsid w:val="00071825"/>
    <w:rsid w:val="0007196D"/>
    <w:rsid w:val="00072A08"/>
    <w:rsid w:val="00072C5E"/>
    <w:rsid w:val="00072E19"/>
    <w:rsid w:val="000745BC"/>
    <w:rsid w:val="00075B1A"/>
    <w:rsid w:val="00075B38"/>
    <w:rsid w:val="00075FD4"/>
    <w:rsid w:val="000763F7"/>
    <w:rsid w:val="00076F49"/>
    <w:rsid w:val="0007719F"/>
    <w:rsid w:val="000771D5"/>
    <w:rsid w:val="00077EF8"/>
    <w:rsid w:val="000807AE"/>
    <w:rsid w:val="000817B1"/>
    <w:rsid w:val="00082D91"/>
    <w:rsid w:val="00082E42"/>
    <w:rsid w:val="000831C9"/>
    <w:rsid w:val="000845DD"/>
    <w:rsid w:val="0008536A"/>
    <w:rsid w:val="00085B25"/>
    <w:rsid w:val="00085C72"/>
    <w:rsid w:val="000867D4"/>
    <w:rsid w:val="0008681F"/>
    <w:rsid w:val="0008696B"/>
    <w:rsid w:val="00087280"/>
    <w:rsid w:val="00087622"/>
    <w:rsid w:val="000879F1"/>
    <w:rsid w:val="0009054B"/>
    <w:rsid w:val="00090E1C"/>
    <w:rsid w:val="00091E0B"/>
    <w:rsid w:val="00091E44"/>
    <w:rsid w:val="00092882"/>
    <w:rsid w:val="00092E0C"/>
    <w:rsid w:val="00092E4E"/>
    <w:rsid w:val="000933A5"/>
    <w:rsid w:val="000934AD"/>
    <w:rsid w:val="000935BE"/>
    <w:rsid w:val="00094B1A"/>
    <w:rsid w:val="00094EA8"/>
    <w:rsid w:val="0009540E"/>
    <w:rsid w:val="000959B4"/>
    <w:rsid w:val="0009681B"/>
    <w:rsid w:val="00096E4A"/>
    <w:rsid w:val="0009741C"/>
    <w:rsid w:val="00097E08"/>
    <w:rsid w:val="000A017B"/>
    <w:rsid w:val="000A0284"/>
    <w:rsid w:val="000A09F2"/>
    <w:rsid w:val="000A140C"/>
    <w:rsid w:val="000A2058"/>
    <w:rsid w:val="000A21B3"/>
    <w:rsid w:val="000A23C7"/>
    <w:rsid w:val="000A2CFF"/>
    <w:rsid w:val="000A2D11"/>
    <w:rsid w:val="000A3408"/>
    <w:rsid w:val="000A3984"/>
    <w:rsid w:val="000A3F31"/>
    <w:rsid w:val="000A4780"/>
    <w:rsid w:val="000A4D4C"/>
    <w:rsid w:val="000A4F3B"/>
    <w:rsid w:val="000A7155"/>
    <w:rsid w:val="000A754E"/>
    <w:rsid w:val="000A76D9"/>
    <w:rsid w:val="000A7839"/>
    <w:rsid w:val="000A7B42"/>
    <w:rsid w:val="000B0154"/>
    <w:rsid w:val="000B087B"/>
    <w:rsid w:val="000B0B4D"/>
    <w:rsid w:val="000B1021"/>
    <w:rsid w:val="000B1267"/>
    <w:rsid w:val="000B1B0E"/>
    <w:rsid w:val="000B204C"/>
    <w:rsid w:val="000B23AC"/>
    <w:rsid w:val="000B42D1"/>
    <w:rsid w:val="000B440D"/>
    <w:rsid w:val="000B47E0"/>
    <w:rsid w:val="000B6202"/>
    <w:rsid w:val="000B64A3"/>
    <w:rsid w:val="000B652F"/>
    <w:rsid w:val="000B6540"/>
    <w:rsid w:val="000B6B54"/>
    <w:rsid w:val="000B78D9"/>
    <w:rsid w:val="000B7BB2"/>
    <w:rsid w:val="000B7C3C"/>
    <w:rsid w:val="000B7D7D"/>
    <w:rsid w:val="000B7F33"/>
    <w:rsid w:val="000B7FF0"/>
    <w:rsid w:val="000C09AD"/>
    <w:rsid w:val="000C0FE7"/>
    <w:rsid w:val="000C13CF"/>
    <w:rsid w:val="000C1E8F"/>
    <w:rsid w:val="000C1F84"/>
    <w:rsid w:val="000C2804"/>
    <w:rsid w:val="000C298B"/>
    <w:rsid w:val="000C316E"/>
    <w:rsid w:val="000C3474"/>
    <w:rsid w:val="000C3557"/>
    <w:rsid w:val="000C3DE4"/>
    <w:rsid w:val="000C42CA"/>
    <w:rsid w:val="000C58DA"/>
    <w:rsid w:val="000C5A44"/>
    <w:rsid w:val="000C5E04"/>
    <w:rsid w:val="000C5FE0"/>
    <w:rsid w:val="000C648F"/>
    <w:rsid w:val="000C65F6"/>
    <w:rsid w:val="000C6981"/>
    <w:rsid w:val="000C6B43"/>
    <w:rsid w:val="000C6CC6"/>
    <w:rsid w:val="000D010F"/>
    <w:rsid w:val="000D0DAB"/>
    <w:rsid w:val="000D0DDC"/>
    <w:rsid w:val="000D1177"/>
    <w:rsid w:val="000D186F"/>
    <w:rsid w:val="000D2913"/>
    <w:rsid w:val="000D2C75"/>
    <w:rsid w:val="000D3530"/>
    <w:rsid w:val="000D3EE4"/>
    <w:rsid w:val="000D4484"/>
    <w:rsid w:val="000D57A5"/>
    <w:rsid w:val="000D5D8C"/>
    <w:rsid w:val="000D67A5"/>
    <w:rsid w:val="000D6BC1"/>
    <w:rsid w:val="000D6FFC"/>
    <w:rsid w:val="000D7069"/>
    <w:rsid w:val="000D709C"/>
    <w:rsid w:val="000D7CA5"/>
    <w:rsid w:val="000E080A"/>
    <w:rsid w:val="000E111B"/>
    <w:rsid w:val="000E24A2"/>
    <w:rsid w:val="000E25F8"/>
    <w:rsid w:val="000E2A35"/>
    <w:rsid w:val="000E3451"/>
    <w:rsid w:val="000E45CF"/>
    <w:rsid w:val="000E4C27"/>
    <w:rsid w:val="000E5B49"/>
    <w:rsid w:val="000E5BAA"/>
    <w:rsid w:val="000E5BBC"/>
    <w:rsid w:val="000E5BC1"/>
    <w:rsid w:val="000E6548"/>
    <w:rsid w:val="000E6608"/>
    <w:rsid w:val="000E6D74"/>
    <w:rsid w:val="000F0099"/>
    <w:rsid w:val="000F051D"/>
    <w:rsid w:val="000F0840"/>
    <w:rsid w:val="000F084D"/>
    <w:rsid w:val="000F0A92"/>
    <w:rsid w:val="000F16FC"/>
    <w:rsid w:val="000F175F"/>
    <w:rsid w:val="000F190B"/>
    <w:rsid w:val="000F2428"/>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AE"/>
    <w:rsid w:val="001027B7"/>
    <w:rsid w:val="00103EC4"/>
    <w:rsid w:val="00103FD1"/>
    <w:rsid w:val="00106B7E"/>
    <w:rsid w:val="00107008"/>
    <w:rsid w:val="00107240"/>
    <w:rsid w:val="001102C6"/>
    <w:rsid w:val="0011064F"/>
    <w:rsid w:val="00110727"/>
    <w:rsid w:val="0011126C"/>
    <w:rsid w:val="001123D7"/>
    <w:rsid w:val="001129B9"/>
    <w:rsid w:val="00112D61"/>
    <w:rsid w:val="001135E7"/>
    <w:rsid w:val="00113696"/>
    <w:rsid w:val="001136F4"/>
    <w:rsid w:val="001142BF"/>
    <w:rsid w:val="00114509"/>
    <w:rsid w:val="001147E2"/>
    <w:rsid w:val="00114BA9"/>
    <w:rsid w:val="00115302"/>
    <w:rsid w:val="001154EB"/>
    <w:rsid w:val="0011572C"/>
    <w:rsid w:val="00115C3C"/>
    <w:rsid w:val="001161BE"/>
    <w:rsid w:val="001166D8"/>
    <w:rsid w:val="00117D7C"/>
    <w:rsid w:val="0012033E"/>
    <w:rsid w:val="00121BF5"/>
    <w:rsid w:val="00121CAA"/>
    <w:rsid w:val="0012238E"/>
    <w:rsid w:val="001236CA"/>
    <w:rsid w:val="00124A47"/>
    <w:rsid w:val="0012555D"/>
    <w:rsid w:val="0012593F"/>
    <w:rsid w:val="00125F8A"/>
    <w:rsid w:val="001260CD"/>
    <w:rsid w:val="00126A9B"/>
    <w:rsid w:val="00127006"/>
    <w:rsid w:val="001277EA"/>
    <w:rsid w:val="00127FB2"/>
    <w:rsid w:val="001302F8"/>
    <w:rsid w:val="00130ABC"/>
    <w:rsid w:val="00130CA5"/>
    <w:rsid w:val="001313EE"/>
    <w:rsid w:val="00131705"/>
    <w:rsid w:val="00131F34"/>
    <w:rsid w:val="00132081"/>
    <w:rsid w:val="001324E3"/>
    <w:rsid w:val="00132C64"/>
    <w:rsid w:val="00133191"/>
    <w:rsid w:val="001336FF"/>
    <w:rsid w:val="001338B3"/>
    <w:rsid w:val="00133E9B"/>
    <w:rsid w:val="0013454B"/>
    <w:rsid w:val="0013479B"/>
    <w:rsid w:val="00135DC8"/>
    <w:rsid w:val="001361B1"/>
    <w:rsid w:val="001364B1"/>
    <w:rsid w:val="00136BED"/>
    <w:rsid w:val="00137474"/>
    <w:rsid w:val="00137AA3"/>
    <w:rsid w:val="00140826"/>
    <w:rsid w:val="001409E0"/>
    <w:rsid w:val="00140B57"/>
    <w:rsid w:val="00140B60"/>
    <w:rsid w:val="00141DAF"/>
    <w:rsid w:val="00141DC7"/>
    <w:rsid w:val="00141FFA"/>
    <w:rsid w:val="001421FD"/>
    <w:rsid w:val="00142264"/>
    <w:rsid w:val="001422D7"/>
    <w:rsid w:val="00142E3C"/>
    <w:rsid w:val="00142FFC"/>
    <w:rsid w:val="00143A82"/>
    <w:rsid w:val="00143C2F"/>
    <w:rsid w:val="00143E66"/>
    <w:rsid w:val="0014433B"/>
    <w:rsid w:val="00144C83"/>
    <w:rsid w:val="00145831"/>
    <w:rsid w:val="00145DD6"/>
    <w:rsid w:val="0014624D"/>
    <w:rsid w:val="00146430"/>
    <w:rsid w:val="001469C6"/>
    <w:rsid w:val="00147787"/>
    <w:rsid w:val="00147B30"/>
    <w:rsid w:val="00147B95"/>
    <w:rsid w:val="00150C0C"/>
    <w:rsid w:val="00150E70"/>
    <w:rsid w:val="00150FF0"/>
    <w:rsid w:val="00151297"/>
    <w:rsid w:val="00151413"/>
    <w:rsid w:val="00151CDB"/>
    <w:rsid w:val="00152568"/>
    <w:rsid w:val="00152665"/>
    <w:rsid w:val="00153B67"/>
    <w:rsid w:val="00153D5F"/>
    <w:rsid w:val="001541A7"/>
    <w:rsid w:val="00154D21"/>
    <w:rsid w:val="00154D83"/>
    <w:rsid w:val="00155025"/>
    <w:rsid w:val="00155222"/>
    <w:rsid w:val="001561D0"/>
    <w:rsid w:val="00156AAA"/>
    <w:rsid w:val="00157633"/>
    <w:rsid w:val="00157CA9"/>
    <w:rsid w:val="00160CF8"/>
    <w:rsid w:val="00161308"/>
    <w:rsid w:val="00161AA1"/>
    <w:rsid w:val="00161C77"/>
    <w:rsid w:val="00161EE4"/>
    <w:rsid w:val="001620AD"/>
    <w:rsid w:val="00162B79"/>
    <w:rsid w:val="001631EC"/>
    <w:rsid w:val="001656B0"/>
    <w:rsid w:val="001658CB"/>
    <w:rsid w:val="00165A02"/>
    <w:rsid w:val="00165A86"/>
    <w:rsid w:val="001661C0"/>
    <w:rsid w:val="001668B5"/>
    <w:rsid w:val="00167339"/>
    <w:rsid w:val="00167733"/>
    <w:rsid w:val="001679A7"/>
    <w:rsid w:val="001702AB"/>
    <w:rsid w:val="00170317"/>
    <w:rsid w:val="00170855"/>
    <w:rsid w:val="001709A7"/>
    <w:rsid w:val="00170CE5"/>
    <w:rsid w:val="0017103A"/>
    <w:rsid w:val="00171EB6"/>
    <w:rsid w:val="0017386D"/>
    <w:rsid w:val="00173997"/>
    <w:rsid w:val="001739C9"/>
    <w:rsid w:val="001746F2"/>
    <w:rsid w:val="0017553C"/>
    <w:rsid w:val="00175761"/>
    <w:rsid w:val="00176025"/>
    <w:rsid w:val="0017613A"/>
    <w:rsid w:val="001762AE"/>
    <w:rsid w:val="00176850"/>
    <w:rsid w:val="001800B1"/>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87FD1"/>
    <w:rsid w:val="00190071"/>
    <w:rsid w:val="00190485"/>
    <w:rsid w:val="00190C37"/>
    <w:rsid w:val="00192151"/>
    <w:rsid w:val="00192659"/>
    <w:rsid w:val="0019351E"/>
    <w:rsid w:val="001935F1"/>
    <w:rsid w:val="00193A3C"/>
    <w:rsid w:val="00193B08"/>
    <w:rsid w:val="00193F15"/>
    <w:rsid w:val="001946C9"/>
    <w:rsid w:val="00194A59"/>
    <w:rsid w:val="00194AEF"/>
    <w:rsid w:val="00195401"/>
    <w:rsid w:val="00195607"/>
    <w:rsid w:val="00195B63"/>
    <w:rsid w:val="001973ED"/>
    <w:rsid w:val="00197503"/>
    <w:rsid w:val="0019759C"/>
    <w:rsid w:val="00197BAA"/>
    <w:rsid w:val="001A01C3"/>
    <w:rsid w:val="001A03F7"/>
    <w:rsid w:val="001A12E5"/>
    <w:rsid w:val="001A16FD"/>
    <w:rsid w:val="001A22A0"/>
    <w:rsid w:val="001A2362"/>
    <w:rsid w:val="001A2F4F"/>
    <w:rsid w:val="001A3A22"/>
    <w:rsid w:val="001A3A67"/>
    <w:rsid w:val="001A428A"/>
    <w:rsid w:val="001A4793"/>
    <w:rsid w:val="001A5A7B"/>
    <w:rsid w:val="001A5DB6"/>
    <w:rsid w:val="001A629E"/>
    <w:rsid w:val="001A6405"/>
    <w:rsid w:val="001A64ED"/>
    <w:rsid w:val="001A7A8A"/>
    <w:rsid w:val="001B0C4A"/>
    <w:rsid w:val="001B18C3"/>
    <w:rsid w:val="001B19D4"/>
    <w:rsid w:val="001B1A2C"/>
    <w:rsid w:val="001B21A4"/>
    <w:rsid w:val="001B23BC"/>
    <w:rsid w:val="001B460A"/>
    <w:rsid w:val="001B4A69"/>
    <w:rsid w:val="001B4D9E"/>
    <w:rsid w:val="001B55BC"/>
    <w:rsid w:val="001B561B"/>
    <w:rsid w:val="001B6271"/>
    <w:rsid w:val="001B67A3"/>
    <w:rsid w:val="001B6C3E"/>
    <w:rsid w:val="001B7997"/>
    <w:rsid w:val="001B7AEA"/>
    <w:rsid w:val="001B7D6A"/>
    <w:rsid w:val="001B7EBF"/>
    <w:rsid w:val="001C0108"/>
    <w:rsid w:val="001C01D9"/>
    <w:rsid w:val="001C0E95"/>
    <w:rsid w:val="001C10B3"/>
    <w:rsid w:val="001C17C5"/>
    <w:rsid w:val="001C22FA"/>
    <w:rsid w:val="001C26E2"/>
    <w:rsid w:val="001C2AE6"/>
    <w:rsid w:val="001C2B33"/>
    <w:rsid w:val="001C3470"/>
    <w:rsid w:val="001C439A"/>
    <w:rsid w:val="001C4989"/>
    <w:rsid w:val="001C4EEE"/>
    <w:rsid w:val="001C4FA1"/>
    <w:rsid w:val="001C57B8"/>
    <w:rsid w:val="001C5CB5"/>
    <w:rsid w:val="001C654D"/>
    <w:rsid w:val="001C667E"/>
    <w:rsid w:val="001C7634"/>
    <w:rsid w:val="001C7BC4"/>
    <w:rsid w:val="001C7BF6"/>
    <w:rsid w:val="001C7FA0"/>
    <w:rsid w:val="001D029E"/>
    <w:rsid w:val="001D036C"/>
    <w:rsid w:val="001D0462"/>
    <w:rsid w:val="001D1870"/>
    <w:rsid w:val="001D18DD"/>
    <w:rsid w:val="001D25B9"/>
    <w:rsid w:val="001D2DC5"/>
    <w:rsid w:val="001D378E"/>
    <w:rsid w:val="001D398F"/>
    <w:rsid w:val="001D3BEF"/>
    <w:rsid w:val="001D4036"/>
    <w:rsid w:val="001D48A7"/>
    <w:rsid w:val="001D4B45"/>
    <w:rsid w:val="001D50CC"/>
    <w:rsid w:val="001D569F"/>
    <w:rsid w:val="001D5783"/>
    <w:rsid w:val="001D5E29"/>
    <w:rsid w:val="001D603F"/>
    <w:rsid w:val="001D6935"/>
    <w:rsid w:val="001D704E"/>
    <w:rsid w:val="001D7B73"/>
    <w:rsid w:val="001E0FCF"/>
    <w:rsid w:val="001E0FE2"/>
    <w:rsid w:val="001E1851"/>
    <w:rsid w:val="001E18A2"/>
    <w:rsid w:val="001E1C52"/>
    <w:rsid w:val="001E29CD"/>
    <w:rsid w:val="001E2EF1"/>
    <w:rsid w:val="001E310A"/>
    <w:rsid w:val="001E3773"/>
    <w:rsid w:val="001E3C73"/>
    <w:rsid w:val="001E4445"/>
    <w:rsid w:val="001E4724"/>
    <w:rsid w:val="001E4BE3"/>
    <w:rsid w:val="001E4BFE"/>
    <w:rsid w:val="001E53DB"/>
    <w:rsid w:val="001E6065"/>
    <w:rsid w:val="001E6590"/>
    <w:rsid w:val="001E6854"/>
    <w:rsid w:val="001E7D82"/>
    <w:rsid w:val="001F01F6"/>
    <w:rsid w:val="001F04BA"/>
    <w:rsid w:val="001F16C7"/>
    <w:rsid w:val="001F1AF6"/>
    <w:rsid w:val="001F1F19"/>
    <w:rsid w:val="001F23B1"/>
    <w:rsid w:val="001F2439"/>
    <w:rsid w:val="001F289D"/>
    <w:rsid w:val="001F29CD"/>
    <w:rsid w:val="001F2CD7"/>
    <w:rsid w:val="001F329F"/>
    <w:rsid w:val="001F3399"/>
    <w:rsid w:val="001F36CC"/>
    <w:rsid w:val="001F3E1C"/>
    <w:rsid w:val="001F43F7"/>
    <w:rsid w:val="001F446D"/>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4430"/>
    <w:rsid w:val="0020525D"/>
    <w:rsid w:val="00205316"/>
    <w:rsid w:val="00205570"/>
    <w:rsid w:val="00206DD0"/>
    <w:rsid w:val="002104A9"/>
    <w:rsid w:val="002117E9"/>
    <w:rsid w:val="00212AEF"/>
    <w:rsid w:val="0021310B"/>
    <w:rsid w:val="00213387"/>
    <w:rsid w:val="002137FF"/>
    <w:rsid w:val="00213F4D"/>
    <w:rsid w:val="00214D24"/>
    <w:rsid w:val="002150EC"/>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5FA2"/>
    <w:rsid w:val="002260C9"/>
    <w:rsid w:val="00226B36"/>
    <w:rsid w:val="00226EB4"/>
    <w:rsid w:val="002276E3"/>
    <w:rsid w:val="00227D53"/>
    <w:rsid w:val="00230517"/>
    <w:rsid w:val="0023052D"/>
    <w:rsid w:val="00230C8E"/>
    <w:rsid w:val="00231294"/>
    <w:rsid w:val="00231368"/>
    <w:rsid w:val="00232779"/>
    <w:rsid w:val="00232917"/>
    <w:rsid w:val="002329D7"/>
    <w:rsid w:val="00234CAB"/>
    <w:rsid w:val="002352B6"/>
    <w:rsid w:val="002355B9"/>
    <w:rsid w:val="002359A4"/>
    <w:rsid w:val="00235C86"/>
    <w:rsid w:val="002360E3"/>
    <w:rsid w:val="00236821"/>
    <w:rsid w:val="002370C7"/>
    <w:rsid w:val="0023723E"/>
    <w:rsid w:val="0024147E"/>
    <w:rsid w:val="0024161C"/>
    <w:rsid w:val="0024194D"/>
    <w:rsid w:val="00241A7E"/>
    <w:rsid w:val="00241CFD"/>
    <w:rsid w:val="00242927"/>
    <w:rsid w:val="00242966"/>
    <w:rsid w:val="00242D2E"/>
    <w:rsid w:val="00242ED6"/>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439"/>
    <w:rsid w:val="00253DA3"/>
    <w:rsid w:val="00254996"/>
    <w:rsid w:val="00254ADF"/>
    <w:rsid w:val="00254CD1"/>
    <w:rsid w:val="00254D35"/>
    <w:rsid w:val="00255990"/>
    <w:rsid w:val="002565A8"/>
    <w:rsid w:val="00256A9E"/>
    <w:rsid w:val="00256EBD"/>
    <w:rsid w:val="00257B06"/>
    <w:rsid w:val="0026016A"/>
    <w:rsid w:val="00260419"/>
    <w:rsid w:val="0026041D"/>
    <w:rsid w:val="00260B57"/>
    <w:rsid w:val="002616E8"/>
    <w:rsid w:val="0026187F"/>
    <w:rsid w:val="00261BAD"/>
    <w:rsid w:val="00261F56"/>
    <w:rsid w:val="00262160"/>
    <w:rsid w:val="0026238C"/>
    <w:rsid w:val="002632AF"/>
    <w:rsid w:val="0026383F"/>
    <w:rsid w:val="00264BA9"/>
    <w:rsid w:val="002652E8"/>
    <w:rsid w:val="0026597A"/>
    <w:rsid w:val="00265CFC"/>
    <w:rsid w:val="00265FF9"/>
    <w:rsid w:val="00266005"/>
    <w:rsid w:val="0026604F"/>
    <w:rsid w:val="00266136"/>
    <w:rsid w:val="0026629A"/>
    <w:rsid w:val="002668E4"/>
    <w:rsid w:val="00266970"/>
    <w:rsid w:val="00266A10"/>
    <w:rsid w:val="0026726D"/>
    <w:rsid w:val="00267540"/>
    <w:rsid w:val="00270087"/>
    <w:rsid w:val="00270A17"/>
    <w:rsid w:val="0027108F"/>
    <w:rsid w:val="00271E0F"/>
    <w:rsid w:val="002720BD"/>
    <w:rsid w:val="0027257F"/>
    <w:rsid w:val="00272AAC"/>
    <w:rsid w:val="00272E8A"/>
    <w:rsid w:val="002730D7"/>
    <w:rsid w:val="00273891"/>
    <w:rsid w:val="00274528"/>
    <w:rsid w:val="00274568"/>
    <w:rsid w:val="0027467A"/>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CB1"/>
    <w:rsid w:val="00280FE9"/>
    <w:rsid w:val="00281191"/>
    <w:rsid w:val="00281D19"/>
    <w:rsid w:val="00281F8F"/>
    <w:rsid w:val="00282BBE"/>
    <w:rsid w:val="00283243"/>
    <w:rsid w:val="002837F6"/>
    <w:rsid w:val="00284112"/>
    <w:rsid w:val="00284984"/>
    <w:rsid w:val="0028498C"/>
    <w:rsid w:val="00284BCD"/>
    <w:rsid w:val="00284EB4"/>
    <w:rsid w:val="0028531C"/>
    <w:rsid w:val="00285383"/>
    <w:rsid w:val="002855CE"/>
    <w:rsid w:val="00285AA9"/>
    <w:rsid w:val="00286130"/>
    <w:rsid w:val="002867D6"/>
    <w:rsid w:val="002877D6"/>
    <w:rsid w:val="00287AB2"/>
    <w:rsid w:val="00287EAD"/>
    <w:rsid w:val="00290490"/>
    <w:rsid w:val="0029076A"/>
    <w:rsid w:val="00290935"/>
    <w:rsid w:val="00290C49"/>
    <w:rsid w:val="00291F94"/>
    <w:rsid w:val="002922FC"/>
    <w:rsid w:val="00293243"/>
    <w:rsid w:val="00294767"/>
    <w:rsid w:val="002961E8"/>
    <w:rsid w:val="00296373"/>
    <w:rsid w:val="002964E0"/>
    <w:rsid w:val="002979B4"/>
    <w:rsid w:val="00297AAD"/>
    <w:rsid w:val="002A0A31"/>
    <w:rsid w:val="002A0FC5"/>
    <w:rsid w:val="002A1478"/>
    <w:rsid w:val="002A17C8"/>
    <w:rsid w:val="002A1C38"/>
    <w:rsid w:val="002A2DD7"/>
    <w:rsid w:val="002A314F"/>
    <w:rsid w:val="002A33DF"/>
    <w:rsid w:val="002A37D4"/>
    <w:rsid w:val="002A3E06"/>
    <w:rsid w:val="002A42FC"/>
    <w:rsid w:val="002A49BB"/>
    <w:rsid w:val="002A5161"/>
    <w:rsid w:val="002A5339"/>
    <w:rsid w:val="002A561B"/>
    <w:rsid w:val="002A5B2F"/>
    <w:rsid w:val="002A5E00"/>
    <w:rsid w:val="002A6044"/>
    <w:rsid w:val="002A649E"/>
    <w:rsid w:val="002A6D82"/>
    <w:rsid w:val="002A6E11"/>
    <w:rsid w:val="002A6F81"/>
    <w:rsid w:val="002A707A"/>
    <w:rsid w:val="002A761D"/>
    <w:rsid w:val="002A7BC1"/>
    <w:rsid w:val="002A7DC9"/>
    <w:rsid w:val="002A7E7A"/>
    <w:rsid w:val="002B0BE3"/>
    <w:rsid w:val="002B0F2C"/>
    <w:rsid w:val="002B2597"/>
    <w:rsid w:val="002B2669"/>
    <w:rsid w:val="002B2AD3"/>
    <w:rsid w:val="002B2C12"/>
    <w:rsid w:val="002B3B59"/>
    <w:rsid w:val="002B3B5A"/>
    <w:rsid w:val="002B45C2"/>
    <w:rsid w:val="002B561D"/>
    <w:rsid w:val="002B5ECA"/>
    <w:rsid w:val="002B64DF"/>
    <w:rsid w:val="002B6886"/>
    <w:rsid w:val="002B6C72"/>
    <w:rsid w:val="002B7CCA"/>
    <w:rsid w:val="002B7CE2"/>
    <w:rsid w:val="002B7ED1"/>
    <w:rsid w:val="002C0052"/>
    <w:rsid w:val="002C08F9"/>
    <w:rsid w:val="002C0B27"/>
    <w:rsid w:val="002C0F51"/>
    <w:rsid w:val="002C1451"/>
    <w:rsid w:val="002C1612"/>
    <w:rsid w:val="002C20F3"/>
    <w:rsid w:val="002C4D13"/>
    <w:rsid w:val="002C4E89"/>
    <w:rsid w:val="002C4EAD"/>
    <w:rsid w:val="002C50D6"/>
    <w:rsid w:val="002C5F74"/>
    <w:rsid w:val="002C6699"/>
    <w:rsid w:val="002C6BC2"/>
    <w:rsid w:val="002C7066"/>
    <w:rsid w:val="002C7367"/>
    <w:rsid w:val="002C7B3F"/>
    <w:rsid w:val="002D103A"/>
    <w:rsid w:val="002D11FE"/>
    <w:rsid w:val="002D1F50"/>
    <w:rsid w:val="002D3687"/>
    <w:rsid w:val="002D36D6"/>
    <w:rsid w:val="002D3D40"/>
    <w:rsid w:val="002D3EB4"/>
    <w:rsid w:val="002D4566"/>
    <w:rsid w:val="002D459E"/>
    <w:rsid w:val="002D46AA"/>
    <w:rsid w:val="002D4AAD"/>
    <w:rsid w:val="002D4D3C"/>
    <w:rsid w:val="002D4E46"/>
    <w:rsid w:val="002D5556"/>
    <w:rsid w:val="002D63F6"/>
    <w:rsid w:val="002D74BB"/>
    <w:rsid w:val="002E0582"/>
    <w:rsid w:val="002E0842"/>
    <w:rsid w:val="002E0C59"/>
    <w:rsid w:val="002E1B24"/>
    <w:rsid w:val="002E1CE1"/>
    <w:rsid w:val="002E340B"/>
    <w:rsid w:val="002E3FDC"/>
    <w:rsid w:val="002E42F0"/>
    <w:rsid w:val="002E4D95"/>
    <w:rsid w:val="002E55A9"/>
    <w:rsid w:val="002E680B"/>
    <w:rsid w:val="002E6E85"/>
    <w:rsid w:val="002E6FDE"/>
    <w:rsid w:val="002E7D45"/>
    <w:rsid w:val="002F06DC"/>
    <w:rsid w:val="002F0A6D"/>
    <w:rsid w:val="002F0D5D"/>
    <w:rsid w:val="002F13A5"/>
    <w:rsid w:val="002F19EF"/>
    <w:rsid w:val="002F33B2"/>
    <w:rsid w:val="002F3ECA"/>
    <w:rsid w:val="002F460D"/>
    <w:rsid w:val="002F4961"/>
    <w:rsid w:val="002F52FF"/>
    <w:rsid w:val="002F54EE"/>
    <w:rsid w:val="002F5654"/>
    <w:rsid w:val="002F5ADC"/>
    <w:rsid w:val="002F5D55"/>
    <w:rsid w:val="002F5E19"/>
    <w:rsid w:val="002F5F8D"/>
    <w:rsid w:val="002F60F1"/>
    <w:rsid w:val="002F64AD"/>
    <w:rsid w:val="002F679F"/>
    <w:rsid w:val="002F67A8"/>
    <w:rsid w:val="0030028D"/>
    <w:rsid w:val="00300630"/>
    <w:rsid w:val="00300CC3"/>
    <w:rsid w:val="003022CD"/>
    <w:rsid w:val="003024BD"/>
    <w:rsid w:val="00302BB1"/>
    <w:rsid w:val="00303221"/>
    <w:rsid w:val="00303968"/>
    <w:rsid w:val="00303E5C"/>
    <w:rsid w:val="00303EEB"/>
    <w:rsid w:val="0030460D"/>
    <w:rsid w:val="003046DA"/>
    <w:rsid w:val="00304884"/>
    <w:rsid w:val="003048B2"/>
    <w:rsid w:val="00304E5B"/>
    <w:rsid w:val="0030532B"/>
    <w:rsid w:val="00306224"/>
    <w:rsid w:val="003072FE"/>
    <w:rsid w:val="00307841"/>
    <w:rsid w:val="003102E7"/>
    <w:rsid w:val="0031030A"/>
    <w:rsid w:val="00310470"/>
    <w:rsid w:val="00310553"/>
    <w:rsid w:val="003105D6"/>
    <w:rsid w:val="003106A8"/>
    <w:rsid w:val="00310A82"/>
    <w:rsid w:val="00310DDA"/>
    <w:rsid w:val="00310EAC"/>
    <w:rsid w:val="003111C6"/>
    <w:rsid w:val="00311464"/>
    <w:rsid w:val="00311611"/>
    <w:rsid w:val="00311992"/>
    <w:rsid w:val="00311A15"/>
    <w:rsid w:val="00312B2B"/>
    <w:rsid w:val="00313246"/>
    <w:rsid w:val="003139C6"/>
    <w:rsid w:val="00313F98"/>
    <w:rsid w:val="003145EB"/>
    <w:rsid w:val="00314AB4"/>
    <w:rsid w:val="0031567F"/>
    <w:rsid w:val="003157C7"/>
    <w:rsid w:val="0031659B"/>
    <w:rsid w:val="00320AFD"/>
    <w:rsid w:val="003212ED"/>
    <w:rsid w:val="00321457"/>
    <w:rsid w:val="00321863"/>
    <w:rsid w:val="00321C97"/>
    <w:rsid w:val="0032264D"/>
    <w:rsid w:val="0032342A"/>
    <w:rsid w:val="00323635"/>
    <w:rsid w:val="00323A4E"/>
    <w:rsid w:val="00323DE8"/>
    <w:rsid w:val="00324037"/>
    <w:rsid w:val="00324574"/>
    <w:rsid w:val="00324DF3"/>
    <w:rsid w:val="00325479"/>
    <w:rsid w:val="00325768"/>
    <w:rsid w:val="00326143"/>
    <w:rsid w:val="00326403"/>
    <w:rsid w:val="00326744"/>
    <w:rsid w:val="00326D69"/>
    <w:rsid w:val="003277E6"/>
    <w:rsid w:val="00327981"/>
    <w:rsid w:val="00327B60"/>
    <w:rsid w:val="00330A25"/>
    <w:rsid w:val="00330D7C"/>
    <w:rsid w:val="00331255"/>
    <w:rsid w:val="0033147B"/>
    <w:rsid w:val="003315CF"/>
    <w:rsid w:val="00332110"/>
    <w:rsid w:val="00332484"/>
    <w:rsid w:val="00332D62"/>
    <w:rsid w:val="00332D70"/>
    <w:rsid w:val="0033335A"/>
    <w:rsid w:val="00333504"/>
    <w:rsid w:val="0033394E"/>
    <w:rsid w:val="00333F01"/>
    <w:rsid w:val="003340A5"/>
    <w:rsid w:val="003348A6"/>
    <w:rsid w:val="00335032"/>
    <w:rsid w:val="00335745"/>
    <w:rsid w:val="00335BBA"/>
    <w:rsid w:val="00336242"/>
    <w:rsid w:val="003372F8"/>
    <w:rsid w:val="00337D1A"/>
    <w:rsid w:val="00337E2D"/>
    <w:rsid w:val="00337F47"/>
    <w:rsid w:val="00340DD2"/>
    <w:rsid w:val="00341BB1"/>
    <w:rsid w:val="00341F4D"/>
    <w:rsid w:val="003421E4"/>
    <w:rsid w:val="003425D4"/>
    <w:rsid w:val="00342718"/>
    <w:rsid w:val="003427C4"/>
    <w:rsid w:val="003435B9"/>
    <w:rsid w:val="003440FC"/>
    <w:rsid w:val="0034484E"/>
    <w:rsid w:val="003448A6"/>
    <w:rsid w:val="003449DA"/>
    <w:rsid w:val="00345683"/>
    <w:rsid w:val="00345F1B"/>
    <w:rsid w:val="00345F5C"/>
    <w:rsid w:val="00346D13"/>
    <w:rsid w:val="00347A40"/>
    <w:rsid w:val="00347D69"/>
    <w:rsid w:val="00347E24"/>
    <w:rsid w:val="00350B08"/>
    <w:rsid w:val="00350E76"/>
    <w:rsid w:val="00352711"/>
    <w:rsid w:val="00352A9B"/>
    <w:rsid w:val="00352B43"/>
    <w:rsid w:val="00352E72"/>
    <w:rsid w:val="00353579"/>
    <w:rsid w:val="003547BA"/>
    <w:rsid w:val="00354EA1"/>
    <w:rsid w:val="003559B8"/>
    <w:rsid w:val="003560FD"/>
    <w:rsid w:val="0035759D"/>
    <w:rsid w:val="003576A9"/>
    <w:rsid w:val="00360515"/>
    <w:rsid w:val="003606B6"/>
    <w:rsid w:val="0036087C"/>
    <w:rsid w:val="00361461"/>
    <w:rsid w:val="00362AF2"/>
    <w:rsid w:val="00363101"/>
    <w:rsid w:val="003631EC"/>
    <w:rsid w:val="003639C0"/>
    <w:rsid w:val="00363C39"/>
    <w:rsid w:val="00364863"/>
    <w:rsid w:val="0036545A"/>
    <w:rsid w:val="00365916"/>
    <w:rsid w:val="00366593"/>
    <w:rsid w:val="00366D34"/>
    <w:rsid w:val="00367017"/>
    <w:rsid w:val="003672F0"/>
    <w:rsid w:val="003716E1"/>
    <w:rsid w:val="003725C6"/>
    <w:rsid w:val="0037303A"/>
    <w:rsid w:val="003730D2"/>
    <w:rsid w:val="00373807"/>
    <w:rsid w:val="00373C5C"/>
    <w:rsid w:val="00373CD7"/>
    <w:rsid w:val="003744B1"/>
    <w:rsid w:val="00374BFE"/>
    <w:rsid w:val="00375086"/>
    <w:rsid w:val="00375160"/>
    <w:rsid w:val="003754B2"/>
    <w:rsid w:val="00375D21"/>
    <w:rsid w:val="00375F0E"/>
    <w:rsid w:val="00375FA8"/>
    <w:rsid w:val="00376C97"/>
    <w:rsid w:val="0037728A"/>
    <w:rsid w:val="00377991"/>
    <w:rsid w:val="00377A1B"/>
    <w:rsid w:val="00380239"/>
    <w:rsid w:val="003813BB"/>
    <w:rsid w:val="00381603"/>
    <w:rsid w:val="00381BF8"/>
    <w:rsid w:val="00382041"/>
    <w:rsid w:val="0038293F"/>
    <w:rsid w:val="003830ED"/>
    <w:rsid w:val="00383A10"/>
    <w:rsid w:val="0038405A"/>
    <w:rsid w:val="00384868"/>
    <w:rsid w:val="003848B3"/>
    <w:rsid w:val="00384985"/>
    <w:rsid w:val="00385477"/>
    <w:rsid w:val="003856E8"/>
    <w:rsid w:val="00385808"/>
    <w:rsid w:val="0038612B"/>
    <w:rsid w:val="003861A3"/>
    <w:rsid w:val="003866B9"/>
    <w:rsid w:val="00386944"/>
    <w:rsid w:val="00387778"/>
    <w:rsid w:val="00387779"/>
    <w:rsid w:val="00387876"/>
    <w:rsid w:val="003878D7"/>
    <w:rsid w:val="00387F6A"/>
    <w:rsid w:val="00390446"/>
    <w:rsid w:val="0039046B"/>
    <w:rsid w:val="0039066A"/>
    <w:rsid w:val="003916CA"/>
    <w:rsid w:val="00392DBD"/>
    <w:rsid w:val="00393657"/>
    <w:rsid w:val="00393832"/>
    <w:rsid w:val="0039384F"/>
    <w:rsid w:val="003938F4"/>
    <w:rsid w:val="00394BA0"/>
    <w:rsid w:val="003951D5"/>
    <w:rsid w:val="00396AA7"/>
    <w:rsid w:val="00396F2D"/>
    <w:rsid w:val="003970B2"/>
    <w:rsid w:val="0039725F"/>
    <w:rsid w:val="0039758F"/>
    <w:rsid w:val="00397662"/>
    <w:rsid w:val="003A05C6"/>
    <w:rsid w:val="003A11F3"/>
    <w:rsid w:val="003A1F3E"/>
    <w:rsid w:val="003A21B9"/>
    <w:rsid w:val="003A25C5"/>
    <w:rsid w:val="003A261E"/>
    <w:rsid w:val="003A2BEB"/>
    <w:rsid w:val="003A2FB2"/>
    <w:rsid w:val="003A34F2"/>
    <w:rsid w:val="003A350D"/>
    <w:rsid w:val="003A3BCA"/>
    <w:rsid w:val="003A415C"/>
    <w:rsid w:val="003A429D"/>
    <w:rsid w:val="003A4BDD"/>
    <w:rsid w:val="003A4F0C"/>
    <w:rsid w:val="003A4FB9"/>
    <w:rsid w:val="003A52DF"/>
    <w:rsid w:val="003A5932"/>
    <w:rsid w:val="003A69DB"/>
    <w:rsid w:val="003A74B0"/>
    <w:rsid w:val="003A7DBB"/>
    <w:rsid w:val="003A7F66"/>
    <w:rsid w:val="003B001B"/>
    <w:rsid w:val="003B076E"/>
    <w:rsid w:val="003B1296"/>
    <w:rsid w:val="003B1365"/>
    <w:rsid w:val="003B1638"/>
    <w:rsid w:val="003B1C0A"/>
    <w:rsid w:val="003B1DC6"/>
    <w:rsid w:val="003B1E8E"/>
    <w:rsid w:val="003B2923"/>
    <w:rsid w:val="003B2F17"/>
    <w:rsid w:val="003B3325"/>
    <w:rsid w:val="003B367E"/>
    <w:rsid w:val="003B369F"/>
    <w:rsid w:val="003B3CA3"/>
    <w:rsid w:val="003B40E8"/>
    <w:rsid w:val="003B4796"/>
    <w:rsid w:val="003B4965"/>
    <w:rsid w:val="003B4C47"/>
    <w:rsid w:val="003B5DDF"/>
    <w:rsid w:val="003B68A0"/>
    <w:rsid w:val="003B7E4E"/>
    <w:rsid w:val="003B7F80"/>
    <w:rsid w:val="003C0056"/>
    <w:rsid w:val="003C055A"/>
    <w:rsid w:val="003C0ABD"/>
    <w:rsid w:val="003C0C41"/>
    <w:rsid w:val="003C0ED2"/>
    <w:rsid w:val="003C1385"/>
    <w:rsid w:val="003C3796"/>
    <w:rsid w:val="003C4002"/>
    <w:rsid w:val="003C4660"/>
    <w:rsid w:val="003C4B67"/>
    <w:rsid w:val="003C5A6C"/>
    <w:rsid w:val="003C5B52"/>
    <w:rsid w:val="003C5E41"/>
    <w:rsid w:val="003C5F3C"/>
    <w:rsid w:val="003C6256"/>
    <w:rsid w:val="003C6836"/>
    <w:rsid w:val="003C6889"/>
    <w:rsid w:val="003C7097"/>
    <w:rsid w:val="003C7A88"/>
    <w:rsid w:val="003D0BCD"/>
    <w:rsid w:val="003D0FDD"/>
    <w:rsid w:val="003D1298"/>
    <w:rsid w:val="003D16D4"/>
    <w:rsid w:val="003D1715"/>
    <w:rsid w:val="003D1D10"/>
    <w:rsid w:val="003D1ECA"/>
    <w:rsid w:val="003D260D"/>
    <w:rsid w:val="003D26AD"/>
    <w:rsid w:val="003D2FD4"/>
    <w:rsid w:val="003D34C8"/>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0BC3"/>
    <w:rsid w:val="003E1393"/>
    <w:rsid w:val="003E1B32"/>
    <w:rsid w:val="003E2E71"/>
    <w:rsid w:val="003E2ED3"/>
    <w:rsid w:val="003E3577"/>
    <w:rsid w:val="003E4039"/>
    <w:rsid w:val="003E41AC"/>
    <w:rsid w:val="003E443D"/>
    <w:rsid w:val="003E5BDA"/>
    <w:rsid w:val="003E6114"/>
    <w:rsid w:val="003E6464"/>
    <w:rsid w:val="003E6829"/>
    <w:rsid w:val="003E690C"/>
    <w:rsid w:val="003E6AFD"/>
    <w:rsid w:val="003E7607"/>
    <w:rsid w:val="003E7ABB"/>
    <w:rsid w:val="003F0161"/>
    <w:rsid w:val="003F11DD"/>
    <w:rsid w:val="003F127D"/>
    <w:rsid w:val="003F15FD"/>
    <w:rsid w:val="003F20DE"/>
    <w:rsid w:val="003F3ADA"/>
    <w:rsid w:val="003F3B46"/>
    <w:rsid w:val="003F3C14"/>
    <w:rsid w:val="003F40A0"/>
    <w:rsid w:val="003F40C5"/>
    <w:rsid w:val="003F488E"/>
    <w:rsid w:val="003F4BC8"/>
    <w:rsid w:val="003F53BB"/>
    <w:rsid w:val="003F5813"/>
    <w:rsid w:val="003F614B"/>
    <w:rsid w:val="003F6152"/>
    <w:rsid w:val="003F6424"/>
    <w:rsid w:val="003F6882"/>
    <w:rsid w:val="003F73C9"/>
    <w:rsid w:val="003F742C"/>
    <w:rsid w:val="003F779C"/>
    <w:rsid w:val="003F7816"/>
    <w:rsid w:val="003F7C3A"/>
    <w:rsid w:val="00400473"/>
    <w:rsid w:val="00401158"/>
    <w:rsid w:val="00401223"/>
    <w:rsid w:val="004016CE"/>
    <w:rsid w:val="00401AC4"/>
    <w:rsid w:val="00402C0A"/>
    <w:rsid w:val="00402CE6"/>
    <w:rsid w:val="004035EA"/>
    <w:rsid w:val="00404027"/>
    <w:rsid w:val="00404062"/>
    <w:rsid w:val="004044A3"/>
    <w:rsid w:val="004047AB"/>
    <w:rsid w:val="0040534B"/>
    <w:rsid w:val="0040557A"/>
    <w:rsid w:val="004061B8"/>
    <w:rsid w:val="0040633A"/>
    <w:rsid w:val="00406696"/>
    <w:rsid w:val="00406C51"/>
    <w:rsid w:val="004104F9"/>
    <w:rsid w:val="004108CC"/>
    <w:rsid w:val="00410BBC"/>
    <w:rsid w:val="00410DDF"/>
    <w:rsid w:val="0041139F"/>
    <w:rsid w:val="00411A99"/>
    <w:rsid w:val="0041277F"/>
    <w:rsid w:val="00412E52"/>
    <w:rsid w:val="00413614"/>
    <w:rsid w:val="004144A4"/>
    <w:rsid w:val="00414718"/>
    <w:rsid w:val="00414A7B"/>
    <w:rsid w:val="00414DBC"/>
    <w:rsid w:val="004151AB"/>
    <w:rsid w:val="004158F5"/>
    <w:rsid w:val="00415B12"/>
    <w:rsid w:val="00415B75"/>
    <w:rsid w:val="0041640A"/>
    <w:rsid w:val="0041660E"/>
    <w:rsid w:val="00416A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5DC"/>
    <w:rsid w:val="00423B29"/>
    <w:rsid w:val="00423B36"/>
    <w:rsid w:val="0042403E"/>
    <w:rsid w:val="00424BF1"/>
    <w:rsid w:val="00424D35"/>
    <w:rsid w:val="00425048"/>
    <w:rsid w:val="00426160"/>
    <w:rsid w:val="00426279"/>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A33"/>
    <w:rsid w:val="00447F0D"/>
    <w:rsid w:val="004501E6"/>
    <w:rsid w:val="00450589"/>
    <w:rsid w:val="00450A22"/>
    <w:rsid w:val="00450C48"/>
    <w:rsid w:val="00450D57"/>
    <w:rsid w:val="00450F44"/>
    <w:rsid w:val="00451D1F"/>
    <w:rsid w:val="00452799"/>
    <w:rsid w:val="00452BEB"/>
    <w:rsid w:val="00452F7E"/>
    <w:rsid w:val="0045323B"/>
    <w:rsid w:val="00453344"/>
    <w:rsid w:val="004535A8"/>
    <w:rsid w:val="00453761"/>
    <w:rsid w:val="0045392F"/>
    <w:rsid w:val="00454BA2"/>
    <w:rsid w:val="00454F06"/>
    <w:rsid w:val="00454FAA"/>
    <w:rsid w:val="004550F1"/>
    <w:rsid w:val="0045577D"/>
    <w:rsid w:val="0045668A"/>
    <w:rsid w:val="004572CC"/>
    <w:rsid w:val="0045775D"/>
    <w:rsid w:val="00457FE4"/>
    <w:rsid w:val="00460518"/>
    <w:rsid w:val="0046176C"/>
    <w:rsid w:val="00461EAE"/>
    <w:rsid w:val="004621A2"/>
    <w:rsid w:val="00462781"/>
    <w:rsid w:val="00462FF5"/>
    <w:rsid w:val="004635DD"/>
    <w:rsid w:val="00463DC8"/>
    <w:rsid w:val="004645BB"/>
    <w:rsid w:val="0046502E"/>
    <w:rsid w:val="0046586E"/>
    <w:rsid w:val="00465882"/>
    <w:rsid w:val="00465F46"/>
    <w:rsid w:val="004663E1"/>
    <w:rsid w:val="00466900"/>
    <w:rsid w:val="00466A5E"/>
    <w:rsid w:val="00467158"/>
    <w:rsid w:val="004673BB"/>
    <w:rsid w:val="004673D8"/>
    <w:rsid w:val="00470532"/>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23E"/>
    <w:rsid w:val="00477F3B"/>
    <w:rsid w:val="004804F5"/>
    <w:rsid w:val="00480DB3"/>
    <w:rsid w:val="0048106C"/>
    <w:rsid w:val="004811DB"/>
    <w:rsid w:val="004817A8"/>
    <w:rsid w:val="00481871"/>
    <w:rsid w:val="00481E53"/>
    <w:rsid w:val="004820D9"/>
    <w:rsid w:val="00482971"/>
    <w:rsid w:val="00482DE3"/>
    <w:rsid w:val="00482E7A"/>
    <w:rsid w:val="00483518"/>
    <w:rsid w:val="0048363E"/>
    <w:rsid w:val="00483649"/>
    <w:rsid w:val="00483A2D"/>
    <w:rsid w:val="00483DEE"/>
    <w:rsid w:val="00483F3C"/>
    <w:rsid w:val="00484533"/>
    <w:rsid w:val="00484654"/>
    <w:rsid w:val="00484F8B"/>
    <w:rsid w:val="00485FBE"/>
    <w:rsid w:val="0048610C"/>
    <w:rsid w:val="00486C7A"/>
    <w:rsid w:val="00486DC3"/>
    <w:rsid w:val="00487971"/>
    <w:rsid w:val="00487D33"/>
    <w:rsid w:val="00487EAE"/>
    <w:rsid w:val="0049071C"/>
    <w:rsid w:val="004907F4"/>
    <w:rsid w:val="00490CE8"/>
    <w:rsid w:val="00490D36"/>
    <w:rsid w:val="00491038"/>
    <w:rsid w:val="00491108"/>
    <w:rsid w:val="00491BBE"/>
    <w:rsid w:val="00491BEF"/>
    <w:rsid w:val="004921F1"/>
    <w:rsid w:val="0049240F"/>
    <w:rsid w:val="0049282C"/>
    <w:rsid w:val="00493544"/>
    <w:rsid w:val="004935BF"/>
    <w:rsid w:val="0049363C"/>
    <w:rsid w:val="00493996"/>
    <w:rsid w:val="0049407B"/>
    <w:rsid w:val="004940B6"/>
    <w:rsid w:val="004946F6"/>
    <w:rsid w:val="004947FD"/>
    <w:rsid w:val="00494BB3"/>
    <w:rsid w:val="0049530C"/>
    <w:rsid w:val="004958A7"/>
    <w:rsid w:val="00496164"/>
    <w:rsid w:val="0049679B"/>
    <w:rsid w:val="004977F5"/>
    <w:rsid w:val="004A0309"/>
    <w:rsid w:val="004A04C8"/>
    <w:rsid w:val="004A0504"/>
    <w:rsid w:val="004A0AD5"/>
    <w:rsid w:val="004A0BF3"/>
    <w:rsid w:val="004A2376"/>
    <w:rsid w:val="004A2793"/>
    <w:rsid w:val="004A3248"/>
    <w:rsid w:val="004A3A0D"/>
    <w:rsid w:val="004A3AD1"/>
    <w:rsid w:val="004A412D"/>
    <w:rsid w:val="004A58E4"/>
    <w:rsid w:val="004A58FE"/>
    <w:rsid w:val="004A65FE"/>
    <w:rsid w:val="004A6614"/>
    <w:rsid w:val="004A6DAB"/>
    <w:rsid w:val="004A7B0B"/>
    <w:rsid w:val="004B0600"/>
    <w:rsid w:val="004B0E2D"/>
    <w:rsid w:val="004B183A"/>
    <w:rsid w:val="004B2A7C"/>
    <w:rsid w:val="004B2A80"/>
    <w:rsid w:val="004B2E22"/>
    <w:rsid w:val="004B3583"/>
    <w:rsid w:val="004B423C"/>
    <w:rsid w:val="004B42C8"/>
    <w:rsid w:val="004B4B29"/>
    <w:rsid w:val="004B4C25"/>
    <w:rsid w:val="004B58B0"/>
    <w:rsid w:val="004B5987"/>
    <w:rsid w:val="004B5A0F"/>
    <w:rsid w:val="004B5DB2"/>
    <w:rsid w:val="004B60F8"/>
    <w:rsid w:val="004B64FE"/>
    <w:rsid w:val="004B67AD"/>
    <w:rsid w:val="004C0042"/>
    <w:rsid w:val="004C0232"/>
    <w:rsid w:val="004C1296"/>
    <w:rsid w:val="004C1CD2"/>
    <w:rsid w:val="004C2558"/>
    <w:rsid w:val="004C2DE1"/>
    <w:rsid w:val="004C311B"/>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26A7"/>
    <w:rsid w:val="004D2ED2"/>
    <w:rsid w:val="004D3C2E"/>
    <w:rsid w:val="004D4A13"/>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1BE"/>
    <w:rsid w:val="004E162B"/>
    <w:rsid w:val="004E16B4"/>
    <w:rsid w:val="004E16D1"/>
    <w:rsid w:val="004E1A4E"/>
    <w:rsid w:val="004E21D0"/>
    <w:rsid w:val="004E27E6"/>
    <w:rsid w:val="004E33F7"/>
    <w:rsid w:val="004E3925"/>
    <w:rsid w:val="004E4B3B"/>
    <w:rsid w:val="004E60C2"/>
    <w:rsid w:val="004E6D5F"/>
    <w:rsid w:val="004E71D5"/>
    <w:rsid w:val="004E78DB"/>
    <w:rsid w:val="004F08EA"/>
    <w:rsid w:val="004F09CC"/>
    <w:rsid w:val="004F0D96"/>
    <w:rsid w:val="004F141C"/>
    <w:rsid w:val="004F21C5"/>
    <w:rsid w:val="004F29EE"/>
    <w:rsid w:val="004F350A"/>
    <w:rsid w:val="004F3BB6"/>
    <w:rsid w:val="004F405A"/>
    <w:rsid w:val="004F4512"/>
    <w:rsid w:val="004F4E9C"/>
    <w:rsid w:val="004F5903"/>
    <w:rsid w:val="004F5B8E"/>
    <w:rsid w:val="004F6135"/>
    <w:rsid w:val="004F635B"/>
    <w:rsid w:val="004F70FC"/>
    <w:rsid w:val="00500847"/>
    <w:rsid w:val="00500A37"/>
    <w:rsid w:val="0050171A"/>
    <w:rsid w:val="00501978"/>
    <w:rsid w:val="00502819"/>
    <w:rsid w:val="00503382"/>
    <w:rsid w:val="005033B6"/>
    <w:rsid w:val="00503B93"/>
    <w:rsid w:val="0050468C"/>
    <w:rsid w:val="0050502A"/>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6C85"/>
    <w:rsid w:val="00517047"/>
    <w:rsid w:val="0051749A"/>
    <w:rsid w:val="00517A44"/>
    <w:rsid w:val="00517DD3"/>
    <w:rsid w:val="00517EE5"/>
    <w:rsid w:val="00520018"/>
    <w:rsid w:val="005200BC"/>
    <w:rsid w:val="00520855"/>
    <w:rsid w:val="00521443"/>
    <w:rsid w:val="00521E01"/>
    <w:rsid w:val="005222BB"/>
    <w:rsid w:val="005228DA"/>
    <w:rsid w:val="005237D5"/>
    <w:rsid w:val="005242C2"/>
    <w:rsid w:val="005248FE"/>
    <w:rsid w:val="00524BA6"/>
    <w:rsid w:val="005255F5"/>
    <w:rsid w:val="00525D5C"/>
    <w:rsid w:val="00525EAE"/>
    <w:rsid w:val="0052622A"/>
    <w:rsid w:val="00526B17"/>
    <w:rsid w:val="00527040"/>
    <w:rsid w:val="005270EA"/>
    <w:rsid w:val="00527831"/>
    <w:rsid w:val="00527ED5"/>
    <w:rsid w:val="005303CC"/>
    <w:rsid w:val="00530DDD"/>
    <w:rsid w:val="00530F53"/>
    <w:rsid w:val="00531136"/>
    <w:rsid w:val="005312ED"/>
    <w:rsid w:val="00532391"/>
    <w:rsid w:val="00532E99"/>
    <w:rsid w:val="00532EF4"/>
    <w:rsid w:val="00533BA0"/>
    <w:rsid w:val="00534984"/>
    <w:rsid w:val="0053548D"/>
    <w:rsid w:val="00535761"/>
    <w:rsid w:val="0053673B"/>
    <w:rsid w:val="00536883"/>
    <w:rsid w:val="00536D3E"/>
    <w:rsid w:val="00536EE8"/>
    <w:rsid w:val="00537092"/>
    <w:rsid w:val="00537754"/>
    <w:rsid w:val="00537924"/>
    <w:rsid w:val="00537D66"/>
    <w:rsid w:val="00540533"/>
    <w:rsid w:val="00540ACB"/>
    <w:rsid w:val="005419FE"/>
    <w:rsid w:val="005423D1"/>
    <w:rsid w:val="00542669"/>
    <w:rsid w:val="005429CF"/>
    <w:rsid w:val="0054367F"/>
    <w:rsid w:val="0054400B"/>
    <w:rsid w:val="0054481C"/>
    <w:rsid w:val="005449DF"/>
    <w:rsid w:val="00545A3C"/>
    <w:rsid w:val="0054671F"/>
    <w:rsid w:val="00546BDC"/>
    <w:rsid w:val="00546E52"/>
    <w:rsid w:val="00547716"/>
    <w:rsid w:val="005479B0"/>
    <w:rsid w:val="005500E5"/>
    <w:rsid w:val="00550206"/>
    <w:rsid w:val="005504A1"/>
    <w:rsid w:val="00551C4D"/>
    <w:rsid w:val="00551E0B"/>
    <w:rsid w:val="005521E7"/>
    <w:rsid w:val="005528C5"/>
    <w:rsid w:val="00552A55"/>
    <w:rsid w:val="005531DC"/>
    <w:rsid w:val="0055333F"/>
    <w:rsid w:val="00553651"/>
    <w:rsid w:val="005536EA"/>
    <w:rsid w:val="0055453A"/>
    <w:rsid w:val="00554584"/>
    <w:rsid w:val="00554920"/>
    <w:rsid w:val="00554DFB"/>
    <w:rsid w:val="005554A1"/>
    <w:rsid w:val="00555F88"/>
    <w:rsid w:val="005560A2"/>
    <w:rsid w:val="0055682B"/>
    <w:rsid w:val="00556DA4"/>
    <w:rsid w:val="005603E6"/>
    <w:rsid w:val="00560458"/>
    <w:rsid w:val="0056074A"/>
    <w:rsid w:val="00561468"/>
    <w:rsid w:val="00561C0E"/>
    <w:rsid w:val="00562958"/>
    <w:rsid w:val="00562D45"/>
    <w:rsid w:val="00562E33"/>
    <w:rsid w:val="005634A4"/>
    <w:rsid w:val="005635DF"/>
    <w:rsid w:val="00563BE2"/>
    <w:rsid w:val="00564571"/>
    <w:rsid w:val="00564CCC"/>
    <w:rsid w:val="00566544"/>
    <w:rsid w:val="00566568"/>
    <w:rsid w:val="00566AC9"/>
    <w:rsid w:val="00567D4D"/>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38"/>
    <w:rsid w:val="00576DCB"/>
    <w:rsid w:val="005770AA"/>
    <w:rsid w:val="00577665"/>
    <w:rsid w:val="00577FE1"/>
    <w:rsid w:val="005804B4"/>
    <w:rsid w:val="00580914"/>
    <w:rsid w:val="00580A10"/>
    <w:rsid w:val="00580FA0"/>
    <w:rsid w:val="005813DF"/>
    <w:rsid w:val="00581B91"/>
    <w:rsid w:val="00583575"/>
    <w:rsid w:val="005836C2"/>
    <w:rsid w:val="00583B9F"/>
    <w:rsid w:val="00583BEA"/>
    <w:rsid w:val="00583DA2"/>
    <w:rsid w:val="00584DB1"/>
    <w:rsid w:val="0058500C"/>
    <w:rsid w:val="0058538F"/>
    <w:rsid w:val="00585590"/>
    <w:rsid w:val="00585594"/>
    <w:rsid w:val="005869E0"/>
    <w:rsid w:val="005870F5"/>
    <w:rsid w:val="00587F0A"/>
    <w:rsid w:val="005907C6"/>
    <w:rsid w:val="00591050"/>
    <w:rsid w:val="00591D23"/>
    <w:rsid w:val="005937D3"/>
    <w:rsid w:val="00593899"/>
    <w:rsid w:val="00593E28"/>
    <w:rsid w:val="00594021"/>
    <w:rsid w:val="005946A9"/>
    <w:rsid w:val="00594BA8"/>
    <w:rsid w:val="00594D1D"/>
    <w:rsid w:val="00595786"/>
    <w:rsid w:val="00596611"/>
    <w:rsid w:val="005A03F6"/>
    <w:rsid w:val="005A060C"/>
    <w:rsid w:val="005A0F8B"/>
    <w:rsid w:val="005A14ED"/>
    <w:rsid w:val="005A1768"/>
    <w:rsid w:val="005A21A8"/>
    <w:rsid w:val="005A2665"/>
    <w:rsid w:val="005A2ADB"/>
    <w:rsid w:val="005A3267"/>
    <w:rsid w:val="005A3332"/>
    <w:rsid w:val="005A35CD"/>
    <w:rsid w:val="005A3E9E"/>
    <w:rsid w:val="005A40CC"/>
    <w:rsid w:val="005A47BC"/>
    <w:rsid w:val="005A47CB"/>
    <w:rsid w:val="005A54DC"/>
    <w:rsid w:val="005A56CB"/>
    <w:rsid w:val="005A598C"/>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3D67"/>
    <w:rsid w:val="005B3F31"/>
    <w:rsid w:val="005B40A4"/>
    <w:rsid w:val="005B4224"/>
    <w:rsid w:val="005B4FBF"/>
    <w:rsid w:val="005B508F"/>
    <w:rsid w:val="005B5C23"/>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49"/>
    <w:rsid w:val="005C56AA"/>
    <w:rsid w:val="005C6471"/>
    <w:rsid w:val="005C749A"/>
    <w:rsid w:val="005C7A9A"/>
    <w:rsid w:val="005C7E0A"/>
    <w:rsid w:val="005D024B"/>
    <w:rsid w:val="005D078F"/>
    <w:rsid w:val="005D34E5"/>
    <w:rsid w:val="005D3DF8"/>
    <w:rsid w:val="005D413A"/>
    <w:rsid w:val="005D4149"/>
    <w:rsid w:val="005D466D"/>
    <w:rsid w:val="005D4D44"/>
    <w:rsid w:val="005D5224"/>
    <w:rsid w:val="005D5D6A"/>
    <w:rsid w:val="005D6523"/>
    <w:rsid w:val="005D6A24"/>
    <w:rsid w:val="005D7398"/>
    <w:rsid w:val="005D792D"/>
    <w:rsid w:val="005D7993"/>
    <w:rsid w:val="005D7FA8"/>
    <w:rsid w:val="005E00A5"/>
    <w:rsid w:val="005E08FC"/>
    <w:rsid w:val="005E0C87"/>
    <w:rsid w:val="005E1DAD"/>
    <w:rsid w:val="005E213B"/>
    <w:rsid w:val="005E2506"/>
    <w:rsid w:val="005E2A50"/>
    <w:rsid w:val="005E3A55"/>
    <w:rsid w:val="005E402D"/>
    <w:rsid w:val="005E4264"/>
    <w:rsid w:val="005E4520"/>
    <w:rsid w:val="005E4A3A"/>
    <w:rsid w:val="005E4B90"/>
    <w:rsid w:val="005E51E1"/>
    <w:rsid w:val="005E571B"/>
    <w:rsid w:val="005E59E1"/>
    <w:rsid w:val="005E5F53"/>
    <w:rsid w:val="005E6655"/>
    <w:rsid w:val="005E6C56"/>
    <w:rsid w:val="005E7B20"/>
    <w:rsid w:val="005E7F55"/>
    <w:rsid w:val="005F05CE"/>
    <w:rsid w:val="005F0AA1"/>
    <w:rsid w:val="005F0DBE"/>
    <w:rsid w:val="005F10B9"/>
    <w:rsid w:val="005F2C02"/>
    <w:rsid w:val="005F328D"/>
    <w:rsid w:val="005F41F7"/>
    <w:rsid w:val="005F4D82"/>
    <w:rsid w:val="005F4DA8"/>
    <w:rsid w:val="005F54DE"/>
    <w:rsid w:val="005F578B"/>
    <w:rsid w:val="005F6180"/>
    <w:rsid w:val="005F6922"/>
    <w:rsid w:val="005F6AC5"/>
    <w:rsid w:val="005F71DB"/>
    <w:rsid w:val="006003C4"/>
    <w:rsid w:val="0060182C"/>
    <w:rsid w:val="00602533"/>
    <w:rsid w:val="00602ACC"/>
    <w:rsid w:val="00602ED7"/>
    <w:rsid w:val="0060376F"/>
    <w:rsid w:val="00603AA2"/>
    <w:rsid w:val="0060424A"/>
    <w:rsid w:val="00604755"/>
    <w:rsid w:val="0060565D"/>
    <w:rsid w:val="0060724B"/>
    <w:rsid w:val="0060735C"/>
    <w:rsid w:val="006073E0"/>
    <w:rsid w:val="00607DF4"/>
    <w:rsid w:val="006103CF"/>
    <w:rsid w:val="00610F0F"/>
    <w:rsid w:val="006117CE"/>
    <w:rsid w:val="00612551"/>
    <w:rsid w:val="0061280C"/>
    <w:rsid w:val="00612B26"/>
    <w:rsid w:val="0061400E"/>
    <w:rsid w:val="006146E2"/>
    <w:rsid w:val="006155EB"/>
    <w:rsid w:val="00615BFC"/>
    <w:rsid w:val="00615E91"/>
    <w:rsid w:val="00616297"/>
    <w:rsid w:val="00616893"/>
    <w:rsid w:val="00617196"/>
    <w:rsid w:val="00620C1D"/>
    <w:rsid w:val="00620C42"/>
    <w:rsid w:val="00621819"/>
    <w:rsid w:val="006218CF"/>
    <w:rsid w:val="00621E3A"/>
    <w:rsid w:val="00622E72"/>
    <w:rsid w:val="00623792"/>
    <w:rsid w:val="00623B0D"/>
    <w:rsid w:val="00623B93"/>
    <w:rsid w:val="00624AE8"/>
    <w:rsid w:val="00624FD5"/>
    <w:rsid w:val="006250BC"/>
    <w:rsid w:val="006252BE"/>
    <w:rsid w:val="006258AA"/>
    <w:rsid w:val="00625901"/>
    <w:rsid w:val="00625C3D"/>
    <w:rsid w:val="00626987"/>
    <w:rsid w:val="00626D39"/>
    <w:rsid w:val="00626E1A"/>
    <w:rsid w:val="00627550"/>
    <w:rsid w:val="0063043E"/>
    <w:rsid w:val="00631195"/>
    <w:rsid w:val="0063138F"/>
    <w:rsid w:val="00631BE3"/>
    <w:rsid w:val="00631DBC"/>
    <w:rsid w:val="0063279A"/>
    <w:rsid w:val="0063279D"/>
    <w:rsid w:val="0063289B"/>
    <w:rsid w:val="00632AD7"/>
    <w:rsid w:val="00633B5B"/>
    <w:rsid w:val="00634032"/>
    <w:rsid w:val="006347F5"/>
    <w:rsid w:val="00634F5C"/>
    <w:rsid w:val="00635DD2"/>
    <w:rsid w:val="00636A05"/>
    <w:rsid w:val="00636F88"/>
    <w:rsid w:val="006401A2"/>
    <w:rsid w:val="00640455"/>
    <w:rsid w:val="0064045A"/>
    <w:rsid w:val="00640609"/>
    <w:rsid w:val="00640C83"/>
    <w:rsid w:val="00640DC4"/>
    <w:rsid w:val="006410F3"/>
    <w:rsid w:val="00641619"/>
    <w:rsid w:val="00641849"/>
    <w:rsid w:val="00641DEB"/>
    <w:rsid w:val="00642005"/>
    <w:rsid w:val="0064294B"/>
    <w:rsid w:val="0064396E"/>
    <w:rsid w:val="006442F2"/>
    <w:rsid w:val="006449A2"/>
    <w:rsid w:val="00644FE3"/>
    <w:rsid w:val="006452B1"/>
    <w:rsid w:val="00645904"/>
    <w:rsid w:val="00645911"/>
    <w:rsid w:val="0064672E"/>
    <w:rsid w:val="00647127"/>
    <w:rsid w:val="00647191"/>
    <w:rsid w:val="00647BCA"/>
    <w:rsid w:val="006500E7"/>
    <w:rsid w:val="0065053E"/>
    <w:rsid w:val="0065065D"/>
    <w:rsid w:val="00651107"/>
    <w:rsid w:val="00651B15"/>
    <w:rsid w:val="00652BBC"/>
    <w:rsid w:val="006538B3"/>
    <w:rsid w:val="0065499A"/>
    <w:rsid w:val="00654DB2"/>
    <w:rsid w:val="006563C6"/>
    <w:rsid w:val="00656DF6"/>
    <w:rsid w:val="0066094B"/>
    <w:rsid w:val="00660E13"/>
    <w:rsid w:val="00660F14"/>
    <w:rsid w:val="0066129E"/>
    <w:rsid w:val="00661438"/>
    <w:rsid w:val="00662E74"/>
    <w:rsid w:val="006638C5"/>
    <w:rsid w:val="006639F1"/>
    <w:rsid w:val="00664BCB"/>
    <w:rsid w:val="00664DB0"/>
    <w:rsid w:val="0066547B"/>
    <w:rsid w:val="006657F9"/>
    <w:rsid w:val="006659E7"/>
    <w:rsid w:val="00665AA6"/>
    <w:rsid w:val="00665F02"/>
    <w:rsid w:val="00667104"/>
    <w:rsid w:val="0066736D"/>
    <w:rsid w:val="00667A6C"/>
    <w:rsid w:val="00670045"/>
    <w:rsid w:val="006700F1"/>
    <w:rsid w:val="00670170"/>
    <w:rsid w:val="00670A4E"/>
    <w:rsid w:val="00670CC9"/>
    <w:rsid w:val="00671749"/>
    <w:rsid w:val="006718C6"/>
    <w:rsid w:val="006727DF"/>
    <w:rsid w:val="006733D8"/>
    <w:rsid w:val="006739D0"/>
    <w:rsid w:val="006739F5"/>
    <w:rsid w:val="00673DCB"/>
    <w:rsid w:val="00674908"/>
    <w:rsid w:val="00674A56"/>
    <w:rsid w:val="00674CE2"/>
    <w:rsid w:val="00674E7B"/>
    <w:rsid w:val="00676413"/>
    <w:rsid w:val="006771D8"/>
    <w:rsid w:val="006803D6"/>
    <w:rsid w:val="006804B4"/>
    <w:rsid w:val="00681D1B"/>
    <w:rsid w:val="006829D0"/>
    <w:rsid w:val="006834D8"/>
    <w:rsid w:val="006837A5"/>
    <w:rsid w:val="006837E5"/>
    <w:rsid w:val="00683818"/>
    <w:rsid w:val="00683E6D"/>
    <w:rsid w:val="00684062"/>
    <w:rsid w:val="00684468"/>
    <w:rsid w:val="006849C2"/>
    <w:rsid w:val="00684E8A"/>
    <w:rsid w:val="006856D2"/>
    <w:rsid w:val="00685858"/>
    <w:rsid w:val="0068585C"/>
    <w:rsid w:val="0068585E"/>
    <w:rsid w:val="006860A7"/>
    <w:rsid w:val="00686409"/>
    <w:rsid w:val="00686FBC"/>
    <w:rsid w:val="0068740D"/>
    <w:rsid w:val="00687EF2"/>
    <w:rsid w:val="0069023C"/>
    <w:rsid w:val="00690A98"/>
    <w:rsid w:val="00690EC3"/>
    <w:rsid w:val="00691025"/>
    <w:rsid w:val="00691517"/>
    <w:rsid w:val="00692BD3"/>
    <w:rsid w:val="0069314E"/>
    <w:rsid w:val="00693193"/>
    <w:rsid w:val="006931BB"/>
    <w:rsid w:val="006933A4"/>
    <w:rsid w:val="00693D28"/>
    <w:rsid w:val="0069434E"/>
    <w:rsid w:val="006945C3"/>
    <w:rsid w:val="006949EE"/>
    <w:rsid w:val="006961FA"/>
    <w:rsid w:val="00696A44"/>
    <w:rsid w:val="006A07C1"/>
    <w:rsid w:val="006A21DD"/>
    <w:rsid w:val="006A2EF2"/>
    <w:rsid w:val="006A4481"/>
    <w:rsid w:val="006A4B4D"/>
    <w:rsid w:val="006A6175"/>
    <w:rsid w:val="006A68F6"/>
    <w:rsid w:val="006A69FD"/>
    <w:rsid w:val="006A6C0C"/>
    <w:rsid w:val="006A702F"/>
    <w:rsid w:val="006A7366"/>
    <w:rsid w:val="006A7494"/>
    <w:rsid w:val="006A7612"/>
    <w:rsid w:val="006B0102"/>
    <w:rsid w:val="006B01C3"/>
    <w:rsid w:val="006B06D7"/>
    <w:rsid w:val="006B08DB"/>
    <w:rsid w:val="006B09A2"/>
    <w:rsid w:val="006B1D4B"/>
    <w:rsid w:val="006B25CF"/>
    <w:rsid w:val="006B26B9"/>
    <w:rsid w:val="006B273A"/>
    <w:rsid w:val="006B2B45"/>
    <w:rsid w:val="006B2C09"/>
    <w:rsid w:val="006B3426"/>
    <w:rsid w:val="006B4281"/>
    <w:rsid w:val="006B4B72"/>
    <w:rsid w:val="006B4B7E"/>
    <w:rsid w:val="006B4DB8"/>
    <w:rsid w:val="006B6841"/>
    <w:rsid w:val="006B72B7"/>
    <w:rsid w:val="006B7DD4"/>
    <w:rsid w:val="006C0089"/>
    <w:rsid w:val="006C01C9"/>
    <w:rsid w:val="006C05C6"/>
    <w:rsid w:val="006C0872"/>
    <w:rsid w:val="006C0C90"/>
    <w:rsid w:val="006C133F"/>
    <w:rsid w:val="006C1661"/>
    <w:rsid w:val="006C1ECC"/>
    <w:rsid w:val="006C1F13"/>
    <w:rsid w:val="006C251C"/>
    <w:rsid w:val="006C3E12"/>
    <w:rsid w:val="006C49A4"/>
    <w:rsid w:val="006C4B20"/>
    <w:rsid w:val="006C5F9E"/>
    <w:rsid w:val="006C62EE"/>
    <w:rsid w:val="006C6424"/>
    <w:rsid w:val="006C70CA"/>
    <w:rsid w:val="006C76B1"/>
    <w:rsid w:val="006C7842"/>
    <w:rsid w:val="006C7BAA"/>
    <w:rsid w:val="006C7BDF"/>
    <w:rsid w:val="006D0515"/>
    <w:rsid w:val="006D0940"/>
    <w:rsid w:val="006D0A7E"/>
    <w:rsid w:val="006D0E49"/>
    <w:rsid w:val="006D0F7D"/>
    <w:rsid w:val="006D10DB"/>
    <w:rsid w:val="006D1F06"/>
    <w:rsid w:val="006D2B9D"/>
    <w:rsid w:val="006D3D1C"/>
    <w:rsid w:val="006D3E5F"/>
    <w:rsid w:val="006D3EA1"/>
    <w:rsid w:val="006D43EE"/>
    <w:rsid w:val="006D45A1"/>
    <w:rsid w:val="006D4716"/>
    <w:rsid w:val="006D4B45"/>
    <w:rsid w:val="006D50FC"/>
    <w:rsid w:val="006D5301"/>
    <w:rsid w:val="006D53BB"/>
    <w:rsid w:val="006D5451"/>
    <w:rsid w:val="006D64F6"/>
    <w:rsid w:val="006D676F"/>
    <w:rsid w:val="006D6A9F"/>
    <w:rsid w:val="006D6AFC"/>
    <w:rsid w:val="006D774C"/>
    <w:rsid w:val="006D7873"/>
    <w:rsid w:val="006D7ABF"/>
    <w:rsid w:val="006D7CE7"/>
    <w:rsid w:val="006D7FCF"/>
    <w:rsid w:val="006E01F2"/>
    <w:rsid w:val="006E0318"/>
    <w:rsid w:val="006E0655"/>
    <w:rsid w:val="006E0866"/>
    <w:rsid w:val="006E0968"/>
    <w:rsid w:val="006E0CB9"/>
    <w:rsid w:val="006E0F30"/>
    <w:rsid w:val="006E1257"/>
    <w:rsid w:val="006E1881"/>
    <w:rsid w:val="006E18D2"/>
    <w:rsid w:val="006E23ED"/>
    <w:rsid w:val="006E29ED"/>
    <w:rsid w:val="006E2F17"/>
    <w:rsid w:val="006E3024"/>
    <w:rsid w:val="006E363B"/>
    <w:rsid w:val="006E38C2"/>
    <w:rsid w:val="006E487C"/>
    <w:rsid w:val="006E5892"/>
    <w:rsid w:val="006E5ED6"/>
    <w:rsid w:val="006E660B"/>
    <w:rsid w:val="006E6AE2"/>
    <w:rsid w:val="006E6CB2"/>
    <w:rsid w:val="006E756B"/>
    <w:rsid w:val="006E76CF"/>
    <w:rsid w:val="006E7AFA"/>
    <w:rsid w:val="006F07B3"/>
    <w:rsid w:val="006F093C"/>
    <w:rsid w:val="006F0C29"/>
    <w:rsid w:val="006F0E82"/>
    <w:rsid w:val="006F2399"/>
    <w:rsid w:val="006F24D9"/>
    <w:rsid w:val="006F266B"/>
    <w:rsid w:val="006F34D0"/>
    <w:rsid w:val="006F383D"/>
    <w:rsid w:val="006F403E"/>
    <w:rsid w:val="006F44F0"/>
    <w:rsid w:val="006F49D6"/>
    <w:rsid w:val="006F6A10"/>
    <w:rsid w:val="006F6E42"/>
    <w:rsid w:val="006F7D5C"/>
    <w:rsid w:val="006F7D7D"/>
    <w:rsid w:val="00700692"/>
    <w:rsid w:val="00700D81"/>
    <w:rsid w:val="00700F88"/>
    <w:rsid w:val="00701517"/>
    <w:rsid w:val="007016F1"/>
    <w:rsid w:val="00702217"/>
    <w:rsid w:val="00703192"/>
    <w:rsid w:val="007032F5"/>
    <w:rsid w:val="007035EC"/>
    <w:rsid w:val="00703AF4"/>
    <w:rsid w:val="00703C1F"/>
    <w:rsid w:val="0070464D"/>
    <w:rsid w:val="007068B9"/>
    <w:rsid w:val="00707667"/>
    <w:rsid w:val="007078EC"/>
    <w:rsid w:val="00707CB4"/>
    <w:rsid w:val="00710717"/>
    <w:rsid w:val="007107D4"/>
    <w:rsid w:val="007107DA"/>
    <w:rsid w:val="00710F1A"/>
    <w:rsid w:val="00711EB1"/>
    <w:rsid w:val="00712CA8"/>
    <w:rsid w:val="00713103"/>
    <w:rsid w:val="00713B9F"/>
    <w:rsid w:val="00713BC8"/>
    <w:rsid w:val="00713F32"/>
    <w:rsid w:val="00714037"/>
    <w:rsid w:val="00714880"/>
    <w:rsid w:val="00714D86"/>
    <w:rsid w:val="00714E2D"/>
    <w:rsid w:val="00715308"/>
    <w:rsid w:val="00715F0C"/>
    <w:rsid w:val="00716D02"/>
    <w:rsid w:val="00720D2F"/>
    <w:rsid w:val="00721DA3"/>
    <w:rsid w:val="0072295F"/>
    <w:rsid w:val="00723A0A"/>
    <w:rsid w:val="00724177"/>
    <w:rsid w:val="0072423C"/>
    <w:rsid w:val="007247B4"/>
    <w:rsid w:val="00724DC5"/>
    <w:rsid w:val="007251C1"/>
    <w:rsid w:val="00725A8C"/>
    <w:rsid w:val="0072605C"/>
    <w:rsid w:val="007267B7"/>
    <w:rsid w:val="007269F3"/>
    <w:rsid w:val="00727CFC"/>
    <w:rsid w:val="00727DA1"/>
    <w:rsid w:val="00731385"/>
    <w:rsid w:val="007314EA"/>
    <w:rsid w:val="00731816"/>
    <w:rsid w:val="007318C8"/>
    <w:rsid w:val="007319F6"/>
    <w:rsid w:val="00732F7D"/>
    <w:rsid w:val="00733B15"/>
    <w:rsid w:val="007340F7"/>
    <w:rsid w:val="00734C8F"/>
    <w:rsid w:val="00734DC6"/>
    <w:rsid w:val="00735D85"/>
    <w:rsid w:val="00736BB0"/>
    <w:rsid w:val="00737614"/>
    <w:rsid w:val="00740286"/>
    <w:rsid w:val="00740440"/>
    <w:rsid w:val="00740875"/>
    <w:rsid w:val="00740A1B"/>
    <w:rsid w:val="00740A4C"/>
    <w:rsid w:val="00740C12"/>
    <w:rsid w:val="00740C13"/>
    <w:rsid w:val="00740C5D"/>
    <w:rsid w:val="007414EB"/>
    <w:rsid w:val="00741DDB"/>
    <w:rsid w:val="00742666"/>
    <w:rsid w:val="00743659"/>
    <w:rsid w:val="00743918"/>
    <w:rsid w:val="00744372"/>
    <w:rsid w:val="007449A6"/>
    <w:rsid w:val="00744C7F"/>
    <w:rsid w:val="007454FD"/>
    <w:rsid w:val="0074557F"/>
    <w:rsid w:val="00745F68"/>
    <w:rsid w:val="007461F3"/>
    <w:rsid w:val="00746769"/>
    <w:rsid w:val="00746A04"/>
    <w:rsid w:val="00746D91"/>
    <w:rsid w:val="00746ED5"/>
    <w:rsid w:val="007473DD"/>
    <w:rsid w:val="00747802"/>
    <w:rsid w:val="00747D82"/>
    <w:rsid w:val="00751800"/>
    <w:rsid w:val="0075214B"/>
    <w:rsid w:val="00752456"/>
    <w:rsid w:val="007527A5"/>
    <w:rsid w:val="00753320"/>
    <w:rsid w:val="007536E6"/>
    <w:rsid w:val="00753ED7"/>
    <w:rsid w:val="00754EF3"/>
    <w:rsid w:val="0075523C"/>
    <w:rsid w:val="0075616E"/>
    <w:rsid w:val="007566CF"/>
    <w:rsid w:val="007568CA"/>
    <w:rsid w:val="00756D99"/>
    <w:rsid w:val="00756F21"/>
    <w:rsid w:val="007570FB"/>
    <w:rsid w:val="00760014"/>
    <w:rsid w:val="00760E97"/>
    <w:rsid w:val="00761237"/>
    <w:rsid w:val="007618F3"/>
    <w:rsid w:val="00761BF4"/>
    <w:rsid w:val="00763975"/>
    <w:rsid w:val="007646BE"/>
    <w:rsid w:val="00764ED2"/>
    <w:rsid w:val="00765543"/>
    <w:rsid w:val="00765E42"/>
    <w:rsid w:val="00766300"/>
    <w:rsid w:val="00766FEF"/>
    <w:rsid w:val="0076716A"/>
    <w:rsid w:val="007676F3"/>
    <w:rsid w:val="007679E4"/>
    <w:rsid w:val="00770082"/>
    <w:rsid w:val="007700A6"/>
    <w:rsid w:val="0077087E"/>
    <w:rsid w:val="007712DE"/>
    <w:rsid w:val="0077143B"/>
    <w:rsid w:val="007715E9"/>
    <w:rsid w:val="00771615"/>
    <w:rsid w:val="00771626"/>
    <w:rsid w:val="00771B41"/>
    <w:rsid w:val="007737AA"/>
    <w:rsid w:val="00773AFB"/>
    <w:rsid w:val="00774066"/>
    <w:rsid w:val="007742C0"/>
    <w:rsid w:val="00775088"/>
    <w:rsid w:val="007752E2"/>
    <w:rsid w:val="0077573A"/>
    <w:rsid w:val="007764A1"/>
    <w:rsid w:val="00776BB0"/>
    <w:rsid w:val="00777013"/>
    <w:rsid w:val="007774E3"/>
    <w:rsid w:val="00777665"/>
    <w:rsid w:val="00777A2E"/>
    <w:rsid w:val="00777A8D"/>
    <w:rsid w:val="00777C63"/>
    <w:rsid w:val="00780825"/>
    <w:rsid w:val="00780BB0"/>
    <w:rsid w:val="0078130F"/>
    <w:rsid w:val="0078346F"/>
    <w:rsid w:val="007836E9"/>
    <w:rsid w:val="007851FE"/>
    <w:rsid w:val="007853C9"/>
    <w:rsid w:val="00785692"/>
    <w:rsid w:val="00785FA7"/>
    <w:rsid w:val="0078612A"/>
    <w:rsid w:val="00786599"/>
    <w:rsid w:val="00786B70"/>
    <w:rsid w:val="00786E59"/>
    <w:rsid w:val="00787EF2"/>
    <w:rsid w:val="00790513"/>
    <w:rsid w:val="00790BEA"/>
    <w:rsid w:val="0079109A"/>
    <w:rsid w:val="007915C0"/>
    <w:rsid w:val="00791DA8"/>
    <w:rsid w:val="00794A2D"/>
    <w:rsid w:val="00794D83"/>
    <w:rsid w:val="00794DE8"/>
    <w:rsid w:val="00795B1F"/>
    <w:rsid w:val="00795B86"/>
    <w:rsid w:val="00795CD9"/>
    <w:rsid w:val="0079605E"/>
    <w:rsid w:val="0079629E"/>
    <w:rsid w:val="007966BC"/>
    <w:rsid w:val="00796725"/>
    <w:rsid w:val="00796AEC"/>
    <w:rsid w:val="00796FE1"/>
    <w:rsid w:val="007973DE"/>
    <w:rsid w:val="00797C9E"/>
    <w:rsid w:val="00797CB5"/>
    <w:rsid w:val="00797ED2"/>
    <w:rsid w:val="007A0511"/>
    <w:rsid w:val="007A0B7D"/>
    <w:rsid w:val="007A10F0"/>
    <w:rsid w:val="007A2043"/>
    <w:rsid w:val="007A231D"/>
    <w:rsid w:val="007A25A9"/>
    <w:rsid w:val="007A2922"/>
    <w:rsid w:val="007A2E34"/>
    <w:rsid w:val="007A3CEA"/>
    <w:rsid w:val="007A4D88"/>
    <w:rsid w:val="007A524E"/>
    <w:rsid w:val="007A5491"/>
    <w:rsid w:val="007A564C"/>
    <w:rsid w:val="007A5A09"/>
    <w:rsid w:val="007A64DC"/>
    <w:rsid w:val="007A65EE"/>
    <w:rsid w:val="007A66EA"/>
    <w:rsid w:val="007A694C"/>
    <w:rsid w:val="007A6A61"/>
    <w:rsid w:val="007A6E81"/>
    <w:rsid w:val="007A7034"/>
    <w:rsid w:val="007A70D3"/>
    <w:rsid w:val="007A7FE5"/>
    <w:rsid w:val="007B1E16"/>
    <w:rsid w:val="007B3177"/>
    <w:rsid w:val="007B32EF"/>
    <w:rsid w:val="007B3E32"/>
    <w:rsid w:val="007B45A6"/>
    <w:rsid w:val="007B45C9"/>
    <w:rsid w:val="007B4F5B"/>
    <w:rsid w:val="007B4FAC"/>
    <w:rsid w:val="007B50C4"/>
    <w:rsid w:val="007B5546"/>
    <w:rsid w:val="007B6A34"/>
    <w:rsid w:val="007B7A08"/>
    <w:rsid w:val="007C0B9D"/>
    <w:rsid w:val="007C0C47"/>
    <w:rsid w:val="007C0D05"/>
    <w:rsid w:val="007C122B"/>
    <w:rsid w:val="007C19EC"/>
    <w:rsid w:val="007C1D54"/>
    <w:rsid w:val="007C27EB"/>
    <w:rsid w:val="007C2FCF"/>
    <w:rsid w:val="007C3968"/>
    <w:rsid w:val="007C404F"/>
    <w:rsid w:val="007C4EAA"/>
    <w:rsid w:val="007C542C"/>
    <w:rsid w:val="007C5E95"/>
    <w:rsid w:val="007C6522"/>
    <w:rsid w:val="007C68B2"/>
    <w:rsid w:val="007C6934"/>
    <w:rsid w:val="007C6B61"/>
    <w:rsid w:val="007C6C42"/>
    <w:rsid w:val="007C7763"/>
    <w:rsid w:val="007C7939"/>
    <w:rsid w:val="007C7D81"/>
    <w:rsid w:val="007D0262"/>
    <w:rsid w:val="007D1F62"/>
    <w:rsid w:val="007D33D6"/>
    <w:rsid w:val="007D359D"/>
    <w:rsid w:val="007D3728"/>
    <w:rsid w:val="007D38EE"/>
    <w:rsid w:val="007D513E"/>
    <w:rsid w:val="007D5B3D"/>
    <w:rsid w:val="007D67E6"/>
    <w:rsid w:val="007D79F8"/>
    <w:rsid w:val="007D7E81"/>
    <w:rsid w:val="007E0379"/>
    <w:rsid w:val="007E0C61"/>
    <w:rsid w:val="007E0F07"/>
    <w:rsid w:val="007E1BD2"/>
    <w:rsid w:val="007E2253"/>
    <w:rsid w:val="007E297B"/>
    <w:rsid w:val="007E2C86"/>
    <w:rsid w:val="007E2DBE"/>
    <w:rsid w:val="007E2ED5"/>
    <w:rsid w:val="007E4E9F"/>
    <w:rsid w:val="007E5D75"/>
    <w:rsid w:val="007E66BF"/>
    <w:rsid w:val="007E682B"/>
    <w:rsid w:val="007E6957"/>
    <w:rsid w:val="007E6F13"/>
    <w:rsid w:val="007E7028"/>
    <w:rsid w:val="007E7AF8"/>
    <w:rsid w:val="007F0536"/>
    <w:rsid w:val="007F0C96"/>
    <w:rsid w:val="007F16FE"/>
    <w:rsid w:val="007F17A8"/>
    <w:rsid w:val="007F187A"/>
    <w:rsid w:val="007F1DA5"/>
    <w:rsid w:val="007F22D1"/>
    <w:rsid w:val="007F2703"/>
    <w:rsid w:val="007F278E"/>
    <w:rsid w:val="007F2AC3"/>
    <w:rsid w:val="007F3296"/>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7F7DE5"/>
    <w:rsid w:val="008007A4"/>
    <w:rsid w:val="00802CA9"/>
    <w:rsid w:val="00802E2C"/>
    <w:rsid w:val="00803276"/>
    <w:rsid w:val="0080334E"/>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94A"/>
    <w:rsid w:val="00811AAD"/>
    <w:rsid w:val="008120A4"/>
    <w:rsid w:val="00812A04"/>
    <w:rsid w:val="00813023"/>
    <w:rsid w:val="0081374B"/>
    <w:rsid w:val="00813A74"/>
    <w:rsid w:val="00813FE4"/>
    <w:rsid w:val="00814470"/>
    <w:rsid w:val="00814707"/>
    <w:rsid w:val="00814C19"/>
    <w:rsid w:val="00814D87"/>
    <w:rsid w:val="00814FD9"/>
    <w:rsid w:val="008157B2"/>
    <w:rsid w:val="00815C52"/>
    <w:rsid w:val="00815F53"/>
    <w:rsid w:val="00815F57"/>
    <w:rsid w:val="008166BE"/>
    <w:rsid w:val="00816E4B"/>
    <w:rsid w:val="008173A6"/>
    <w:rsid w:val="00817D67"/>
    <w:rsid w:val="0082018A"/>
    <w:rsid w:val="00820BAE"/>
    <w:rsid w:val="00820C81"/>
    <w:rsid w:val="00821565"/>
    <w:rsid w:val="008218D8"/>
    <w:rsid w:val="00822162"/>
    <w:rsid w:val="00822941"/>
    <w:rsid w:val="00822A22"/>
    <w:rsid w:val="0082304B"/>
    <w:rsid w:val="008235ED"/>
    <w:rsid w:val="00823ABA"/>
    <w:rsid w:val="00823C1F"/>
    <w:rsid w:val="00824659"/>
    <w:rsid w:val="00824945"/>
    <w:rsid w:val="00824FF1"/>
    <w:rsid w:val="00824FF8"/>
    <w:rsid w:val="00825072"/>
    <w:rsid w:val="008256F4"/>
    <w:rsid w:val="00825733"/>
    <w:rsid w:val="00825BBB"/>
    <w:rsid w:val="008261A8"/>
    <w:rsid w:val="0082635E"/>
    <w:rsid w:val="008274B8"/>
    <w:rsid w:val="00827860"/>
    <w:rsid w:val="008278C7"/>
    <w:rsid w:val="00830C0E"/>
    <w:rsid w:val="00830E00"/>
    <w:rsid w:val="008311BB"/>
    <w:rsid w:val="008313C8"/>
    <w:rsid w:val="008314B4"/>
    <w:rsid w:val="00831734"/>
    <w:rsid w:val="00831BF8"/>
    <w:rsid w:val="00832557"/>
    <w:rsid w:val="008327BB"/>
    <w:rsid w:val="00833600"/>
    <w:rsid w:val="008337B3"/>
    <w:rsid w:val="00834599"/>
    <w:rsid w:val="00835447"/>
    <w:rsid w:val="00835500"/>
    <w:rsid w:val="00836A0B"/>
    <w:rsid w:val="00836AF8"/>
    <w:rsid w:val="00836D69"/>
    <w:rsid w:val="008373E5"/>
    <w:rsid w:val="00837490"/>
    <w:rsid w:val="00837AF3"/>
    <w:rsid w:val="008402C4"/>
    <w:rsid w:val="00840554"/>
    <w:rsid w:val="00840666"/>
    <w:rsid w:val="008421DD"/>
    <w:rsid w:val="008435D7"/>
    <w:rsid w:val="00843C67"/>
    <w:rsid w:val="00843E81"/>
    <w:rsid w:val="008453AD"/>
    <w:rsid w:val="0084581C"/>
    <w:rsid w:val="00846149"/>
    <w:rsid w:val="008461CB"/>
    <w:rsid w:val="008477D9"/>
    <w:rsid w:val="0084798C"/>
    <w:rsid w:val="00850364"/>
    <w:rsid w:val="0085052D"/>
    <w:rsid w:val="00850874"/>
    <w:rsid w:val="0085155D"/>
    <w:rsid w:val="008516A7"/>
    <w:rsid w:val="00851A99"/>
    <w:rsid w:val="0085290C"/>
    <w:rsid w:val="00852B98"/>
    <w:rsid w:val="00852E91"/>
    <w:rsid w:val="008530CE"/>
    <w:rsid w:val="00853610"/>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855"/>
    <w:rsid w:val="0086199C"/>
    <w:rsid w:val="00861F8D"/>
    <w:rsid w:val="00862485"/>
    <w:rsid w:val="00862532"/>
    <w:rsid w:val="008629EA"/>
    <w:rsid w:val="00863660"/>
    <w:rsid w:val="00864C18"/>
    <w:rsid w:val="008652B3"/>
    <w:rsid w:val="0086571F"/>
    <w:rsid w:val="00865826"/>
    <w:rsid w:val="00865E60"/>
    <w:rsid w:val="00865FB6"/>
    <w:rsid w:val="008662FB"/>
    <w:rsid w:val="008663B3"/>
    <w:rsid w:val="00866ADC"/>
    <w:rsid w:val="00866EBC"/>
    <w:rsid w:val="00867C74"/>
    <w:rsid w:val="00870940"/>
    <w:rsid w:val="00871D77"/>
    <w:rsid w:val="00871F51"/>
    <w:rsid w:val="008729C4"/>
    <w:rsid w:val="00872D08"/>
    <w:rsid w:val="008731B1"/>
    <w:rsid w:val="00874165"/>
    <w:rsid w:val="008746F4"/>
    <w:rsid w:val="008750FC"/>
    <w:rsid w:val="008753FB"/>
    <w:rsid w:val="0087587A"/>
    <w:rsid w:val="008759CF"/>
    <w:rsid w:val="00875B12"/>
    <w:rsid w:val="00875BE2"/>
    <w:rsid w:val="008765CD"/>
    <w:rsid w:val="00876DA4"/>
    <w:rsid w:val="0087700F"/>
    <w:rsid w:val="00880138"/>
    <w:rsid w:val="00880F81"/>
    <w:rsid w:val="008817EE"/>
    <w:rsid w:val="00881B7F"/>
    <w:rsid w:val="00881DBB"/>
    <w:rsid w:val="008825FB"/>
    <w:rsid w:val="008834D4"/>
    <w:rsid w:val="008838E9"/>
    <w:rsid w:val="00884359"/>
    <w:rsid w:val="0088457F"/>
    <w:rsid w:val="00884A1C"/>
    <w:rsid w:val="00885025"/>
    <w:rsid w:val="008852B1"/>
    <w:rsid w:val="008857C1"/>
    <w:rsid w:val="008858A8"/>
    <w:rsid w:val="00885C93"/>
    <w:rsid w:val="00885E5B"/>
    <w:rsid w:val="00886065"/>
    <w:rsid w:val="00886128"/>
    <w:rsid w:val="0088666B"/>
    <w:rsid w:val="00886BAB"/>
    <w:rsid w:val="0088718A"/>
    <w:rsid w:val="008873B7"/>
    <w:rsid w:val="00887FF2"/>
    <w:rsid w:val="00890628"/>
    <w:rsid w:val="00890AE6"/>
    <w:rsid w:val="00890EE4"/>
    <w:rsid w:val="00891FFC"/>
    <w:rsid w:val="00892663"/>
    <w:rsid w:val="00893B50"/>
    <w:rsid w:val="00894AF8"/>
    <w:rsid w:val="00894C9A"/>
    <w:rsid w:val="00894E68"/>
    <w:rsid w:val="00895653"/>
    <w:rsid w:val="00895885"/>
    <w:rsid w:val="00895BDF"/>
    <w:rsid w:val="00895C04"/>
    <w:rsid w:val="00895FD1"/>
    <w:rsid w:val="00896648"/>
    <w:rsid w:val="00896E4D"/>
    <w:rsid w:val="0089731E"/>
    <w:rsid w:val="0089794F"/>
    <w:rsid w:val="008A0020"/>
    <w:rsid w:val="008A003E"/>
    <w:rsid w:val="008A036D"/>
    <w:rsid w:val="008A0545"/>
    <w:rsid w:val="008A06F8"/>
    <w:rsid w:val="008A1AA1"/>
    <w:rsid w:val="008A2125"/>
    <w:rsid w:val="008A2285"/>
    <w:rsid w:val="008A298C"/>
    <w:rsid w:val="008A2EB4"/>
    <w:rsid w:val="008A2FE7"/>
    <w:rsid w:val="008A3126"/>
    <w:rsid w:val="008A3154"/>
    <w:rsid w:val="008A35E4"/>
    <w:rsid w:val="008A48AA"/>
    <w:rsid w:val="008A4B9B"/>
    <w:rsid w:val="008A577D"/>
    <w:rsid w:val="008A5D0B"/>
    <w:rsid w:val="008A674B"/>
    <w:rsid w:val="008A7115"/>
    <w:rsid w:val="008A760F"/>
    <w:rsid w:val="008B0269"/>
    <w:rsid w:val="008B04A2"/>
    <w:rsid w:val="008B05C1"/>
    <w:rsid w:val="008B15BF"/>
    <w:rsid w:val="008B15E2"/>
    <w:rsid w:val="008B1655"/>
    <w:rsid w:val="008B1B75"/>
    <w:rsid w:val="008B1F48"/>
    <w:rsid w:val="008B2610"/>
    <w:rsid w:val="008B32F6"/>
    <w:rsid w:val="008B3590"/>
    <w:rsid w:val="008B3C23"/>
    <w:rsid w:val="008B4270"/>
    <w:rsid w:val="008B4ED5"/>
    <w:rsid w:val="008B5BE7"/>
    <w:rsid w:val="008B6B7D"/>
    <w:rsid w:val="008B6CAA"/>
    <w:rsid w:val="008B6DFF"/>
    <w:rsid w:val="008B6E5B"/>
    <w:rsid w:val="008B7416"/>
    <w:rsid w:val="008B74D7"/>
    <w:rsid w:val="008B79FA"/>
    <w:rsid w:val="008B7A6B"/>
    <w:rsid w:val="008B7B22"/>
    <w:rsid w:val="008B7EEC"/>
    <w:rsid w:val="008C0653"/>
    <w:rsid w:val="008C073C"/>
    <w:rsid w:val="008C10F7"/>
    <w:rsid w:val="008C17F3"/>
    <w:rsid w:val="008C17F5"/>
    <w:rsid w:val="008C1A59"/>
    <w:rsid w:val="008C27BF"/>
    <w:rsid w:val="008C2E54"/>
    <w:rsid w:val="008C3092"/>
    <w:rsid w:val="008C3294"/>
    <w:rsid w:val="008C419F"/>
    <w:rsid w:val="008C42A2"/>
    <w:rsid w:val="008C47D5"/>
    <w:rsid w:val="008C4D98"/>
    <w:rsid w:val="008C4DDB"/>
    <w:rsid w:val="008C5838"/>
    <w:rsid w:val="008C5AB3"/>
    <w:rsid w:val="008C61EC"/>
    <w:rsid w:val="008C6475"/>
    <w:rsid w:val="008C700B"/>
    <w:rsid w:val="008C7E96"/>
    <w:rsid w:val="008D00C3"/>
    <w:rsid w:val="008D0708"/>
    <w:rsid w:val="008D08FA"/>
    <w:rsid w:val="008D0CB2"/>
    <w:rsid w:val="008D1DB3"/>
    <w:rsid w:val="008D1F91"/>
    <w:rsid w:val="008D1F95"/>
    <w:rsid w:val="008D2E58"/>
    <w:rsid w:val="008D3138"/>
    <w:rsid w:val="008D31ED"/>
    <w:rsid w:val="008D4254"/>
    <w:rsid w:val="008D4B3A"/>
    <w:rsid w:val="008D5114"/>
    <w:rsid w:val="008D51D5"/>
    <w:rsid w:val="008D5BF8"/>
    <w:rsid w:val="008D5C1D"/>
    <w:rsid w:val="008D5E1E"/>
    <w:rsid w:val="008D5E3A"/>
    <w:rsid w:val="008D6142"/>
    <w:rsid w:val="008D645C"/>
    <w:rsid w:val="008D68AB"/>
    <w:rsid w:val="008D6F41"/>
    <w:rsid w:val="008D7BCA"/>
    <w:rsid w:val="008D7EF7"/>
    <w:rsid w:val="008D7F15"/>
    <w:rsid w:val="008E038E"/>
    <w:rsid w:val="008E0A17"/>
    <w:rsid w:val="008E157D"/>
    <w:rsid w:val="008E15C7"/>
    <w:rsid w:val="008E1C6D"/>
    <w:rsid w:val="008E1E35"/>
    <w:rsid w:val="008E2CC0"/>
    <w:rsid w:val="008E3466"/>
    <w:rsid w:val="008E383B"/>
    <w:rsid w:val="008E4289"/>
    <w:rsid w:val="008E4C54"/>
    <w:rsid w:val="008E5032"/>
    <w:rsid w:val="008E504D"/>
    <w:rsid w:val="008E5776"/>
    <w:rsid w:val="008E5A3C"/>
    <w:rsid w:val="008E5CD9"/>
    <w:rsid w:val="008E5EC1"/>
    <w:rsid w:val="008E60F9"/>
    <w:rsid w:val="008E6208"/>
    <w:rsid w:val="008E7819"/>
    <w:rsid w:val="008E79E5"/>
    <w:rsid w:val="008E7C18"/>
    <w:rsid w:val="008E7F3E"/>
    <w:rsid w:val="008F0BB4"/>
    <w:rsid w:val="008F0EFB"/>
    <w:rsid w:val="008F10F7"/>
    <w:rsid w:val="008F2B6A"/>
    <w:rsid w:val="008F2E9E"/>
    <w:rsid w:val="008F2F52"/>
    <w:rsid w:val="008F3479"/>
    <w:rsid w:val="008F3C70"/>
    <w:rsid w:val="008F3D00"/>
    <w:rsid w:val="008F42FB"/>
    <w:rsid w:val="008F4C4A"/>
    <w:rsid w:val="008F4D59"/>
    <w:rsid w:val="008F5070"/>
    <w:rsid w:val="008F602A"/>
    <w:rsid w:val="008F6EDD"/>
    <w:rsid w:val="008F6F42"/>
    <w:rsid w:val="008F727F"/>
    <w:rsid w:val="008F76DF"/>
    <w:rsid w:val="008F76EE"/>
    <w:rsid w:val="008F7ECC"/>
    <w:rsid w:val="00900325"/>
    <w:rsid w:val="00900403"/>
    <w:rsid w:val="00900652"/>
    <w:rsid w:val="00900D40"/>
    <w:rsid w:val="009021E3"/>
    <w:rsid w:val="00902887"/>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1FC1"/>
    <w:rsid w:val="009132ED"/>
    <w:rsid w:val="009137CA"/>
    <w:rsid w:val="009147E6"/>
    <w:rsid w:val="00914BD3"/>
    <w:rsid w:val="00914CC9"/>
    <w:rsid w:val="00914E2B"/>
    <w:rsid w:val="0091512B"/>
    <w:rsid w:val="00915D8D"/>
    <w:rsid w:val="009160CE"/>
    <w:rsid w:val="00916D99"/>
    <w:rsid w:val="0091713F"/>
    <w:rsid w:val="009178B2"/>
    <w:rsid w:val="009205BC"/>
    <w:rsid w:val="009205D7"/>
    <w:rsid w:val="0092083E"/>
    <w:rsid w:val="0092093B"/>
    <w:rsid w:val="00920C00"/>
    <w:rsid w:val="00920FFA"/>
    <w:rsid w:val="00921F21"/>
    <w:rsid w:val="009223F6"/>
    <w:rsid w:val="00922D9D"/>
    <w:rsid w:val="00923A9C"/>
    <w:rsid w:val="00923D4E"/>
    <w:rsid w:val="00924642"/>
    <w:rsid w:val="00924892"/>
    <w:rsid w:val="00924F29"/>
    <w:rsid w:val="009251EC"/>
    <w:rsid w:val="009252C5"/>
    <w:rsid w:val="00925646"/>
    <w:rsid w:val="00925660"/>
    <w:rsid w:val="00925B6D"/>
    <w:rsid w:val="00925E34"/>
    <w:rsid w:val="00925FB0"/>
    <w:rsid w:val="0092600E"/>
    <w:rsid w:val="00926E12"/>
    <w:rsid w:val="009279BD"/>
    <w:rsid w:val="0093029C"/>
    <w:rsid w:val="00930503"/>
    <w:rsid w:val="009308BD"/>
    <w:rsid w:val="00931125"/>
    <w:rsid w:val="00931946"/>
    <w:rsid w:val="009320CF"/>
    <w:rsid w:val="0093258B"/>
    <w:rsid w:val="00933439"/>
    <w:rsid w:val="009334D2"/>
    <w:rsid w:val="00933BC5"/>
    <w:rsid w:val="00934FDD"/>
    <w:rsid w:val="009352B1"/>
    <w:rsid w:val="00935A79"/>
    <w:rsid w:val="009364A2"/>
    <w:rsid w:val="00936B21"/>
    <w:rsid w:val="00940BBF"/>
    <w:rsid w:val="00940ED3"/>
    <w:rsid w:val="0094238A"/>
    <w:rsid w:val="009423A6"/>
    <w:rsid w:val="0094267E"/>
    <w:rsid w:val="009426E7"/>
    <w:rsid w:val="009435E3"/>
    <w:rsid w:val="00943736"/>
    <w:rsid w:val="00944708"/>
    <w:rsid w:val="00944A92"/>
    <w:rsid w:val="00944FFE"/>
    <w:rsid w:val="00945095"/>
    <w:rsid w:val="00945646"/>
    <w:rsid w:val="00945701"/>
    <w:rsid w:val="00945E87"/>
    <w:rsid w:val="00945F38"/>
    <w:rsid w:val="00946336"/>
    <w:rsid w:val="0094691D"/>
    <w:rsid w:val="00946A94"/>
    <w:rsid w:val="00946C30"/>
    <w:rsid w:val="0094733C"/>
    <w:rsid w:val="00950556"/>
    <w:rsid w:val="00950A2E"/>
    <w:rsid w:val="00952847"/>
    <w:rsid w:val="00953342"/>
    <w:rsid w:val="00953965"/>
    <w:rsid w:val="00953FB6"/>
    <w:rsid w:val="00955289"/>
    <w:rsid w:val="0095540A"/>
    <w:rsid w:val="00955D2F"/>
    <w:rsid w:val="00955D31"/>
    <w:rsid w:val="00955E5B"/>
    <w:rsid w:val="0095626F"/>
    <w:rsid w:val="00956BFA"/>
    <w:rsid w:val="0096094D"/>
    <w:rsid w:val="00960A3A"/>
    <w:rsid w:val="00960ADD"/>
    <w:rsid w:val="00960B5A"/>
    <w:rsid w:val="0096123A"/>
    <w:rsid w:val="009619C6"/>
    <w:rsid w:val="00961C4F"/>
    <w:rsid w:val="009623C2"/>
    <w:rsid w:val="00963985"/>
    <w:rsid w:val="00963E90"/>
    <w:rsid w:val="0096431B"/>
    <w:rsid w:val="009644F1"/>
    <w:rsid w:val="0096469B"/>
    <w:rsid w:val="009646FB"/>
    <w:rsid w:val="00966037"/>
    <w:rsid w:val="00966409"/>
    <w:rsid w:val="00967067"/>
    <w:rsid w:val="00967690"/>
    <w:rsid w:val="00967919"/>
    <w:rsid w:val="00967AA8"/>
    <w:rsid w:val="00970B8B"/>
    <w:rsid w:val="009711AB"/>
    <w:rsid w:val="00972AA5"/>
    <w:rsid w:val="00972F8F"/>
    <w:rsid w:val="00973182"/>
    <w:rsid w:val="00973582"/>
    <w:rsid w:val="00974F40"/>
    <w:rsid w:val="009764E9"/>
    <w:rsid w:val="00976589"/>
    <w:rsid w:val="00977091"/>
    <w:rsid w:val="00977119"/>
    <w:rsid w:val="00977FAF"/>
    <w:rsid w:val="009800EA"/>
    <w:rsid w:val="00980518"/>
    <w:rsid w:val="00980F96"/>
    <w:rsid w:val="00981F94"/>
    <w:rsid w:val="009821E8"/>
    <w:rsid w:val="00982858"/>
    <w:rsid w:val="009828F5"/>
    <w:rsid w:val="00984C5B"/>
    <w:rsid w:val="00984FD1"/>
    <w:rsid w:val="009855C7"/>
    <w:rsid w:val="00985F8E"/>
    <w:rsid w:val="0098678E"/>
    <w:rsid w:val="0098683E"/>
    <w:rsid w:val="00986AD5"/>
    <w:rsid w:val="00986ED5"/>
    <w:rsid w:val="00987054"/>
    <w:rsid w:val="00987544"/>
    <w:rsid w:val="00987D53"/>
    <w:rsid w:val="00987F5E"/>
    <w:rsid w:val="00990116"/>
    <w:rsid w:val="00991585"/>
    <w:rsid w:val="009919CB"/>
    <w:rsid w:val="00992038"/>
    <w:rsid w:val="00992452"/>
    <w:rsid w:val="00992F90"/>
    <w:rsid w:val="00993192"/>
    <w:rsid w:val="009933F9"/>
    <w:rsid w:val="00993966"/>
    <w:rsid w:val="00993C9C"/>
    <w:rsid w:val="009944F2"/>
    <w:rsid w:val="009945ED"/>
    <w:rsid w:val="00994AB7"/>
    <w:rsid w:val="00994DC3"/>
    <w:rsid w:val="009951C6"/>
    <w:rsid w:val="0099594E"/>
    <w:rsid w:val="009959A2"/>
    <w:rsid w:val="009960E4"/>
    <w:rsid w:val="00996751"/>
    <w:rsid w:val="00996963"/>
    <w:rsid w:val="00996B75"/>
    <w:rsid w:val="009972C5"/>
    <w:rsid w:val="0099775E"/>
    <w:rsid w:val="00997859"/>
    <w:rsid w:val="00997871"/>
    <w:rsid w:val="00997914"/>
    <w:rsid w:val="009A0494"/>
    <w:rsid w:val="009A0A31"/>
    <w:rsid w:val="009A0A57"/>
    <w:rsid w:val="009A1971"/>
    <w:rsid w:val="009A20F0"/>
    <w:rsid w:val="009A2122"/>
    <w:rsid w:val="009A2191"/>
    <w:rsid w:val="009A2902"/>
    <w:rsid w:val="009A34F7"/>
    <w:rsid w:val="009A379F"/>
    <w:rsid w:val="009A457F"/>
    <w:rsid w:val="009A468D"/>
    <w:rsid w:val="009A48DA"/>
    <w:rsid w:val="009A48E4"/>
    <w:rsid w:val="009A6394"/>
    <w:rsid w:val="009A67E3"/>
    <w:rsid w:val="009A6B63"/>
    <w:rsid w:val="009A6DC5"/>
    <w:rsid w:val="009A7B71"/>
    <w:rsid w:val="009A7C2E"/>
    <w:rsid w:val="009A7E01"/>
    <w:rsid w:val="009B0571"/>
    <w:rsid w:val="009B05B3"/>
    <w:rsid w:val="009B0C69"/>
    <w:rsid w:val="009B16B0"/>
    <w:rsid w:val="009B16BE"/>
    <w:rsid w:val="009B19AF"/>
    <w:rsid w:val="009B296D"/>
    <w:rsid w:val="009B3AE9"/>
    <w:rsid w:val="009B3B63"/>
    <w:rsid w:val="009B4C2A"/>
    <w:rsid w:val="009B4ED4"/>
    <w:rsid w:val="009B56F5"/>
    <w:rsid w:val="009B5A54"/>
    <w:rsid w:val="009B5DCB"/>
    <w:rsid w:val="009B6249"/>
    <w:rsid w:val="009B649A"/>
    <w:rsid w:val="009B6890"/>
    <w:rsid w:val="009B702B"/>
    <w:rsid w:val="009B70EB"/>
    <w:rsid w:val="009B76A3"/>
    <w:rsid w:val="009B7905"/>
    <w:rsid w:val="009B79C9"/>
    <w:rsid w:val="009B7A7C"/>
    <w:rsid w:val="009B7AE9"/>
    <w:rsid w:val="009B7BBF"/>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9C7"/>
    <w:rsid w:val="009D1EB4"/>
    <w:rsid w:val="009D1F15"/>
    <w:rsid w:val="009D284A"/>
    <w:rsid w:val="009D34AF"/>
    <w:rsid w:val="009D3558"/>
    <w:rsid w:val="009D392D"/>
    <w:rsid w:val="009D6CC7"/>
    <w:rsid w:val="009D6FD1"/>
    <w:rsid w:val="009D7066"/>
    <w:rsid w:val="009D7A41"/>
    <w:rsid w:val="009D7C8C"/>
    <w:rsid w:val="009D7C94"/>
    <w:rsid w:val="009E0655"/>
    <w:rsid w:val="009E0A1A"/>
    <w:rsid w:val="009E18BB"/>
    <w:rsid w:val="009E19DA"/>
    <w:rsid w:val="009E1A4E"/>
    <w:rsid w:val="009E1F35"/>
    <w:rsid w:val="009E2CBD"/>
    <w:rsid w:val="009E2DBD"/>
    <w:rsid w:val="009E40FB"/>
    <w:rsid w:val="009E4235"/>
    <w:rsid w:val="009E49AB"/>
    <w:rsid w:val="009E4D7C"/>
    <w:rsid w:val="009E6090"/>
    <w:rsid w:val="009E6337"/>
    <w:rsid w:val="009E6996"/>
    <w:rsid w:val="009E6C29"/>
    <w:rsid w:val="009E7176"/>
    <w:rsid w:val="009E7202"/>
    <w:rsid w:val="009E7583"/>
    <w:rsid w:val="009E7DDA"/>
    <w:rsid w:val="009F02B9"/>
    <w:rsid w:val="009F0450"/>
    <w:rsid w:val="009F04E3"/>
    <w:rsid w:val="009F0B62"/>
    <w:rsid w:val="009F1157"/>
    <w:rsid w:val="009F13DC"/>
    <w:rsid w:val="009F2C7E"/>
    <w:rsid w:val="009F3728"/>
    <w:rsid w:val="009F39FC"/>
    <w:rsid w:val="009F4893"/>
    <w:rsid w:val="009F4EE6"/>
    <w:rsid w:val="009F55F5"/>
    <w:rsid w:val="009F5C0B"/>
    <w:rsid w:val="009F601E"/>
    <w:rsid w:val="009F60A0"/>
    <w:rsid w:val="009F6999"/>
    <w:rsid w:val="009F6E6F"/>
    <w:rsid w:val="00A00006"/>
    <w:rsid w:val="00A000EF"/>
    <w:rsid w:val="00A0062D"/>
    <w:rsid w:val="00A009EB"/>
    <w:rsid w:val="00A00D46"/>
    <w:rsid w:val="00A017EB"/>
    <w:rsid w:val="00A02DF1"/>
    <w:rsid w:val="00A02E12"/>
    <w:rsid w:val="00A034A9"/>
    <w:rsid w:val="00A0351F"/>
    <w:rsid w:val="00A03549"/>
    <w:rsid w:val="00A046FC"/>
    <w:rsid w:val="00A048E7"/>
    <w:rsid w:val="00A04A6E"/>
    <w:rsid w:val="00A04B29"/>
    <w:rsid w:val="00A051F2"/>
    <w:rsid w:val="00A055CC"/>
    <w:rsid w:val="00A05C0B"/>
    <w:rsid w:val="00A05FFB"/>
    <w:rsid w:val="00A06054"/>
    <w:rsid w:val="00A060A2"/>
    <w:rsid w:val="00A0643C"/>
    <w:rsid w:val="00A06A6F"/>
    <w:rsid w:val="00A0732F"/>
    <w:rsid w:val="00A076BE"/>
    <w:rsid w:val="00A07C7C"/>
    <w:rsid w:val="00A10048"/>
    <w:rsid w:val="00A108B8"/>
    <w:rsid w:val="00A10CD4"/>
    <w:rsid w:val="00A11027"/>
    <w:rsid w:val="00A11279"/>
    <w:rsid w:val="00A11F41"/>
    <w:rsid w:val="00A133E2"/>
    <w:rsid w:val="00A13727"/>
    <w:rsid w:val="00A13CB2"/>
    <w:rsid w:val="00A14CB5"/>
    <w:rsid w:val="00A17341"/>
    <w:rsid w:val="00A17B7B"/>
    <w:rsid w:val="00A17E12"/>
    <w:rsid w:val="00A17E5C"/>
    <w:rsid w:val="00A22165"/>
    <w:rsid w:val="00A224B6"/>
    <w:rsid w:val="00A22FBB"/>
    <w:rsid w:val="00A237A4"/>
    <w:rsid w:val="00A242EC"/>
    <w:rsid w:val="00A24760"/>
    <w:rsid w:val="00A24791"/>
    <w:rsid w:val="00A24E00"/>
    <w:rsid w:val="00A25112"/>
    <w:rsid w:val="00A25513"/>
    <w:rsid w:val="00A25EE9"/>
    <w:rsid w:val="00A26A3B"/>
    <w:rsid w:val="00A26E46"/>
    <w:rsid w:val="00A27C5A"/>
    <w:rsid w:val="00A27D9C"/>
    <w:rsid w:val="00A30164"/>
    <w:rsid w:val="00A30429"/>
    <w:rsid w:val="00A319ED"/>
    <w:rsid w:val="00A31F0B"/>
    <w:rsid w:val="00A31F57"/>
    <w:rsid w:val="00A32532"/>
    <w:rsid w:val="00A32E56"/>
    <w:rsid w:val="00A32EA8"/>
    <w:rsid w:val="00A33005"/>
    <w:rsid w:val="00A33ACE"/>
    <w:rsid w:val="00A33FD1"/>
    <w:rsid w:val="00A34F04"/>
    <w:rsid w:val="00A3509B"/>
    <w:rsid w:val="00A3528D"/>
    <w:rsid w:val="00A35994"/>
    <w:rsid w:val="00A35CD0"/>
    <w:rsid w:val="00A35D15"/>
    <w:rsid w:val="00A3608A"/>
    <w:rsid w:val="00A36792"/>
    <w:rsid w:val="00A37089"/>
    <w:rsid w:val="00A379B5"/>
    <w:rsid w:val="00A402C4"/>
    <w:rsid w:val="00A40A22"/>
    <w:rsid w:val="00A41305"/>
    <w:rsid w:val="00A414FD"/>
    <w:rsid w:val="00A41954"/>
    <w:rsid w:val="00A419DF"/>
    <w:rsid w:val="00A42425"/>
    <w:rsid w:val="00A42445"/>
    <w:rsid w:val="00A4334D"/>
    <w:rsid w:val="00A43760"/>
    <w:rsid w:val="00A44024"/>
    <w:rsid w:val="00A443D2"/>
    <w:rsid w:val="00A44AEC"/>
    <w:rsid w:val="00A44B4F"/>
    <w:rsid w:val="00A45142"/>
    <w:rsid w:val="00A45C4A"/>
    <w:rsid w:val="00A46620"/>
    <w:rsid w:val="00A4707F"/>
    <w:rsid w:val="00A47BBF"/>
    <w:rsid w:val="00A51091"/>
    <w:rsid w:val="00A5158B"/>
    <w:rsid w:val="00A5171F"/>
    <w:rsid w:val="00A51978"/>
    <w:rsid w:val="00A51E91"/>
    <w:rsid w:val="00A52A72"/>
    <w:rsid w:val="00A52AF1"/>
    <w:rsid w:val="00A534F9"/>
    <w:rsid w:val="00A535F0"/>
    <w:rsid w:val="00A53C1E"/>
    <w:rsid w:val="00A53C57"/>
    <w:rsid w:val="00A54C3D"/>
    <w:rsid w:val="00A54FCE"/>
    <w:rsid w:val="00A55890"/>
    <w:rsid w:val="00A55A36"/>
    <w:rsid w:val="00A56398"/>
    <w:rsid w:val="00A57AA0"/>
    <w:rsid w:val="00A6031F"/>
    <w:rsid w:val="00A603CE"/>
    <w:rsid w:val="00A6180D"/>
    <w:rsid w:val="00A621EA"/>
    <w:rsid w:val="00A62B35"/>
    <w:rsid w:val="00A63781"/>
    <w:rsid w:val="00A63B5B"/>
    <w:rsid w:val="00A6439B"/>
    <w:rsid w:val="00A64532"/>
    <w:rsid w:val="00A64585"/>
    <w:rsid w:val="00A64D2D"/>
    <w:rsid w:val="00A64F08"/>
    <w:rsid w:val="00A65079"/>
    <w:rsid w:val="00A658CC"/>
    <w:rsid w:val="00A65D95"/>
    <w:rsid w:val="00A66546"/>
    <w:rsid w:val="00A6698D"/>
    <w:rsid w:val="00A66D6C"/>
    <w:rsid w:val="00A67216"/>
    <w:rsid w:val="00A67D60"/>
    <w:rsid w:val="00A7013E"/>
    <w:rsid w:val="00A702E8"/>
    <w:rsid w:val="00A70F7A"/>
    <w:rsid w:val="00A71753"/>
    <w:rsid w:val="00A723BF"/>
    <w:rsid w:val="00A7329A"/>
    <w:rsid w:val="00A733AC"/>
    <w:rsid w:val="00A73656"/>
    <w:rsid w:val="00A73B6E"/>
    <w:rsid w:val="00A74189"/>
    <w:rsid w:val="00A744E5"/>
    <w:rsid w:val="00A7497F"/>
    <w:rsid w:val="00A75536"/>
    <w:rsid w:val="00A755B3"/>
    <w:rsid w:val="00A75B93"/>
    <w:rsid w:val="00A76007"/>
    <w:rsid w:val="00A76962"/>
    <w:rsid w:val="00A7733D"/>
    <w:rsid w:val="00A777A5"/>
    <w:rsid w:val="00A77E3A"/>
    <w:rsid w:val="00A77E90"/>
    <w:rsid w:val="00A77EB6"/>
    <w:rsid w:val="00A80096"/>
    <w:rsid w:val="00A80368"/>
    <w:rsid w:val="00A80E9C"/>
    <w:rsid w:val="00A8110F"/>
    <w:rsid w:val="00A8158E"/>
    <w:rsid w:val="00A8272B"/>
    <w:rsid w:val="00A82D40"/>
    <w:rsid w:val="00A83FFD"/>
    <w:rsid w:val="00A84D20"/>
    <w:rsid w:val="00A8605E"/>
    <w:rsid w:val="00A86680"/>
    <w:rsid w:val="00A86788"/>
    <w:rsid w:val="00A870E5"/>
    <w:rsid w:val="00A873DD"/>
    <w:rsid w:val="00A87563"/>
    <w:rsid w:val="00A90071"/>
    <w:rsid w:val="00A900B3"/>
    <w:rsid w:val="00A907D2"/>
    <w:rsid w:val="00A9093C"/>
    <w:rsid w:val="00A90EC0"/>
    <w:rsid w:val="00A916FF"/>
    <w:rsid w:val="00A9229A"/>
    <w:rsid w:val="00A92F6D"/>
    <w:rsid w:val="00A93003"/>
    <w:rsid w:val="00A9339B"/>
    <w:rsid w:val="00A93447"/>
    <w:rsid w:val="00A94D72"/>
    <w:rsid w:val="00A9517C"/>
    <w:rsid w:val="00A9576A"/>
    <w:rsid w:val="00A95872"/>
    <w:rsid w:val="00A95B42"/>
    <w:rsid w:val="00A9655C"/>
    <w:rsid w:val="00A96632"/>
    <w:rsid w:val="00A96B48"/>
    <w:rsid w:val="00A97010"/>
    <w:rsid w:val="00A97DF7"/>
    <w:rsid w:val="00A97E08"/>
    <w:rsid w:val="00AA0069"/>
    <w:rsid w:val="00AA04D7"/>
    <w:rsid w:val="00AA0AA1"/>
    <w:rsid w:val="00AA0F50"/>
    <w:rsid w:val="00AA17E6"/>
    <w:rsid w:val="00AA195C"/>
    <w:rsid w:val="00AA2201"/>
    <w:rsid w:val="00AA221C"/>
    <w:rsid w:val="00AA24EF"/>
    <w:rsid w:val="00AA3678"/>
    <w:rsid w:val="00AA39A9"/>
    <w:rsid w:val="00AA42F3"/>
    <w:rsid w:val="00AA48FB"/>
    <w:rsid w:val="00AA526B"/>
    <w:rsid w:val="00AA5452"/>
    <w:rsid w:val="00AA55BA"/>
    <w:rsid w:val="00AA56CC"/>
    <w:rsid w:val="00AA5896"/>
    <w:rsid w:val="00AA68B8"/>
    <w:rsid w:val="00AA6951"/>
    <w:rsid w:val="00AA71C9"/>
    <w:rsid w:val="00AA7C64"/>
    <w:rsid w:val="00AB079C"/>
    <w:rsid w:val="00AB09B0"/>
    <w:rsid w:val="00AB0D52"/>
    <w:rsid w:val="00AB21B3"/>
    <w:rsid w:val="00AB255F"/>
    <w:rsid w:val="00AB279E"/>
    <w:rsid w:val="00AB2AD8"/>
    <w:rsid w:val="00AB2CD1"/>
    <w:rsid w:val="00AB30A3"/>
    <w:rsid w:val="00AB3A83"/>
    <w:rsid w:val="00AB3D30"/>
    <w:rsid w:val="00AB5123"/>
    <w:rsid w:val="00AB5153"/>
    <w:rsid w:val="00AB5977"/>
    <w:rsid w:val="00AB64AD"/>
    <w:rsid w:val="00AB6FC3"/>
    <w:rsid w:val="00AB764E"/>
    <w:rsid w:val="00AB790A"/>
    <w:rsid w:val="00AC05FA"/>
    <w:rsid w:val="00AC1124"/>
    <w:rsid w:val="00AC1D0A"/>
    <w:rsid w:val="00AC1D54"/>
    <w:rsid w:val="00AC215F"/>
    <w:rsid w:val="00AC2167"/>
    <w:rsid w:val="00AC258C"/>
    <w:rsid w:val="00AC2AE8"/>
    <w:rsid w:val="00AC349C"/>
    <w:rsid w:val="00AC364D"/>
    <w:rsid w:val="00AC376B"/>
    <w:rsid w:val="00AC39F0"/>
    <w:rsid w:val="00AC4232"/>
    <w:rsid w:val="00AC4322"/>
    <w:rsid w:val="00AC4BBD"/>
    <w:rsid w:val="00AC529D"/>
    <w:rsid w:val="00AC67E0"/>
    <w:rsid w:val="00AC6EBE"/>
    <w:rsid w:val="00AC717D"/>
    <w:rsid w:val="00AC7944"/>
    <w:rsid w:val="00AC7E71"/>
    <w:rsid w:val="00AD0601"/>
    <w:rsid w:val="00AD0648"/>
    <w:rsid w:val="00AD0D3C"/>
    <w:rsid w:val="00AD1120"/>
    <w:rsid w:val="00AD1192"/>
    <w:rsid w:val="00AD12DE"/>
    <w:rsid w:val="00AD1502"/>
    <w:rsid w:val="00AD2359"/>
    <w:rsid w:val="00AD2BF2"/>
    <w:rsid w:val="00AD34B7"/>
    <w:rsid w:val="00AD35DE"/>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0D72"/>
    <w:rsid w:val="00AE1197"/>
    <w:rsid w:val="00AE1B6D"/>
    <w:rsid w:val="00AE1EF2"/>
    <w:rsid w:val="00AE251C"/>
    <w:rsid w:val="00AE27EF"/>
    <w:rsid w:val="00AE2C99"/>
    <w:rsid w:val="00AE2CC6"/>
    <w:rsid w:val="00AE335C"/>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E7E89"/>
    <w:rsid w:val="00AF0685"/>
    <w:rsid w:val="00AF1145"/>
    <w:rsid w:val="00AF1216"/>
    <w:rsid w:val="00AF1B70"/>
    <w:rsid w:val="00AF262B"/>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674"/>
    <w:rsid w:val="00B0270D"/>
    <w:rsid w:val="00B03679"/>
    <w:rsid w:val="00B0402D"/>
    <w:rsid w:val="00B04AAE"/>
    <w:rsid w:val="00B05D0B"/>
    <w:rsid w:val="00B061D8"/>
    <w:rsid w:val="00B061E1"/>
    <w:rsid w:val="00B06563"/>
    <w:rsid w:val="00B071FA"/>
    <w:rsid w:val="00B079B5"/>
    <w:rsid w:val="00B10179"/>
    <w:rsid w:val="00B10BF7"/>
    <w:rsid w:val="00B10E95"/>
    <w:rsid w:val="00B11000"/>
    <w:rsid w:val="00B11AA3"/>
    <w:rsid w:val="00B1286D"/>
    <w:rsid w:val="00B12D02"/>
    <w:rsid w:val="00B12DAD"/>
    <w:rsid w:val="00B13A24"/>
    <w:rsid w:val="00B142D5"/>
    <w:rsid w:val="00B1584F"/>
    <w:rsid w:val="00B15AA7"/>
    <w:rsid w:val="00B15C8E"/>
    <w:rsid w:val="00B164B4"/>
    <w:rsid w:val="00B1692C"/>
    <w:rsid w:val="00B17AE1"/>
    <w:rsid w:val="00B20608"/>
    <w:rsid w:val="00B2119C"/>
    <w:rsid w:val="00B21898"/>
    <w:rsid w:val="00B219DC"/>
    <w:rsid w:val="00B2290B"/>
    <w:rsid w:val="00B22CE9"/>
    <w:rsid w:val="00B236A1"/>
    <w:rsid w:val="00B23738"/>
    <w:rsid w:val="00B23D73"/>
    <w:rsid w:val="00B23E11"/>
    <w:rsid w:val="00B24B0F"/>
    <w:rsid w:val="00B24D9C"/>
    <w:rsid w:val="00B258DF"/>
    <w:rsid w:val="00B26AE7"/>
    <w:rsid w:val="00B26ECE"/>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C7D"/>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76E"/>
    <w:rsid w:val="00B40915"/>
    <w:rsid w:val="00B4141B"/>
    <w:rsid w:val="00B41524"/>
    <w:rsid w:val="00B41AC2"/>
    <w:rsid w:val="00B42055"/>
    <w:rsid w:val="00B42EDF"/>
    <w:rsid w:val="00B43F9C"/>
    <w:rsid w:val="00B463A3"/>
    <w:rsid w:val="00B46752"/>
    <w:rsid w:val="00B476F0"/>
    <w:rsid w:val="00B478CB"/>
    <w:rsid w:val="00B47D96"/>
    <w:rsid w:val="00B502A8"/>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162"/>
    <w:rsid w:val="00B53758"/>
    <w:rsid w:val="00B53CBB"/>
    <w:rsid w:val="00B554B4"/>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2989"/>
    <w:rsid w:val="00B6343F"/>
    <w:rsid w:val="00B63C92"/>
    <w:rsid w:val="00B63FC9"/>
    <w:rsid w:val="00B64467"/>
    <w:rsid w:val="00B644FA"/>
    <w:rsid w:val="00B64825"/>
    <w:rsid w:val="00B64BAC"/>
    <w:rsid w:val="00B65013"/>
    <w:rsid w:val="00B659EB"/>
    <w:rsid w:val="00B665E2"/>
    <w:rsid w:val="00B6686B"/>
    <w:rsid w:val="00B669A7"/>
    <w:rsid w:val="00B66D7E"/>
    <w:rsid w:val="00B670D6"/>
    <w:rsid w:val="00B67358"/>
    <w:rsid w:val="00B67363"/>
    <w:rsid w:val="00B675AF"/>
    <w:rsid w:val="00B718D2"/>
    <w:rsid w:val="00B71933"/>
    <w:rsid w:val="00B71941"/>
    <w:rsid w:val="00B72118"/>
    <w:rsid w:val="00B72D4C"/>
    <w:rsid w:val="00B72E46"/>
    <w:rsid w:val="00B7318F"/>
    <w:rsid w:val="00B74420"/>
    <w:rsid w:val="00B74CB6"/>
    <w:rsid w:val="00B74DD7"/>
    <w:rsid w:val="00B75198"/>
    <w:rsid w:val="00B75CC1"/>
    <w:rsid w:val="00B75E94"/>
    <w:rsid w:val="00B761C3"/>
    <w:rsid w:val="00B769E2"/>
    <w:rsid w:val="00B80139"/>
    <w:rsid w:val="00B80FE3"/>
    <w:rsid w:val="00B81254"/>
    <w:rsid w:val="00B81AA5"/>
    <w:rsid w:val="00B82155"/>
    <w:rsid w:val="00B82A26"/>
    <w:rsid w:val="00B82CFF"/>
    <w:rsid w:val="00B84359"/>
    <w:rsid w:val="00B84429"/>
    <w:rsid w:val="00B84875"/>
    <w:rsid w:val="00B848C5"/>
    <w:rsid w:val="00B84AD9"/>
    <w:rsid w:val="00B84AFF"/>
    <w:rsid w:val="00B84C46"/>
    <w:rsid w:val="00B8572F"/>
    <w:rsid w:val="00B8631A"/>
    <w:rsid w:val="00B8632D"/>
    <w:rsid w:val="00B86F90"/>
    <w:rsid w:val="00B877DE"/>
    <w:rsid w:val="00B87A26"/>
    <w:rsid w:val="00B87B22"/>
    <w:rsid w:val="00B903CC"/>
    <w:rsid w:val="00B9069C"/>
    <w:rsid w:val="00B9086E"/>
    <w:rsid w:val="00B91956"/>
    <w:rsid w:val="00B92136"/>
    <w:rsid w:val="00B927A0"/>
    <w:rsid w:val="00B9289A"/>
    <w:rsid w:val="00B92929"/>
    <w:rsid w:val="00B92B0E"/>
    <w:rsid w:val="00B937DF"/>
    <w:rsid w:val="00B93C6E"/>
    <w:rsid w:val="00B9408A"/>
    <w:rsid w:val="00B94352"/>
    <w:rsid w:val="00B9443C"/>
    <w:rsid w:val="00B94E79"/>
    <w:rsid w:val="00B9512A"/>
    <w:rsid w:val="00B955E7"/>
    <w:rsid w:val="00B95954"/>
    <w:rsid w:val="00B95AE5"/>
    <w:rsid w:val="00B96100"/>
    <w:rsid w:val="00B96890"/>
    <w:rsid w:val="00B96C8F"/>
    <w:rsid w:val="00B96CDA"/>
    <w:rsid w:val="00B97988"/>
    <w:rsid w:val="00B97DC0"/>
    <w:rsid w:val="00B97EA5"/>
    <w:rsid w:val="00BA0CF9"/>
    <w:rsid w:val="00BA2264"/>
    <w:rsid w:val="00BA28C4"/>
    <w:rsid w:val="00BA2B14"/>
    <w:rsid w:val="00BA3690"/>
    <w:rsid w:val="00BA3ECF"/>
    <w:rsid w:val="00BA4330"/>
    <w:rsid w:val="00BA4A0A"/>
    <w:rsid w:val="00BA4EC3"/>
    <w:rsid w:val="00BA5ABE"/>
    <w:rsid w:val="00BA6BAE"/>
    <w:rsid w:val="00BA6BF5"/>
    <w:rsid w:val="00BA6CCD"/>
    <w:rsid w:val="00BA7531"/>
    <w:rsid w:val="00BB0677"/>
    <w:rsid w:val="00BB092B"/>
    <w:rsid w:val="00BB0C70"/>
    <w:rsid w:val="00BB0F66"/>
    <w:rsid w:val="00BB0F80"/>
    <w:rsid w:val="00BB128B"/>
    <w:rsid w:val="00BB1566"/>
    <w:rsid w:val="00BB1C79"/>
    <w:rsid w:val="00BB20EF"/>
    <w:rsid w:val="00BB22B6"/>
    <w:rsid w:val="00BB2763"/>
    <w:rsid w:val="00BB346B"/>
    <w:rsid w:val="00BB353F"/>
    <w:rsid w:val="00BB3731"/>
    <w:rsid w:val="00BB37F0"/>
    <w:rsid w:val="00BB3F62"/>
    <w:rsid w:val="00BB434B"/>
    <w:rsid w:val="00BB46B9"/>
    <w:rsid w:val="00BB4E15"/>
    <w:rsid w:val="00BB5344"/>
    <w:rsid w:val="00BB56CB"/>
    <w:rsid w:val="00BB6410"/>
    <w:rsid w:val="00BB705A"/>
    <w:rsid w:val="00BC030D"/>
    <w:rsid w:val="00BC0626"/>
    <w:rsid w:val="00BC07F2"/>
    <w:rsid w:val="00BC0828"/>
    <w:rsid w:val="00BC08AE"/>
    <w:rsid w:val="00BC0DC2"/>
    <w:rsid w:val="00BC1C2C"/>
    <w:rsid w:val="00BC22E6"/>
    <w:rsid w:val="00BC3B24"/>
    <w:rsid w:val="00BC3BA3"/>
    <w:rsid w:val="00BC42DF"/>
    <w:rsid w:val="00BC4339"/>
    <w:rsid w:val="00BC4A92"/>
    <w:rsid w:val="00BC4F14"/>
    <w:rsid w:val="00BC50E2"/>
    <w:rsid w:val="00BC5317"/>
    <w:rsid w:val="00BC5691"/>
    <w:rsid w:val="00BC6575"/>
    <w:rsid w:val="00BC67BA"/>
    <w:rsid w:val="00BC6FB4"/>
    <w:rsid w:val="00BC773A"/>
    <w:rsid w:val="00BD080C"/>
    <w:rsid w:val="00BD08E8"/>
    <w:rsid w:val="00BD0F8C"/>
    <w:rsid w:val="00BD12B2"/>
    <w:rsid w:val="00BD2438"/>
    <w:rsid w:val="00BD3673"/>
    <w:rsid w:val="00BD39CF"/>
    <w:rsid w:val="00BD3B08"/>
    <w:rsid w:val="00BD3BB8"/>
    <w:rsid w:val="00BD486D"/>
    <w:rsid w:val="00BD488A"/>
    <w:rsid w:val="00BD4ADD"/>
    <w:rsid w:val="00BD608D"/>
    <w:rsid w:val="00BD661E"/>
    <w:rsid w:val="00BD6705"/>
    <w:rsid w:val="00BD761D"/>
    <w:rsid w:val="00BD7AF3"/>
    <w:rsid w:val="00BE00A3"/>
    <w:rsid w:val="00BE04A9"/>
    <w:rsid w:val="00BE0F4A"/>
    <w:rsid w:val="00BE1747"/>
    <w:rsid w:val="00BE2B06"/>
    <w:rsid w:val="00BE2C2F"/>
    <w:rsid w:val="00BE2DF6"/>
    <w:rsid w:val="00BE3B10"/>
    <w:rsid w:val="00BE48F1"/>
    <w:rsid w:val="00BE4B2A"/>
    <w:rsid w:val="00BE5CE5"/>
    <w:rsid w:val="00BE5D4A"/>
    <w:rsid w:val="00BE63AF"/>
    <w:rsid w:val="00BE64A0"/>
    <w:rsid w:val="00BE672F"/>
    <w:rsid w:val="00BE6AE0"/>
    <w:rsid w:val="00BE7792"/>
    <w:rsid w:val="00BF0211"/>
    <w:rsid w:val="00BF0FE1"/>
    <w:rsid w:val="00BF175E"/>
    <w:rsid w:val="00BF1E08"/>
    <w:rsid w:val="00BF246F"/>
    <w:rsid w:val="00BF29A5"/>
    <w:rsid w:val="00BF2A5A"/>
    <w:rsid w:val="00BF300C"/>
    <w:rsid w:val="00BF3AFE"/>
    <w:rsid w:val="00BF4614"/>
    <w:rsid w:val="00BF488C"/>
    <w:rsid w:val="00BF4915"/>
    <w:rsid w:val="00BF4BD6"/>
    <w:rsid w:val="00BF4D98"/>
    <w:rsid w:val="00BF6274"/>
    <w:rsid w:val="00BF62FC"/>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B95"/>
    <w:rsid w:val="00C1150B"/>
    <w:rsid w:val="00C11E81"/>
    <w:rsid w:val="00C12A71"/>
    <w:rsid w:val="00C137F5"/>
    <w:rsid w:val="00C13845"/>
    <w:rsid w:val="00C13926"/>
    <w:rsid w:val="00C1501A"/>
    <w:rsid w:val="00C1563A"/>
    <w:rsid w:val="00C156B9"/>
    <w:rsid w:val="00C170A8"/>
    <w:rsid w:val="00C17B1D"/>
    <w:rsid w:val="00C20446"/>
    <w:rsid w:val="00C204AF"/>
    <w:rsid w:val="00C208D1"/>
    <w:rsid w:val="00C2091F"/>
    <w:rsid w:val="00C20C8E"/>
    <w:rsid w:val="00C2115D"/>
    <w:rsid w:val="00C21464"/>
    <w:rsid w:val="00C2150B"/>
    <w:rsid w:val="00C21C08"/>
    <w:rsid w:val="00C22C0F"/>
    <w:rsid w:val="00C22D2A"/>
    <w:rsid w:val="00C2339B"/>
    <w:rsid w:val="00C23B70"/>
    <w:rsid w:val="00C24093"/>
    <w:rsid w:val="00C241A5"/>
    <w:rsid w:val="00C24A56"/>
    <w:rsid w:val="00C25177"/>
    <w:rsid w:val="00C253EE"/>
    <w:rsid w:val="00C25A9B"/>
    <w:rsid w:val="00C25B89"/>
    <w:rsid w:val="00C25EDF"/>
    <w:rsid w:val="00C261F2"/>
    <w:rsid w:val="00C2653E"/>
    <w:rsid w:val="00C2692D"/>
    <w:rsid w:val="00C26F03"/>
    <w:rsid w:val="00C27189"/>
    <w:rsid w:val="00C27561"/>
    <w:rsid w:val="00C277EB"/>
    <w:rsid w:val="00C27BA9"/>
    <w:rsid w:val="00C27D80"/>
    <w:rsid w:val="00C30150"/>
    <w:rsid w:val="00C31DDA"/>
    <w:rsid w:val="00C322B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060E"/>
    <w:rsid w:val="00C4112D"/>
    <w:rsid w:val="00C41190"/>
    <w:rsid w:val="00C4268D"/>
    <w:rsid w:val="00C42717"/>
    <w:rsid w:val="00C42C43"/>
    <w:rsid w:val="00C42C52"/>
    <w:rsid w:val="00C42E73"/>
    <w:rsid w:val="00C43297"/>
    <w:rsid w:val="00C432DD"/>
    <w:rsid w:val="00C43C62"/>
    <w:rsid w:val="00C45189"/>
    <w:rsid w:val="00C4562B"/>
    <w:rsid w:val="00C4644E"/>
    <w:rsid w:val="00C508F8"/>
    <w:rsid w:val="00C50A43"/>
    <w:rsid w:val="00C51B8B"/>
    <w:rsid w:val="00C51C0C"/>
    <w:rsid w:val="00C52BEB"/>
    <w:rsid w:val="00C53304"/>
    <w:rsid w:val="00C535C3"/>
    <w:rsid w:val="00C5388D"/>
    <w:rsid w:val="00C53B0B"/>
    <w:rsid w:val="00C53C4F"/>
    <w:rsid w:val="00C53DFF"/>
    <w:rsid w:val="00C5486C"/>
    <w:rsid w:val="00C55744"/>
    <w:rsid w:val="00C55F22"/>
    <w:rsid w:val="00C5682B"/>
    <w:rsid w:val="00C568D8"/>
    <w:rsid w:val="00C56E0C"/>
    <w:rsid w:val="00C57BF2"/>
    <w:rsid w:val="00C57EE5"/>
    <w:rsid w:val="00C60495"/>
    <w:rsid w:val="00C60BAF"/>
    <w:rsid w:val="00C61DB1"/>
    <w:rsid w:val="00C623CA"/>
    <w:rsid w:val="00C62F9C"/>
    <w:rsid w:val="00C632F5"/>
    <w:rsid w:val="00C6330A"/>
    <w:rsid w:val="00C647B6"/>
    <w:rsid w:val="00C64A3C"/>
    <w:rsid w:val="00C64C9E"/>
    <w:rsid w:val="00C65007"/>
    <w:rsid w:val="00C65983"/>
    <w:rsid w:val="00C65E90"/>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77DD9"/>
    <w:rsid w:val="00C805DC"/>
    <w:rsid w:val="00C81771"/>
    <w:rsid w:val="00C81874"/>
    <w:rsid w:val="00C821DE"/>
    <w:rsid w:val="00C82241"/>
    <w:rsid w:val="00C82295"/>
    <w:rsid w:val="00C823D7"/>
    <w:rsid w:val="00C826CF"/>
    <w:rsid w:val="00C829CD"/>
    <w:rsid w:val="00C830A1"/>
    <w:rsid w:val="00C847EE"/>
    <w:rsid w:val="00C86336"/>
    <w:rsid w:val="00C86602"/>
    <w:rsid w:val="00C86C48"/>
    <w:rsid w:val="00C86D84"/>
    <w:rsid w:val="00C87C0A"/>
    <w:rsid w:val="00C9068E"/>
    <w:rsid w:val="00C912C0"/>
    <w:rsid w:val="00C912CD"/>
    <w:rsid w:val="00C92093"/>
    <w:rsid w:val="00C9247D"/>
    <w:rsid w:val="00C926D3"/>
    <w:rsid w:val="00C92C7A"/>
    <w:rsid w:val="00C9331A"/>
    <w:rsid w:val="00C935D3"/>
    <w:rsid w:val="00C9366A"/>
    <w:rsid w:val="00C9393A"/>
    <w:rsid w:val="00C93965"/>
    <w:rsid w:val="00C93C2B"/>
    <w:rsid w:val="00C940CC"/>
    <w:rsid w:val="00C94A85"/>
    <w:rsid w:val="00C94EE1"/>
    <w:rsid w:val="00C95FDA"/>
    <w:rsid w:val="00C970A2"/>
    <w:rsid w:val="00C9747E"/>
    <w:rsid w:val="00C9764E"/>
    <w:rsid w:val="00C97AEB"/>
    <w:rsid w:val="00C97BFB"/>
    <w:rsid w:val="00CA00B5"/>
    <w:rsid w:val="00CA06FB"/>
    <w:rsid w:val="00CA077B"/>
    <w:rsid w:val="00CA0D00"/>
    <w:rsid w:val="00CA11DE"/>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1BC2"/>
    <w:rsid w:val="00CB2854"/>
    <w:rsid w:val="00CB2A94"/>
    <w:rsid w:val="00CB4427"/>
    <w:rsid w:val="00CB531B"/>
    <w:rsid w:val="00CB5F1C"/>
    <w:rsid w:val="00CB67AD"/>
    <w:rsid w:val="00CB7272"/>
    <w:rsid w:val="00CB7BC8"/>
    <w:rsid w:val="00CB7F81"/>
    <w:rsid w:val="00CC0779"/>
    <w:rsid w:val="00CC07D4"/>
    <w:rsid w:val="00CC0B0C"/>
    <w:rsid w:val="00CC16DC"/>
    <w:rsid w:val="00CC1731"/>
    <w:rsid w:val="00CC19A7"/>
    <w:rsid w:val="00CC31E0"/>
    <w:rsid w:val="00CC31FF"/>
    <w:rsid w:val="00CC32F4"/>
    <w:rsid w:val="00CC36DF"/>
    <w:rsid w:val="00CC5670"/>
    <w:rsid w:val="00CC689C"/>
    <w:rsid w:val="00CC7380"/>
    <w:rsid w:val="00CC7395"/>
    <w:rsid w:val="00CC749C"/>
    <w:rsid w:val="00CD0896"/>
    <w:rsid w:val="00CD1206"/>
    <w:rsid w:val="00CD1541"/>
    <w:rsid w:val="00CD16CC"/>
    <w:rsid w:val="00CD247E"/>
    <w:rsid w:val="00CD26D6"/>
    <w:rsid w:val="00CD4224"/>
    <w:rsid w:val="00CD42E1"/>
    <w:rsid w:val="00CD4712"/>
    <w:rsid w:val="00CD474A"/>
    <w:rsid w:val="00CD4BD4"/>
    <w:rsid w:val="00CD53D9"/>
    <w:rsid w:val="00CD6E0F"/>
    <w:rsid w:val="00CD7E3B"/>
    <w:rsid w:val="00CE0DE1"/>
    <w:rsid w:val="00CE0DF7"/>
    <w:rsid w:val="00CE0FD1"/>
    <w:rsid w:val="00CE28C5"/>
    <w:rsid w:val="00CE2CE0"/>
    <w:rsid w:val="00CE2F32"/>
    <w:rsid w:val="00CE2F3F"/>
    <w:rsid w:val="00CE36CB"/>
    <w:rsid w:val="00CE3705"/>
    <w:rsid w:val="00CE374D"/>
    <w:rsid w:val="00CE4422"/>
    <w:rsid w:val="00CE4CA7"/>
    <w:rsid w:val="00CE4E9C"/>
    <w:rsid w:val="00CE510F"/>
    <w:rsid w:val="00CE5214"/>
    <w:rsid w:val="00CE5278"/>
    <w:rsid w:val="00CE5897"/>
    <w:rsid w:val="00CE5CE4"/>
    <w:rsid w:val="00CE61B8"/>
    <w:rsid w:val="00CE6605"/>
    <w:rsid w:val="00CE6F83"/>
    <w:rsid w:val="00CE70F1"/>
    <w:rsid w:val="00CE7BCF"/>
    <w:rsid w:val="00CF003D"/>
    <w:rsid w:val="00CF0CE2"/>
    <w:rsid w:val="00CF0EF5"/>
    <w:rsid w:val="00CF1320"/>
    <w:rsid w:val="00CF1431"/>
    <w:rsid w:val="00CF1453"/>
    <w:rsid w:val="00CF1800"/>
    <w:rsid w:val="00CF1DFC"/>
    <w:rsid w:val="00CF35E0"/>
    <w:rsid w:val="00CF3D46"/>
    <w:rsid w:val="00CF3FB2"/>
    <w:rsid w:val="00CF4242"/>
    <w:rsid w:val="00CF4563"/>
    <w:rsid w:val="00CF4CB1"/>
    <w:rsid w:val="00CF4E7A"/>
    <w:rsid w:val="00CF51B5"/>
    <w:rsid w:val="00CF54F4"/>
    <w:rsid w:val="00CF5A36"/>
    <w:rsid w:val="00CF61D2"/>
    <w:rsid w:val="00CF77ED"/>
    <w:rsid w:val="00D003A6"/>
    <w:rsid w:val="00D005E7"/>
    <w:rsid w:val="00D01737"/>
    <w:rsid w:val="00D02DA0"/>
    <w:rsid w:val="00D036ED"/>
    <w:rsid w:val="00D037B9"/>
    <w:rsid w:val="00D03E17"/>
    <w:rsid w:val="00D04198"/>
    <w:rsid w:val="00D04555"/>
    <w:rsid w:val="00D05947"/>
    <w:rsid w:val="00D066D2"/>
    <w:rsid w:val="00D07AD2"/>
    <w:rsid w:val="00D1065A"/>
    <w:rsid w:val="00D10AA7"/>
    <w:rsid w:val="00D10FC5"/>
    <w:rsid w:val="00D113E3"/>
    <w:rsid w:val="00D1161E"/>
    <w:rsid w:val="00D11FB3"/>
    <w:rsid w:val="00D129E4"/>
    <w:rsid w:val="00D12AA3"/>
    <w:rsid w:val="00D12E05"/>
    <w:rsid w:val="00D13BBC"/>
    <w:rsid w:val="00D141FF"/>
    <w:rsid w:val="00D14316"/>
    <w:rsid w:val="00D147CE"/>
    <w:rsid w:val="00D14F6A"/>
    <w:rsid w:val="00D15B32"/>
    <w:rsid w:val="00D1637B"/>
    <w:rsid w:val="00D16BC1"/>
    <w:rsid w:val="00D16C54"/>
    <w:rsid w:val="00D16F2E"/>
    <w:rsid w:val="00D20BED"/>
    <w:rsid w:val="00D218EE"/>
    <w:rsid w:val="00D22102"/>
    <w:rsid w:val="00D227A6"/>
    <w:rsid w:val="00D22B06"/>
    <w:rsid w:val="00D23426"/>
    <w:rsid w:val="00D23C8A"/>
    <w:rsid w:val="00D2431E"/>
    <w:rsid w:val="00D2457D"/>
    <w:rsid w:val="00D249BD"/>
    <w:rsid w:val="00D250FD"/>
    <w:rsid w:val="00D25278"/>
    <w:rsid w:val="00D25F83"/>
    <w:rsid w:val="00D269C9"/>
    <w:rsid w:val="00D3061C"/>
    <w:rsid w:val="00D30F43"/>
    <w:rsid w:val="00D31D8B"/>
    <w:rsid w:val="00D32B20"/>
    <w:rsid w:val="00D32E8C"/>
    <w:rsid w:val="00D3396D"/>
    <w:rsid w:val="00D339FE"/>
    <w:rsid w:val="00D345F6"/>
    <w:rsid w:val="00D34DF9"/>
    <w:rsid w:val="00D36ED9"/>
    <w:rsid w:val="00D37279"/>
    <w:rsid w:val="00D372E5"/>
    <w:rsid w:val="00D37D1A"/>
    <w:rsid w:val="00D407D2"/>
    <w:rsid w:val="00D407D7"/>
    <w:rsid w:val="00D40871"/>
    <w:rsid w:val="00D40C63"/>
    <w:rsid w:val="00D40EDA"/>
    <w:rsid w:val="00D40F2F"/>
    <w:rsid w:val="00D40FC9"/>
    <w:rsid w:val="00D41087"/>
    <w:rsid w:val="00D41089"/>
    <w:rsid w:val="00D411FD"/>
    <w:rsid w:val="00D414CE"/>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5B6"/>
    <w:rsid w:val="00D50841"/>
    <w:rsid w:val="00D50D38"/>
    <w:rsid w:val="00D51940"/>
    <w:rsid w:val="00D51A55"/>
    <w:rsid w:val="00D521A8"/>
    <w:rsid w:val="00D52240"/>
    <w:rsid w:val="00D52611"/>
    <w:rsid w:val="00D52E94"/>
    <w:rsid w:val="00D539FD"/>
    <w:rsid w:val="00D53ACD"/>
    <w:rsid w:val="00D53F6E"/>
    <w:rsid w:val="00D55A51"/>
    <w:rsid w:val="00D56484"/>
    <w:rsid w:val="00D5687D"/>
    <w:rsid w:val="00D56BC1"/>
    <w:rsid w:val="00D56C75"/>
    <w:rsid w:val="00D56F23"/>
    <w:rsid w:val="00D574D4"/>
    <w:rsid w:val="00D577B0"/>
    <w:rsid w:val="00D57D1D"/>
    <w:rsid w:val="00D6030E"/>
    <w:rsid w:val="00D61DF2"/>
    <w:rsid w:val="00D62616"/>
    <w:rsid w:val="00D6263F"/>
    <w:rsid w:val="00D62FC6"/>
    <w:rsid w:val="00D63F60"/>
    <w:rsid w:val="00D63FBA"/>
    <w:rsid w:val="00D64BE3"/>
    <w:rsid w:val="00D654CA"/>
    <w:rsid w:val="00D65751"/>
    <w:rsid w:val="00D65AD9"/>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9D9"/>
    <w:rsid w:val="00D71A52"/>
    <w:rsid w:val="00D72DE5"/>
    <w:rsid w:val="00D73E93"/>
    <w:rsid w:val="00D73F01"/>
    <w:rsid w:val="00D73F6A"/>
    <w:rsid w:val="00D74C6F"/>
    <w:rsid w:val="00D755A3"/>
    <w:rsid w:val="00D756FC"/>
    <w:rsid w:val="00D76392"/>
    <w:rsid w:val="00D76808"/>
    <w:rsid w:val="00D774D0"/>
    <w:rsid w:val="00D77B16"/>
    <w:rsid w:val="00D804C0"/>
    <w:rsid w:val="00D81E73"/>
    <w:rsid w:val="00D82BB9"/>
    <w:rsid w:val="00D82E94"/>
    <w:rsid w:val="00D83790"/>
    <w:rsid w:val="00D84BD3"/>
    <w:rsid w:val="00D85869"/>
    <w:rsid w:val="00D863EC"/>
    <w:rsid w:val="00D8713B"/>
    <w:rsid w:val="00D8721B"/>
    <w:rsid w:val="00D87838"/>
    <w:rsid w:val="00D908F1"/>
    <w:rsid w:val="00D90E55"/>
    <w:rsid w:val="00D918A9"/>
    <w:rsid w:val="00D91A5A"/>
    <w:rsid w:val="00D927BA"/>
    <w:rsid w:val="00D93751"/>
    <w:rsid w:val="00D937A5"/>
    <w:rsid w:val="00D93BFF"/>
    <w:rsid w:val="00D9463D"/>
    <w:rsid w:val="00D948FE"/>
    <w:rsid w:val="00D94A64"/>
    <w:rsid w:val="00D94F7D"/>
    <w:rsid w:val="00D95035"/>
    <w:rsid w:val="00D95BEC"/>
    <w:rsid w:val="00D96113"/>
    <w:rsid w:val="00D969EE"/>
    <w:rsid w:val="00D97CA8"/>
    <w:rsid w:val="00D97DB3"/>
    <w:rsid w:val="00DA0388"/>
    <w:rsid w:val="00DA0469"/>
    <w:rsid w:val="00DA0556"/>
    <w:rsid w:val="00DA065E"/>
    <w:rsid w:val="00DA084C"/>
    <w:rsid w:val="00DA11CC"/>
    <w:rsid w:val="00DA13EE"/>
    <w:rsid w:val="00DA2253"/>
    <w:rsid w:val="00DA38D3"/>
    <w:rsid w:val="00DA3C0D"/>
    <w:rsid w:val="00DA3C90"/>
    <w:rsid w:val="00DA402D"/>
    <w:rsid w:val="00DA4326"/>
    <w:rsid w:val="00DA44F5"/>
    <w:rsid w:val="00DA467C"/>
    <w:rsid w:val="00DA4B23"/>
    <w:rsid w:val="00DA4F8F"/>
    <w:rsid w:val="00DA62A7"/>
    <w:rsid w:val="00DA62BF"/>
    <w:rsid w:val="00DA698C"/>
    <w:rsid w:val="00DA6A2B"/>
    <w:rsid w:val="00DB029F"/>
    <w:rsid w:val="00DB059A"/>
    <w:rsid w:val="00DB0645"/>
    <w:rsid w:val="00DB168C"/>
    <w:rsid w:val="00DB2348"/>
    <w:rsid w:val="00DB2623"/>
    <w:rsid w:val="00DB2891"/>
    <w:rsid w:val="00DB28DA"/>
    <w:rsid w:val="00DB29FA"/>
    <w:rsid w:val="00DB349F"/>
    <w:rsid w:val="00DB369B"/>
    <w:rsid w:val="00DB36B1"/>
    <w:rsid w:val="00DB38A7"/>
    <w:rsid w:val="00DB3F61"/>
    <w:rsid w:val="00DB4053"/>
    <w:rsid w:val="00DB4454"/>
    <w:rsid w:val="00DB4573"/>
    <w:rsid w:val="00DB4599"/>
    <w:rsid w:val="00DB55A5"/>
    <w:rsid w:val="00DB5713"/>
    <w:rsid w:val="00DB5A06"/>
    <w:rsid w:val="00DB5DA2"/>
    <w:rsid w:val="00DB6C23"/>
    <w:rsid w:val="00DB74D2"/>
    <w:rsid w:val="00DB77F6"/>
    <w:rsid w:val="00DB7CB7"/>
    <w:rsid w:val="00DC0837"/>
    <w:rsid w:val="00DC0B51"/>
    <w:rsid w:val="00DC18D4"/>
    <w:rsid w:val="00DC20BF"/>
    <w:rsid w:val="00DC241C"/>
    <w:rsid w:val="00DC2773"/>
    <w:rsid w:val="00DC2BCD"/>
    <w:rsid w:val="00DC2D93"/>
    <w:rsid w:val="00DC2DEF"/>
    <w:rsid w:val="00DC4670"/>
    <w:rsid w:val="00DC49D7"/>
    <w:rsid w:val="00DC4AB0"/>
    <w:rsid w:val="00DC6098"/>
    <w:rsid w:val="00DC61DD"/>
    <w:rsid w:val="00DC6A97"/>
    <w:rsid w:val="00DC6B3C"/>
    <w:rsid w:val="00DC76FE"/>
    <w:rsid w:val="00DC77AD"/>
    <w:rsid w:val="00DD03F7"/>
    <w:rsid w:val="00DD0B56"/>
    <w:rsid w:val="00DD0B68"/>
    <w:rsid w:val="00DD1414"/>
    <w:rsid w:val="00DD1C98"/>
    <w:rsid w:val="00DD22F1"/>
    <w:rsid w:val="00DD23A6"/>
    <w:rsid w:val="00DD24D0"/>
    <w:rsid w:val="00DD26E8"/>
    <w:rsid w:val="00DD321A"/>
    <w:rsid w:val="00DD366E"/>
    <w:rsid w:val="00DD3995"/>
    <w:rsid w:val="00DD4F4A"/>
    <w:rsid w:val="00DD5205"/>
    <w:rsid w:val="00DD573B"/>
    <w:rsid w:val="00DD587E"/>
    <w:rsid w:val="00DD5D01"/>
    <w:rsid w:val="00DD6363"/>
    <w:rsid w:val="00DD636D"/>
    <w:rsid w:val="00DD70DD"/>
    <w:rsid w:val="00DD74B9"/>
    <w:rsid w:val="00DD7D85"/>
    <w:rsid w:val="00DD7EC5"/>
    <w:rsid w:val="00DE0642"/>
    <w:rsid w:val="00DE0D98"/>
    <w:rsid w:val="00DE100C"/>
    <w:rsid w:val="00DE1B37"/>
    <w:rsid w:val="00DE1F78"/>
    <w:rsid w:val="00DE20CE"/>
    <w:rsid w:val="00DE4083"/>
    <w:rsid w:val="00DE444A"/>
    <w:rsid w:val="00DE4714"/>
    <w:rsid w:val="00DE4979"/>
    <w:rsid w:val="00DE4DA8"/>
    <w:rsid w:val="00DE4E43"/>
    <w:rsid w:val="00DE4F01"/>
    <w:rsid w:val="00DE5ACA"/>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943"/>
    <w:rsid w:val="00DF3B31"/>
    <w:rsid w:val="00DF3ECE"/>
    <w:rsid w:val="00DF4166"/>
    <w:rsid w:val="00DF435A"/>
    <w:rsid w:val="00DF49C7"/>
    <w:rsid w:val="00DF4B59"/>
    <w:rsid w:val="00DF4CC4"/>
    <w:rsid w:val="00DF573B"/>
    <w:rsid w:val="00DF7411"/>
    <w:rsid w:val="00DF7C10"/>
    <w:rsid w:val="00E0016D"/>
    <w:rsid w:val="00E00CBF"/>
    <w:rsid w:val="00E00D9C"/>
    <w:rsid w:val="00E0230A"/>
    <w:rsid w:val="00E02C18"/>
    <w:rsid w:val="00E030AD"/>
    <w:rsid w:val="00E03521"/>
    <w:rsid w:val="00E0374A"/>
    <w:rsid w:val="00E03877"/>
    <w:rsid w:val="00E03D61"/>
    <w:rsid w:val="00E04229"/>
    <w:rsid w:val="00E04BF7"/>
    <w:rsid w:val="00E05474"/>
    <w:rsid w:val="00E05D85"/>
    <w:rsid w:val="00E061C0"/>
    <w:rsid w:val="00E063FA"/>
    <w:rsid w:val="00E06C62"/>
    <w:rsid w:val="00E06E91"/>
    <w:rsid w:val="00E0719E"/>
    <w:rsid w:val="00E07834"/>
    <w:rsid w:val="00E10D76"/>
    <w:rsid w:val="00E110F5"/>
    <w:rsid w:val="00E1123C"/>
    <w:rsid w:val="00E12259"/>
    <w:rsid w:val="00E12374"/>
    <w:rsid w:val="00E12530"/>
    <w:rsid w:val="00E12D4A"/>
    <w:rsid w:val="00E12F4F"/>
    <w:rsid w:val="00E130B7"/>
    <w:rsid w:val="00E1389E"/>
    <w:rsid w:val="00E139BB"/>
    <w:rsid w:val="00E13AC6"/>
    <w:rsid w:val="00E13FA2"/>
    <w:rsid w:val="00E14B10"/>
    <w:rsid w:val="00E163E0"/>
    <w:rsid w:val="00E16619"/>
    <w:rsid w:val="00E16A1F"/>
    <w:rsid w:val="00E17369"/>
    <w:rsid w:val="00E17663"/>
    <w:rsid w:val="00E1769A"/>
    <w:rsid w:val="00E1777E"/>
    <w:rsid w:val="00E1796A"/>
    <w:rsid w:val="00E205F7"/>
    <w:rsid w:val="00E20C55"/>
    <w:rsid w:val="00E20D1E"/>
    <w:rsid w:val="00E21127"/>
    <w:rsid w:val="00E2145D"/>
    <w:rsid w:val="00E231A1"/>
    <w:rsid w:val="00E233A1"/>
    <w:rsid w:val="00E23FAB"/>
    <w:rsid w:val="00E240D8"/>
    <w:rsid w:val="00E2537A"/>
    <w:rsid w:val="00E25490"/>
    <w:rsid w:val="00E2565A"/>
    <w:rsid w:val="00E268AE"/>
    <w:rsid w:val="00E2696B"/>
    <w:rsid w:val="00E26ABD"/>
    <w:rsid w:val="00E26CAC"/>
    <w:rsid w:val="00E27286"/>
    <w:rsid w:val="00E30002"/>
    <w:rsid w:val="00E30236"/>
    <w:rsid w:val="00E3070F"/>
    <w:rsid w:val="00E30879"/>
    <w:rsid w:val="00E31302"/>
    <w:rsid w:val="00E31CEA"/>
    <w:rsid w:val="00E31F7F"/>
    <w:rsid w:val="00E32208"/>
    <w:rsid w:val="00E324E2"/>
    <w:rsid w:val="00E33132"/>
    <w:rsid w:val="00E338CD"/>
    <w:rsid w:val="00E338FE"/>
    <w:rsid w:val="00E33CF2"/>
    <w:rsid w:val="00E34619"/>
    <w:rsid w:val="00E34EC2"/>
    <w:rsid w:val="00E36479"/>
    <w:rsid w:val="00E37195"/>
    <w:rsid w:val="00E40525"/>
    <w:rsid w:val="00E407CF"/>
    <w:rsid w:val="00E40800"/>
    <w:rsid w:val="00E419E4"/>
    <w:rsid w:val="00E42320"/>
    <w:rsid w:val="00E42AD5"/>
    <w:rsid w:val="00E43597"/>
    <w:rsid w:val="00E437F4"/>
    <w:rsid w:val="00E43D89"/>
    <w:rsid w:val="00E43E86"/>
    <w:rsid w:val="00E44A3A"/>
    <w:rsid w:val="00E458B1"/>
    <w:rsid w:val="00E46192"/>
    <w:rsid w:val="00E46946"/>
    <w:rsid w:val="00E5041B"/>
    <w:rsid w:val="00E504F9"/>
    <w:rsid w:val="00E513E1"/>
    <w:rsid w:val="00E51A18"/>
    <w:rsid w:val="00E51A48"/>
    <w:rsid w:val="00E523CD"/>
    <w:rsid w:val="00E5240E"/>
    <w:rsid w:val="00E52C35"/>
    <w:rsid w:val="00E52F14"/>
    <w:rsid w:val="00E53275"/>
    <w:rsid w:val="00E5384C"/>
    <w:rsid w:val="00E539BE"/>
    <w:rsid w:val="00E5444B"/>
    <w:rsid w:val="00E5564B"/>
    <w:rsid w:val="00E55859"/>
    <w:rsid w:val="00E57735"/>
    <w:rsid w:val="00E57B57"/>
    <w:rsid w:val="00E57B7A"/>
    <w:rsid w:val="00E57F96"/>
    <w:rsid w:val="00E6005A"/>
    <w:rsid w:val="00E602E8"/>
    <w:rsid w:val="00E60509"/>
    <w:rsid w:val="00E60821"/>
    <w:rsid w:val="00E61101"/>
    <w:rsid w:val="00E617A3"/>
    <w:rsid w:val="00E61905"/>
    <w:rsid w:val="00E6208E"/>
    <w:rsid w:val="00E62117"/>
    <w:rsid w:val="00E62242"/>
    <w:rsid w:val="00E6258F"/>
    <w:rsid w:val="00E62704"/>
    <w:rsid w:val="00E634EA"/>
    <w:rsid w:val="00E63D61"/>
    <w:rsid w:val="00E64A90"/>
    <w:rsid w:val="00E64B1A"/>
    <w:rsid w:val="00E64E24"/>
    <w:rsid w:val="00E6531D"/>
    <w:rsid w:val="00E663CD"/>
    <w:rsid w:val="00E66A43"/>
    <w:rsid w:val="00E66F89"/>
    <w:rsid w:val="00E6725F"/>
    <w:rsid w:val="00E6755B"/>
    <w:rsid w:val="00E677CC"/>
    <w:rsid w:val="00E67A32"/>
    <w:rsid w:val="00E67C9B"/>
    <w:rsid w:val="00E67DB2"/>
    <w:rsid w:val="00E7072A"/>
    <w:rsid w:val="00E70814"/>
    <w:rsid w:val="00E70B34"/>
    <w:rsid w:val="00E70B58"/>
    <w:rsid w:val="00E7238F"/>
    <w:rsid w:val="00E72673"/>
    <w:rsid w:val="00E72AD9"/>
    <w:rsid w:val="00E73C32"/>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6BF8"/>
    <w:rsid w:val="00E874E6"/>
    <w:rsid w:val="00E909A0"/>
    <w:rsid w:val="00E90EB8"/>
    <w:rsid w:val="00E914D6"/>
    <w:rsid w:val="00E91554"/>
    <w:rsid w:val="00E92AD2"/>
    <w:rsid w:val="00E936FC"/>
    <w:rsid w:val="00E9470E"/>
    <w:rsid w:val="00E94737"/>
    <w:rsid w:val="00E94CD0"/>
    <w:rsid w:val="00E95024"/>
    <w:rsid w:val="00E9520F"/>
    <w:rsid w:val="00E958EE"/>
    <w:rsid w:val="00E95A7E"/>
    <w:rsid w:val="00E964E6"/>
    <w:rsid w:val="00E9658A"/>
    <w:rsid w:val="00E973CC"/>
    <w:rsid w:val="00E979E2"/>
    <w:rsid w:val="00E97F1A"/>
    <w:rsid w:val="00EA007A"/>
    <w:rsid w:val="00EA019D"/>
    <w:rsid w:val="00EA0480"/>
    <w:rsid w:val="00EA0A7D"/>
    <w:rsid w:val="00EA0B27"/>
    <w:rsid w:val="00EA0FC2"/>
    <w:rsid w:val="00EA1136"/>
    <w:rsid w:val="00EA1455"/>
    <w:rsid w:val="00EA1B9E"/>
    <w:rsid w:val="00EA1D38"/>
    <w:rsid w:val="00EA21C4"/>
    <w:rsid w:val="00EA269A"/>
    <w:rsid w:val="00EA2901"/>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03F6"/>
    <w:rsid w:val="00EB14FB"/>
    <w:rsid w:val="00EB1843"/>
    <w:rsid w:val="00EB2693"/>
    <w:rsid w:val="00EB27C1"/>
    <w:rsid w:val="00EB2CAC"/>
    <w:rsid w:val="00EB4958"/>
    <w:rsid w:val="00EB4D4D"/>
    <w:rsid w:val="00EB7262"/>
    <w:rsid w:val="00EC0F35"/>
    <w:rsid w:val="00EC15B8"/>
    <w:rsid w:val="00EC1837"/>
    <w:rsid w:val="00EC1D6D"/>
    <w:rsid w:val="00EC1DB1"/>
    <w:rsid w:val="00EC20FF"/>
    <w:rsid w:val="00EC27C5"/>
    <w:rsid w:val="00EC28A0"/>
    <w:rsid w:val="00EC2C24"/>
    <w:rsid w:val="00EC3256"/>
    <w:rsid w:val="00EC3455"/>
    <w:rsid w:val="00EC38D1"/>
    <w:rsid w:val="00EC3CD7"/>
    <w:rsid w:val="00EC4419"/>
    <w:rsid w:val="00EC5D1D"/>
    <w:rsid w:val="00EC6FB4"/>
    <w:rsid w:val="00EC7271"/>
    <w:rsid w:val="00EC72AD"/>
    <w:rsid w:val="00EC7470"/>
    <w:rsid w:val="00EC7555"/>
    <w:rsid w:val="00EC7D7B"/>
    <w:rsid w:val="00ED0060"/>
    <w:rsid w:val="00ED0730"/>
    <w:rsid w:val="00ED15A6"/>
    <w:rsid w:val="00ED1B9A"/>
    <w:rsid w:val="00ED26D8"/>
    <w:rsid w:val="00ED29FD"/>
    <w:rsid w:val="00ED3814"/>
    <w:rsid w:val="00ED412C"/>
    <w:rsid w:val="00ED5553"/>
    <w:rsid w:val="00ED57FD"/>
    <w:rsid w:val="00ED5810"/>
    <w:rsid w:val="00ED597B"/>
    <w:rsid w:val="00ED6895"/>
    <w:rsid w:val="00ED6AE4"/>
    <w:rsid w:val="00ED75CB"/>
    <w:rsid w:val="00ED7C6C"/>
    <w:rsid w:val="00EE0D0D"/>
    <w:rsid w:val="00EE0DF6"/>
    <w:rsid w:val="00EE1164"/>
    <w:rsid w:val="00EE1559"/>
    <w:rsid w:val="00EE1EF1"/>
    <w:rsid w:val="00EE23A2"/>
    <w:rsid w:val="00EE245C"/>
    <w:rsid w:val="00EE254D"/>
    <w:rsid w:val="00EE2AF2"/>
    <w:rsid w:val="00EE2B89"/>
    <w:rsid w:val="00EE2D65"/>
    <w:rsid w:val="00EE38B9"/>
    <w:rsid w:val="00EE3E52"/>
    <w:rsid w:val="00EE44A5"/>
    <w:rsid w:val="00EE60C9"/>
    <w:rsid w:val="00EE6111"/>
    <w:rsid w:val="00EE6545"/>
    <w:rsid w:val="00EE65B7"/>
    <w:rsid w:val="00EE670F"/>
    <w:rsid w:val="00EE69BB"/>
    <w:rsid w:val="00EE6BF7"/>
    <w:rsid w:val="00EE7A40"/>
    <w:rsid w:val="00EE7C7F"/>
    <w:rsid w:val="00EE7D8A"/>
    <w:rsid w:val="00EF03D3"/>
    <w:rsid w:val="00EF084E"/>
    <w:rsid w:val="00EF0A7F"/>
    <w:rsid w:val="00EF1F77"/>
    <w:rsid w:val="00EF2324"/>
    <w:rsid w:val="00EF341A"/>
    <w:rsid w:val="00EF3581"/>
    <w:rsid w:val="00EF363F"/>
    <w:rsid w:val="00EF40D9"/>
    <w:rsid w:val="00EF41C3"/>
    <w:rsid w:val="00EF42A8"/>
    <w:rsid w:val="00EF42B7"/>
    <w:rsid w:val="00EF503C"/>
    <w:rsid w:val="00EF5385"/>
    <w:rsid w:val="00EF588B"/>
    <w:rsid w:val="00EF5A47"/>
    <w:rsid w:val="00EF5E96"/>
    <w:rsid w:val="00EF60E1"/>
    <w:rsid w:val="00EF654C"/>
    <w:rsid w:val="00EF706E"/>
    <w:rsid w:val="00EF7CB5"/>
    <w:rsid w:val="00F0038E"/>
    <w:rsid w:val="00F00D8D"/>
    <w:rsid w:val="00F01AAD"/>
    <w:rsid w:val="00F01E45"/>
    <w:rsid w:val="00F021E4"/>
    <w:rsid w:val="00F026BA"/>
    <w:rsid w:val="00F027FD"/>
    <w:rsid w:val="00F02898"/>
    <w:rsid w:val="00F0289B"/>
    <w:rsid w:val="00F03504"/>
    <w:rsid w:val="00F042D0"/>
    <w:rsid w:val="00F04CBC"/>
    <w:rsid w:val="00F05632"/>
    <w:rsid w:val="00F05A04"/>
    <w:rsid w:val="00F0669C"/>
    <w:rsid w:val="00F0686A"/>
    <w:rsid w:val="00F077A3"/>
    <w:rsid w:val="00F102BE"/>
    <w:rsid w:val="00F11047"/>
    <w:rsid w:val="00F110AD"/>
    <w:rsid w:val="00F1132D"/>
    <w:rsid w:val="00F12937"/>
    <w:rsid w:val="00F12B66"/>
    <w:rsid w:val="00F1396A"/>
    <w:rsid w:val="00F13A0C"/>
    <w:rsid w:val="00F13A95"/>
    <w:rsid w:val="00F13BD1"/>
    <w:rsid w:val="00F13EA1"/>
    <w:rsid w:val="00F14B7E"/>
    <w:rsid w:val="00F151C0"/>
    <w:rsid w:val="00F1573A"/>
    <w:rsid w:val="00F15A3C"/>
    <w:rsid w:val="00F16304"/>
    <w:rsid w:val="00F16A1B"/>
    <w:rsid w:val="00F17485"/>
    <w:rsid w:val="00F17538"/>
    <w:rsid w:val="00F17850"/>
    <w:rsid w:val="00F179DB"/>
    <w:rsid w:val="00F17F68"/>
    <w:rsid w:val="00F209CC"/>
    <w:rsid w:val="00F2194B"/>
    <w:rsid w:val="00F21AE7"/>
    <w:rsid w:val="00F21CE8"/>
    <w:rsid w:val="00F22299"/>
    <w:rsid w:val="00F2284C"/>
    <w:rsid w:val="00F22D42"/>
    <w:rsid w:val="00F22E6B"/>
    <w:rsid w:val="00F22EDB"/>
    <w:rsid w:val="00F23294"/>
    <w:rsid w:val="00F23CB4"/>
    <w:rsid w:val="00F251B1"/>
    <w:rsid w:val="00F2631D"/>
    <w:rsid w:val="00F263DD"/>
    <w:rsid w:val="00F265C3"/>
    <w:rsid w:val="00F26ABA"/>
    <w:rsid w:val="00F27233"/>
    <w:rsid w:val="00F27835"/>
    <w:rsid w:val="00F30B09"/>
    <w:rsid w:val="00F30BD1"/>
    <w:rsid w:val="00F31828"/>
    <w:rsid w:val="00F31AEA"/>
    <w:rsid w:val="00F31E4C"/>
    <w:rsid w:val="00F32F67"/>
    <w:rsid w:val="00F3315F"/>
    <w:rsid w:val="00F332A8"/>
    <w:rsid w:val="00F339CF"/>
    <w:rsid w:val="00F33D1D"/>
    <w:rsid w:val="00F3464D"/>
    <w:rsid w:val="00F349EB"/>
    <w:rsid w:val="00F34C81"/>
    <w:rsid w:val="00F35E89"/>
    <w:rsid w:val="00F35F55"/>
    <w:rsid w:val="00F365D8"/>
    <w:rsid w:val="00F379C8"/>
    <w:rsid w:val="00F402B5"/>
    <w:rsid w:val="00F403A9"/>
    <w:rsid w:val="00F40DD7"/>
    <w:rsid w:val="00F40E4F"/>
    <w:rsid w:val="00F40F93"/>
    <w:rsid w:val="00F411CA"/>
    <w:rsid w:val="00F41686"/>
    <w:rsid w:val="00F41EDD"/>
    <w:rsid w:val="00F42096"/>
    <w:rsid w:val="00F4251F"/>
    <w:rsid w:val="00F42541"/>
    <w:rsid w:val="00F42A7F"/>
    <w:rsid w:val="00F431C9"/>
    <w:rsid w:val="00F437AB"/>
    <w:rsid w:val="00F43B2B"/>
    <w:rsid w:val="00F4481F"/>
    <w:rsid w:val="00F4541D"/>
    <w:rsid w:val="00F45B98"/>
    <w:rsid w:val="00F46922"/>
    <w:rsid w:val="00F47DFD"/>
    <w:rsid w:val="00F47F62"/>
    <w:rsid w:val="00F50A86"/>
    <w:rsid w:val="00F5127B"/>
    <w:rsid w:val="00F51821"/>
    <w:rsid w:val="00F522B9"/>
    <w:rsid w:val="00F529C1"/>
    <w:rsid w:val="00F534B4"/>
    <w:rsid w:val="00F534BC"/>
    <w:rsid w:val="00F540C1"/>
    <w:rsid w:val="00F5478C"/>
    <w:rsid w:val="00F54812"/>
    <w:rsid w:val="00F54B60"/>
    <w:rsid w:val="00F5549E"/>
    <w:rsid w:val="00F55735"/>
    <w:rsid w:val="00F55C16"/>
    <w:rsid w:val="00F5600A"/>
    <w:rsid w:val="00F56392"/>
    <w:rsid w:val="00F565B7"/>
    <w:rsid w:val="00F56892"/>
    <w:rsid w:val="00F56927"/>
    <w:rsid w:val="00F56962"/>
    <w:rsid w:val="00F56D02"/>
    <w:rsid w:val="00F575AE"/>
    <w:rsid w:val="00F57694"/>
    <w:rsid w:val="00F603D7"/>
    <w:rsid w:val="00F611C7"/>
    <w:rsid w:val="00F6135F"/>
    <w:rsid w:val="00F616E2"/>
    <w:rsid w:val="00F630B2"/>
    <w:rsid w:val="00F63433"/>
    <w:rsid w:val="00F63556"/>
    <w:rsid w:val="00F63B5C"/>
    <w:rsid w:val="00F63D19"/>
    <w:rsid w:val="00F63DA3"/>
    <w:rsid w:val="00F649EA"/>
    <w:rsid w:val="00F64D55"/>
    <w:rsid w:val="00F65DF9"/>
    <w:rsid w:val="00F661B5"/>
    <w:rsid w:val="00F670A0"/>
    <w:rsid w:val="00F67525"/>
    <w:rsid w:val="00F6765E"/>
    <w:rsid w:val="00F7111C"/>
    <w:rsid w:val="00F71B03"/>
    <w:rsid w:val="00F71D92"/>
    <w:rsid w:val="00F71FAE"/>
    <w:rsid w:val="00F72383"/>
    <w:rsid w:val="00F724ED"/>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0C1A"/>
    <w:rsid w:val="00F813FF"/>
    <w:rsid w:val="00F841B7"/>
    <w:rsid w:val="00F844F8"/>
    <w:rsid w:val="00F84559"/>
    <w:rsid w:val="00F84988"/>
    <w:rsid w:val="00F849CC"/>
    <w:rsid w:val="00F85E9E"/>
    <w:rsid w:val="00F864D0"/>
    <w:rsid w:val="00F86514"/>
    <w:rsid w:val="00F86748"/>
    <w:rsid w:val="00F867A1"/>
    <w:rsid w:val="00F8689C"/>
    <w:rsid w:val="00F86BE9"/>
    <w:rsid w:val="00F86C10"/>
    <w:rsid w:val="00F87A62"/>
    <w:rsid w:val="00F907A3"/>
    <w:rsid w:val="00F9130B"/>
    <w:rsid w:val="00F91F47"/>
    <w:rsid w:val="00F924B5"/>
    <w:rsid w:val="00F92DFF"/>
    <w:rsid w:val="00F92EFB"/>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13A"/>
    <w:rsid w:val="00FA4433"/>
    <w:rsid w:val="00FA44A5"/>
    <w:rsid w:val="00FA5710"/>
    <w:rsid w:val="00FA68A2"/>
    <w:rsid w:val="00FA6984"/>
    <w:rsid w:val="00FA6B2E"/>
    <w:rsid w:val="00FA7088"/>
    <w:rsid w:val="00FB0335"/>
    <w:rsid w:val="00FB0A9B"/>
    <w:rsid w:val="00FB1746"/>
    <w:rsid w:val="00FB1931"/>
    <w:rsid w:val="00FB19C3"/>
    <w:rsid w:val="00FB1A7B"/>
    <w:rsid w:val="00FB2C62"/>
    <w:rsid w:val="00FB3551"/>
    <w:rsid w:val="00FB35E8"/>
    <w:rsid w:val="00FB4119"/>
    <w:rsid w:val="00FB450E"/>
    <w:rsid w:val="00FB4A77"/>
    <w:rsid w:val="00FB5535"/>
    <w:rsid w:val="00FB6252"/>
    <w:rsid w:val="00FB65F2"/>
    <w:rsid w:val="00FB68B0"/>
    <w:rsid w:val="00FB6E7A"/>
    <w:rsid w:val="00FC09C2"/>
    <w:rsid w:val="00FC1686"/>
    <w:rsid w:val="00FC2035"/>
    <w:rsid w:val="00FC349F"/>
    <w:rsid w:val="00FC34E7"/>
    <w:rsid w:val="00FC4770"/>
    <w:rsid w:val="00FC4C45"/>
    <w:rsid w:val="00FC5756"/>
    <w:rsid w:val="00FC59D9"/>
    <w:rsid w:val="00FC5CDA"/>
    <w:rsid w:val="00FC5F3F"/>
    <w:rsid w:val="00FC637B"/>
    <w:rsid w:val="00FC79CC"/>
    <w:rsid w:val="00FC7C00"/>
    <w:rsid w:val="00FC7C58"/>
    <w:rsid w:val="00FC7E8E"/>
    <w:rsid w:val="00FC7EBE"/>
    <w:rsid w:val="00FD0475"/>
    <w:rsid w:val="00FD07AE"/>
    <w:rsid w:val="00FD11E1"/>
    <w:rsid w:val="00FD2177"/>
    <w:rsid w:val="00FD2852"/>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880"/>
    <w:rsid w:val="00FE09F5"/>
    <w:rsid w:val="00FE0BB4"/>
    <w:rsid w:val="00FE0D36"/>
    <w:rsid w:val="00FE11B1"/>
    <w:rsid w:val="00FE213E"/>
    <w:rsid w:val="00FE216E"/>
    <w:rsid w:val="00FE24D4"/>
    <w:rsid w:val="00FE2560"/>
    <w:rsid w:val="00FE2EB0"/>
    <w:rsid w:val="00FE2FE3"/>
    <w:rsid w:val="00FE3273"/>
    <w:rsid w:val="00FE3FC8"/>
    <w:rsid w:val="00FE45F6"/>
    <w:rsid w:val="00FE490D"/>
    <w:rsid w:val="00FE49F5"/>
    <w:rsid w:val="00FE4CB6"/>
    <w:rsid w:val="00FE53AC"/>
    <w:rsid w:val="00FE6413"/>
    <w:rsid w:val="00FE656A"/>
    <w:rsid w:val="00FE6F5E"/>
    <w:rsid w:val="00FE70A4"/>
    <w:rsid w:val="00FE71F5"/>
    <w:rsid w:val="00FF027D"/>
    <w:rsid w:val="00FF113B"/>
    <w:rsid w:val="00FF1BDE"/>
    <w:rsid w:val="00FF1E33"/>
    <w:rsid w:val="00FF2507"/>
    <w:rsid w:val="00FF341C"/>
    <w:rsid w:val="00FF3A42"/>
    <w:rsid w:val="00FF5414"/>
    <w:rsid w:val="00FF67D5"/>
    <w:rsid w:val="00FF7471"/>
    <w:rsid w:val="00FF75DB"/>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4A7E"/>
  <w15:docId w15:val="{729D5962-D171-4029-91EE-D70BCDEC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1177"/>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3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695883465">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5586">
      <w:bodyDiv w:val="1"/>
      <w:marLeft w:val="0"/>
      <w:marRight w:val="0"/>
      <w:marTop w:val="0"/>
      <w:marBottom w:val="0"/>
      <w:divBdr>
        <w:top w:val="none" w:sz="0" w:space="0" w:color="auto"/>
        <w:left w:val="none" w:sz="0" w:space="0" w:color="auto"/>
        <w:bottom w:val="none" w:sz="0" w:space="0" w:color="auto"/>
        <w:right w:val="none" w:sz="0" w:space="0" w:color="auto"/>
      </w:divBdr>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ajduszoboszl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4534-259A-464F-94F2-741CB842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9077</Words>
  <Characters>62639</Characters>
  <Application>Microsoft Office Word</Application>
  <DocSecurity>0</DocSecurity>
  <Lines>521</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2</cp:revision>
  <cp:lastPrinted>2022-10-06T10:42:00Z</cp:lastPrinted>
  <dcterms:created xsi:type="dcterms:W3CDTF">2022-10-17T06:57:00Z</dcterms:created>
  <dcterms:modified xsi:type="dcterms:W3CDTF">2022-10-17T06:57:00Z</dcterms:modified>
</cp:coreProperties>
</file>